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B89" w:rsidRPr="004E2AEE" w:rsidRDefault="00AD7B89" w:rsidP="004E2AEE">
      <w:pPr>
        <w:spacing w:before="120" w:after="120"/>
        <w:rPr>
          <w:b/>
          <w:iCs/>
        </w:rPr>
      </w:pPr>
      <w:bookmarkStart w:id="0" w:name="_GoBack"/>
      <w:bookmarkEnd w:id="0"/>
      <w:r w:rsidRPr="004E2AEE">
        <w:rPr>
          <w:b/>
          <w:iCs/>
        </w:rPr>
        <w:t>Załącznik NR 1</w:t>
      </w:r>
    </w:p>
    <w:p w:rsidR="00AD7B89" w:rsidRPr="000D4962" w:rsidRDefault="00AD7B89" w:rsidP="004E2AEE">
      <w:pPr>
        <w:spacing w:before="120" w:after="120"/>
        <w:rPr>
          <w:b/>
          <w:iCs/>
        </w:rPr>
      </w:pPr>
      <w:r w:rsidRPr="004E2AEE">
        <w:rPr>
          <w:b/>
          <w:iCs/>
        </w:rPr>
        <w:t>do Statutu</w:t>
      </w:r>
      <w:r w:rsidR="000D4962">
        <w:rPr>
          <w:b/>
          <w:iCs/>
        </w:rPr>
        <w:t xml:space="preserve"> </w:t>
      </w:r>
      <w:r w:rsidR="007A7850" w:rsidRPr="000D4962">
        <w:rPr>
          <w:b/>
          <w:iCs/>
        </w:rPr>
        <w:t>Szkoły Podstawowej</w:t>
      </w:r>
    </w:p>
    <w:p w:rsidR="007A7850" w:rsidRPr="000D4962" w:rsidRDefault="007A7850" w:rsidP="004E2AEE">
      <w:pPr>
        <w:spacing w:before="120" w:after="120"/>
        <w:rPr>
          <w:b/>
          <w:iCs/>
        </w:rPr>
      </w:pPr>
      <w:r w:rsidRPr="000D4962">
        <w:rPr>
          <w:b/>
          <w:iCs/>
        </w:rPr>
        <w:t>w Krzęcinie</w:t>
      </w:r>
    </w:p>
    <w:p w:rsidR="00AD7B89" w:rsidRDefault="00AD7B89" w:rsidP="004E2AEE">
      <w:pPr>
        <w:spacing w:before="120" w:after="120"/>
        <w:rPr>
          <w:b/>
          <w:iCs/>
        </w:rPr>
      </w:pPr>
    </w:p>
    <w:p w:rsidR="006F13A0" w:rsidRDefault="006F13A0" w:rsidP="004E2AEE">
      <w:pPr>
        <w:spacing w:before="120" w:after="120"/>
        <w:rPr>
          <w:b/>
          <w:iCs/>
        </w:rPr>
      </w:pPr>
    </w:p>
    <w:p w:rsidR="006F13A0" w:rsidRPr="004E2AEE" w:rsidRDefault="006F13A0" w:rsidP="004E2AEE">
      <w:pPr>
        <w:spacing w:before="120" w:after="120"/>
        <w:rPr>
          <w:b/>
          <w:iCs/>
        </w:rPr>
      </w:pPr>
    </w:p>
    <w:p w:rsidR="0055439D" w:rsidRDefault="0055439D" w:rsidP="004E2AEE">
      <w:pPr>
        <w:spacing w:before="120" w:after="120"/>
        <w:jc w:val="center"/>
        <w:rPr>
          <w:b/>
          <w:iCs/>
        </w:rPr>
      </w:pPr>
      <w:r>
        <w:rPr>
          <w:b/>
          <w:iCs/>
        </w:rPr>
        <w:t>ZASADY</w:t>
      </w:r>
    </w:p>
    <w:p w:rsidR="00AD7B89" w:rsidRPr="004E2AEE" w:rsidRDefault="0055439D" w:rsidP="004E2AEE">
      <w:pPr>
        <w:spacing w:before="120" w:after="120"/>
        <w:jc w:val="center"/>
        <w:rPr>
          <w:b/>
          <w:iCs/>
        </w:rPr>
      </w:pPr>
      <w:r>
        <w:rPr>
          <w:b/>
          <w:iCs/>
        </w:rPr>
        <w:t>WEWNĄTRZSZKOLNEGO</w:t>
      </w:r>
      <w:r w:rsidR="000D4962">
        <w:rPr>
          <w:b/>
          <w:iCs/>
        </w:rPr>
        <w:t xml:space="preserve"> </w:t>
      </w:r>
      <w:r w:rsidR="007A7850" w:rsidRPr="000D4962">
        <w:rPr>
          <w:b/>
          <w:iCs/>
        </w:rPr>
        <w:t>SYSTEMU</w:t>
      </w:r>
      <w:r w:rsidR="000D4962">
        <w:rPr>
          <w:b/>
          <w:iCs/>
        </w:rPr>
        <w:t xml:space="preserve"> </w:t>
      </w:r>
      <w:r w:rsidR="00AD7B89" w:rsidRPr="004E2AEE">
        <w:rPr>
          <w:b/>
          <w:iCs/>
        </w:rPr>
        <w:t>OCENIANIA</w:t>
      </w:r>
    </w:p>
    <w:p w:rsidR="00AD7B89" w:rsidRPr="004E2AEE" w:rsidRDefault="00AD7B89" w:rsidP="004E2AEE">
      <w:pPr>
        <w:spacing w:before="120" w:after="120"/>
        <w:jc w:val="center"/>
        <w:rPr>
          <w:b/>
          <w:iCs/>
        </w:rPr>
      </w:pPr>
      <w:r w:rsidRPr="004E2AEE">
        <w:rPr>
          <w:b/>
          <w:iCs/>
        </w:rPr>
        <w:t>W</w:t>
      </w:r>
      <w:r w:rsidR="00C75F36">
        <w:rPr>
          <w:b/>
          <w:iCs/>
        </w:rPr>
        <w:t xml:space="preserve"> SZKOLE  PODSTAWOWEJ </w:t>
      </w:r>
      <w:r w:rsidRPr="004E2AEE">
        <w:rPr>
          <w:b/>
          <w:iCs/>
        </w:rPr>
        <w:t xml:space="preserve"> W KRZĘCINIE</w:t>
      </w:r>
    </w:p>
    <w:p w:rsidR="00AD7B89" w:rsidRDefault="00AD7B89" w:rsidP="004E2AEE">
      <w:pPr>
        <w:spacing w:before="120" w:after="120"/>
        <w:rPr>
          <w:b/>
          <w:iCs/>
        </w:rPr>
      </w:pPr>
    </w:p>
    <w:p w:rsidR="006F13A0" w:rsidRPr="004E2AEE" w:rsidRDefault="006F13A0" w:rsidP="004E2AEE">
      <w:pPr>
        <w:spacing w:before="120" w:after="120"/>
        <w:rPr>
          <w:b/>
          <w:iCs/>
        </w:rPr>
      </w:pPr>
    </w:p>
    <w:p w:rsidR="00AD7B89" w:rsidRPr="004E2AEE" w:rsidRDefault="00AD7B89" w:rsidP="004E2AEE">
      <w:pPr>
        <w:spacing w:before="120" w:after="120"/>
        <w:rPr>
          <w:b/>
          <w:iCs/>
        </w:rPr>
      </w:pPr>
    </w:p>
    <w:p w:rsidR="00AD7B89" w:rsidRPr="004E2AEE" w:rsidRDefault="00AD7B89" w:rsidP="004E2AEE">
      <w:pPr>
        <w:spacing w:before="120" w:after="120"/>
        <w:rPr>
          <w:b/>
          <w:iCs/>
        </w:rPr>
      </w:pPr>
    </w:p>
    <w:p w:rsidR="00AD7B89" w:rsidRPr="004E2AEE" w:rsidRDefault="00AD7B89" w:rsidP="004E2AEE">
      <w:pPr>
        <w:spacing w:before="120" w:after="120"/>
        <w:rPr>
          <w:b/>
          <w:iCs/>
        </w:rPr>
      </w:pPr>
    </w:p>
    <w:p w:rsidR="00AD7B89" w:rsidRDefault="00C75F36" w:rsidP="004E2AEE">
      <w:pPr>
        <w:spacing w:before="120" w:after="120"/>
        <w:rPr>
          <w:b/>
          <w:iCs/>
        </w:rPr>
      </w:pPr>
      <w:r>
        <w:rPr>
          <w:b/>
          <w:iCs/>
        </w:rPr>
        <w:t xml:space="preserve">WRZESIEŃ 2017 </w:t>
      </w:r>
      <w:r w:rsidR="00AD7B89" w:rsidRPr="004E2AEE">
        <w:rPr>
          <w:b/>
          <w:iCs/>
        </w:rPr>
        <w:t>r</w:t>
      </w:r>
      <w:r>
        <w:rPr>
          <w:b/>
          <w:iCs/>
        </w:rPr>
        <w:t>.</w:t>
      </w:r>
    </w:p>
    <w:p w:rsidR="005F7B0B" w:rsidRDefault="005F7B0B" w:rsidP="009E1335">
      <w:pPr>
        <w:numPr>
          <w:ilvl w:val="0"/>
          <w:numId w:val="59"/>
        </w:numPr>
        <w:spacing w:before="120" w:after="120"/>
        <w:rPr>
          <w:b/>
          <w:iCs/>
        </w:rPr>
      </w:pPr>
      <w:r>
        <w:rPr>
          <w:b/>
          <w:iCs/>
        </w:rPr>
        <w:t>Uwzględniający zmiany wprowadzone uchwałą Ra</w:t>
      </w:r>
      <w:r w:rsidR="009E1335">
        <w:rPr>
          <w:b/>
          <w:iCs/>
        </w:rPr>
        <w:t xml:space="preserve">dy Pedagogicznej nr1/2018/2019 </w:t>
      </w:r>
    </w:p>
    <w:p w:rsidR="009E1335" w:rsidRDefault="009E1335" w:rsidP="009E1335">
      <w:pPr>
        <w:numPr>
          <w:ilvl w:val="0"/>
          <w:numId w:val="59"/>
        </w:numPr>
        <w:spacing w:before="120" w:after="120"/>
        <w:rPr>
          <w:b/>
          <w:iCs/>
        </w:rPr>
      </w:pPr>
      <w:r>
        <w:rPr>
          <w:b/>
          <w:iCs/>
        </w:rPr>
        <w:t xml:space="preserve">Uwzględniający zmiany wprowadzone uchwałą Rady </w:t>
      </w:r>
      <w:r w:rsidR="00B104B3">
        <w:rPr>
          <w:b/>
          <w:iCs/>
        </w:rPr>
        <w:t xml:space="preserve">Pedagogicznej nr …2018/2019 </w:t>
      </w:r>
    </w:p>
    <w:p w:rsidR="007A7850" w:rsidRDefault="007A7850" w:rsidP="007A7850">
      <w:pPr>
        <w:numPr>
          <w:ilvl w:val="0"/>
          <w:numId w:val="59"/>
        </w:numPr>
        <w:spacing w:before="120" w:after="120"/>
        <w:rPr>
          <w:b/>
          <w:iCs/>
        </w:rPr>
      </w:pPr>
      <w:r>
        <w:rPr>
          <w:b/>
          <w:iCs/>
        </w:rPr>
        <w:t>Uwzględniający zmiany wprowadzone uchwałą Rady Pe</w:t>
      </w:r>
      <w:r w:rsidR="00B104B3">
        <w:rPr>
          <w:b/>
          <w:iCs/>
        </w:rPr>
        <w:t xml:space="preserve">dagogicznej nr …2019/2020 </w:t>
      </w:r>
    </w:p>
    <w:p w:rsidR="00AD7B89" w:rsidRDefault="00AD7B89" w:rsidP="004E2AEE">
      <w:pPr>
        <w:spacing w:before="120" w:after="120"/>
        <w:rPr>
          <w:b/>
          <w:i/>
        </w:rPr>
      </w:pPr>
    </w:p>
    <w:p w:rsidR="00AE6561" w:rsidRPr="004E2AEE" w:rsidRDefault="00AE6561" w:rsidP="004E2AEE">
      <w:pPr>
        <w:spacing w:before="120" w:after="120"/>
        <w:rPr>
          <w:b/>
          <w:i/>
        </w:rPr>
      </w:pPr>
    </w:p>
    <w:p w:rsidR="00AD7B89" w:rsidRPr="004E2AEE" w:rsidRDefault="00AD7B89" w:rsidP="004E2AEE">
      <w:pPr>
        <w:spacing w:before="120" w:after="120"/>
        <w:rPr>
          <w:b/>
          <w:i/>
        </w:rPr>
      </w:pPr>
      <w:r w:rsidRPr="004E2AEE">
        <w:rPr>
          <w:b/>
          <w:i/>
        </w:rPr>
        <w:t>„ Nie zmuszaj dzieci do aktywności</w:t>
      </w:r>
    </w:p>
    <w:p w:rsidR="00AD7B89" w:rsidRPr="004E2AEE" w:rsidRDefault="00AD7B89" w:rsidP="004E2AEE">
      <w:pPr>
        <w:spacing w:before="120" w:after="120"/>
        <w:rPr>
          <w:b/>
          <w:i/>
        </w:rPr>
      </w:pPr>
      <w:r w:rsidRPr="004E2AEE">
        <w:rPr>
          <w:b/>
          <w:i/>
        </w:rPr>
        <w:t>lecz wyzwalaj ich aktywność.</w:t>
      </w:r>
    </w:p>
    <w:p w:rsidR="00AD7B89" w:rsidRPr="004E2AEE" w:rsidRDefault="00AD7B89" w:rsidP="004E2AEE">
      <w:pPr>
        <w:spacing w:before="120" w:after="120"/>
        <w:rPr>
          <w:b/>
          <w:i/>
        </w:rPr>
      </w:pPr>
      <w:r w:rsidRPr="004E2AEE">
        <w:rPr>
          <w:b/>
          <w:i/>
        </w:rPr>
        <w:t>Nie każ myśleć, lecz twórz</w:t>
      </w:r>
    </w:p>
    <w:p w:rsidR="00AD7B89" w:rsidRPr="004E2AEE" w:rsidRDefault="00AD7B89" w:rsidP="004E2AEE">
      <w:pPr>
        <w:spacing w:before="120" w:after="120"/>
        <w:rPr>
          <w:b/>
          <w:i/>
        </w:rPr>
      </w:pPr>
      <w:r w:rsidRPr="004E2AEE">
        <w:rPr>
          <w:b/>
          <w:i/>
        </w:rPr>
        <w:t>warunki do myślenia.</w:t>
      </w:r>
    </w:p>
    <w:p w:rsidR="00AD7B89" w:rsidRPr="004E2AEE" w:rsidRDefault="00AD7B89" w:rsidP="004E2AEE">
      <w:pPr>
        <w:spacing w:before="120" w:after="120"/>
        <w:rPr>
          <w:b/>
          <w:i/>
        </w:rPr>
      </w:pPr>
      <w:r w:rsidRPr="004E2AEE">
        <w:rPr>
          <w:b/>
          <w:i/>
        </w:rPr>
        <w:t>Nie żądaj, lecz przekonuj.</w:t>
      </w:r>
    </w:p>
    <w:p w:rsidR="00AD7B89" w:rsidRPr="004E2AEE" w:rsidRDefault="00AD7B89" w:rsidP="004E2AEE">
      <w:pPr>
        <w:spacing w:before="120" w:after="120"/>
      </w:pPr>
      <w:r w:rsidRPr="004E2AEE">
        <w:rPr>
          <w:b/>
          <w:i/>
        </w:rPr>
        <w:t>Pozwól dziecku pytać</w:t>
      </w:r>
    </w:p>
    <w:p w:rsidR="00AD7B89" w:rsidRPr="004E2AEE" w:rsidRDefault="00AD7B89" w:rsidP="004E2AEE">
      <w:pPr>
        <w:pStyle w:val="Tekstpodstawowy31"/>
        <w:spacing w:before="120" w:after="120"/>
        <w:jc w:val="left"/>
        <w:rPr>
          <w:sz w:val="24"/>
        </w:rPr>
      </w:pPr>
      <w:r w:rsidRPr="004E2AEE">
        <w:rPr>
          <w:sz w:val="24"/>
        </w:rPr>
        <w:t>i  powoli rozwijaj jego umysł tak,</w:t>
      </w:r>
    </w:p>
    <w:p w:rsidR="00AD7B89" w:rsidRPr="004E2AEE" w:rsidRDefault="00AD7B89" w:rsidP="004E2AEE">
      <w:pPr>
        <w:spacing w:before="120" w:after="120"/>
        <w:rPr>
          <w:b/>
          <w:i/>
        </w:rPr>
      </w:pPr>
      <w:r w:rsidRPr="004E2AEE">
        <w:rPr>
          <w:b/>
          <w:i/>
        </w:rPr>
        <w:t>aby samo chciało wiedzieć”</w:t>
      </w:r>
    </w:p>
    <w:p w:rsidR="00AD7B89" w:rsidRPr="004E2AEE" w:rsidRDefault="00AD7B89" w:rsidP="004E2AEE">
      <w:pPr>
        <w:spacing w:before="120" w:after="120"/>
        <w:rPr>
          <w:b/>
          <w:i/>
        </w:rPr>
      </w:pPr>
      <w:r w:rsidRPr="004E2AEE">
        <w:rPr>
          <w:b/>
          <w:i/>
        </w:rPr>
        <w:t>Janusz Korczak</w:t>
      </w:r>
    </w:p>
    <w:p w:rsidR="004E2AEE" w:rsidRDefault="004E2AEE" w:rsidP="004E2AEE">
      <w:pPr>
        <w:spacing w:before="120" w:after="120"/>
        <w:rPr>
          <w:i/>
        </w:rPr>
      </w:pPr>
    </w:p>
    <w:p w:rsidR="006F13A0" w:rsidRDefault="006F13A0" w:rsidP="004E2AEE">
      <w:pPr>
        <w:spacing w:before="120" w:after="120"/>
        <w:rPr>
          <w:i/>
        </w:rPr>
      </w:pPr>
    </w:p>
    <w:p w:rsidR="006F13A0" w:rsidRDefault="006F13A0" w:rsidP="004E2AEE">
      <w:pPr>
        <w:spacing w:before="120" w:after="120"/>
        <w:rPr>
          <w:i/>
        </w:rPr>
      </w:pPr>
    </w:p>
    <w:p w:rsidR="006F13A0" w:rsidRDefault="006F13A0" w:rsidP="004E2AEE">
      <w:pPr>
        <w:spacing w:before="120" w:after="120"/>
        <w:rPr>
          <w:i/>
        </w:rPr>
      </w:pPr>
    </w:p>
    <w:p w:rsidR="006F13A0" w:rsidRDefault="006F13A0" w:rsidP="004E2AEE">
      <w:pPr>
        <w:spacing w:before="120" w:after="120"/>
        <w:rPr>
          <w:i/>
        </w:rPr>
      </w:pPr>
    </w:p>
    <w:p w:rsidR="006F13A0" w:rsidRPr="004E2AEE" w:rsidRDefault="006F13A0" w:rsidP="004E2AEE">
      <w:pPr>
        <w:spacing w:before="120" w:after="120"/>
        <w:rPr>
          <w:i/>
        </w:rPr>
      </w:pPr>
    </w:p>
    <w:p w:rsidR="00AD7B89" w:rsidRPr="004E2AEE" w:rsidRDefault="00AD7B89" w:rsidP="004E2AEE">
      <w:pPr>
        <w:spacing w:before="120" w:after="120"/>
        <w:rPr>
          <w:b/>
        </w:rPr>
      </w:pPr>
      <w:r w:rsidRPr="004E2AEE">
        <w:rPr>
          <w:b/>
        </w:rPr>
        <w:t>Wstęp</w:t>
      </w:r>
    </w:p>
    <w:p w:rsidR="00AD7B89" w:rsidRPr="004E2AEE" w:rsidRDefault="00AD7B89" w:rsidP="004E2AEE">
      <w:pPr>
        <w:spacing w:before="120" w:after="120"/>
        <w:rPr>
          <w:b/>
        </w:rPr>
      </w:pPr>
    </w:p>
    <w:p w:rsidR="00AD7B89" w:rsidRPr="004E2AEE" w:rsidRDefault="00AD7B89" w:rsidP="004E2AEE">
      <w:pPr>
        <w:spacing w:before="120" w:after="120"/>
        <w:rPr>
          <w:b/>
        </w:rPr>
      </w:pPr>
    </w:p>
    <w:p w:rsidR="00AD7B89" w:rsidRPr="004E2AEE" w:rsidRDefault="00AD7B89" w:rsidP="000A0B60">
      <w:pPr>
        <w:spacing w:before="120" w:after="120"/>
        <w:jc w:val="both"/>
      </w:pPr>
      <w:r w:rsidRPr="004E2AEE">
        <w:t>Mając na uwadze odpowiedzialność, jaką stawia przed nami świat współczesny, jesteśmy</w:t>
      </w:r>
      <w:r w:rsidR="00DC25CC">
        <w:t xml:space="preserve"> przekonani, że absolwenci  Szkoły Podstawowej</w:t>
      </w:r>
      <w:r w:rsidRPr="004E2AEE">
        <w:t xml:space="preserve"> w Krzęcinie muszą być przygotowani do życia, w którym dokonywanie właściwych wyborów jest umiejętnością najcenniejszą.</w:t>
      </w:r>
    </w:p>
    <w:p w:rsidR="00AD7B89" w:rsidRPr="004E2AEE" w:rsidRDefault="00AD7B89" w:rsidP="000A0B60">
      <w:pPr>
        <w:spacing w:before="120" w:after="120"/>
        <w:jc w:val="both"/>
      </w:pPr>
      <w:r w:rsidRPr="004E2AEE">
        <w:t>Wspólnie z rodzicami chcemy kształcić i doskonalić wśród uczniów umiejętność pozytywnego odbioru nierzadko trudnej i pełnej niebezpiecze</w:t>
      </w:r>
      <w:r w:rsidR="004E2AEE">
        <w:t xml:space="preserve">ństw rzeczywistości, </w:t>
      </w:r>
      <w:r w:rsidRPr="004E2AEE">
        <w:t xml:space="preserve"> w której patriotyzm lokalny i narodowy jest cechą szczególną, motywującą do aktywnego życia w Europie Ojczyzn.</w:t>
      </w:r>
    </w:p>
    <w:p w:rsidR="00AD7B89" w:rsidRPr="004E2AEE" w:rsidRDefault="00AD7B89" w:rsidP="000A0B60">
      <w:pPr>
        <w:spacing w:before="120" w:after="120"/>
        <w:jc w:val="both"/>
      </w:pPr>
      <w:r w:rsidRPr="004E2AEE">
        <w:t>Wychodząc naprzeciw wyobrażeniom szkoły przyjaznej i bezpiecznej, spełniającej oczekiwania uczniów, nauczycieli, rod</w:t>
      </w:r>
      <w:r w:rsidRPr="000D4962">
        <w:t xml:space="preserve">ziców jednoczącej ich wszystkich w osiąganiu stawianych celów, mamy nadzieję, że </w:t>
      </w:r>
      <w:r w:rsidR="000D4962" w:rsidRPr="000D4962">
        <w:t xml:space="preserve">Zasady </w:t>
      </w:r>
      <w:r w:rsidR="007A7850" w:rsidRPr="000D4962">
        <w:t>Wewnątrzszkolnego</w:t>
      </w:r>
      <w:r w:rsidRPr="000D4962">
        <w:t xml:space="preserve"> System</w:t>
      </w:r>
      <w:r w:rsidR="007A7850" w:rsidRPr="000D4962">
        <w:t>u</w:t>
      </w:r>
      <w:r w:rsidRPr="000D4962">
        <w:t xml:space="preserve"> Oceniania </w:t>
      </w:r>
      <w:r w:rsidR="007A7850">
        <w:t>opracowane</w:t>
      </w:r>
      <w:r w:rsidRPr="004E2AEE">
        <w:t xml:space="preserve"> przy szerokiej konsultacji z całym szkolnym środowiskiem, stanie się „drogowskazem” do sprawiedliwej oceny wiedzy i umiejętności, spełniającym wymogi poszanowania godności wszystkich jego podmiotów, tworzącym przyjazną atmosferę przy wypełnianiu naszego hasła „ Nie dla szkoły, lecz dla życia się uczymy”.</w:t>
      </w:r>
    </w:p>
    <w:p w:rsidR="00AD7B89" w:rsidRPr="004E2AEE" w:rsidRDefault="00AD7B89" w:rsidP="004E2AEE">
      <w:pPr>
        <w:spacing w:before="120" w:after="120"/>
        <w:rPr>
          <w:b/>
        </w:rPr>
      </w:pPr>
    </w:p>
    <w:p w:rsidR="00AD7B89" w:rsidRPr="004E2AEE" w:rsidRDefault="00AD7B89" w:rsidP="004E2AEE">
      <w:pPr>
        <w:spacing w:before="120" w:after="120"/>
        <w:jc w:val="center"/>
        <w:rPr>
          <w:b/>
        </w:rPr>
      </w:pPr>
      <w:r w:rsidRPr="004E2AEE">
        <w:rPr>
          <w:b/>
        </w:rPr>
        <w:t>Rozdział I</w:t>
      </w:r>
    </w:p>
    <w:p w:rsidR="00AD7B89" w:rsidRPr="004E2AEE" w:rsidRDefault="00AD7B89" w:rsidP="004E2AEE">
      <w:pPr>
        <w:spacing w:before="120" w:after="120"/>
        <w:jc w:val="center"/>
        <w:rPr>
          <w:b/>
        </w:rPr>
      </w:pPr>
      <w:r w:rsidRPr="004E2AEE">
        <w:rPr>
          <w:b/>
        </w:rPr>
        <w:t>§ 1</w:t>
      </w:r>
    </w:p>
    <w:p w:rsidR="00AD7B89" w:rsidRPr="004E2AEE" w:rsidRDefault="00AD7B89" w:rsidP="007C448A">
      <w:pPr>
        <w:spacing w:before="120" w:after="120"/>
        <w:jc w:val="center"/>
        <w:rPr>
          <w:b/>
        </w:rPr>
      </w:pPr>
      <w:r w:rsidRPr="004E2AEE">
        <w:rPr>
          <w:b/>
        </w:rPr>
        <w:t>Założenia wstępne.</w:t>
      </w:r>
    </w:p>
    <w:p w:rsidR="00AD7B89" w:rsidRPr="004E2AEE" w:rsidRDefault="00AD7B89" w:rsidP="004E2AEE">
      <w:pPr>
        <w:spacing w:before="120" w:after="120"/>
        <w:rPr>
          <w:b/>
        </w:rPr>
      </w:pPr>
    </w:p>
    <w:p w:rsidR="00AD7B89" w:rsidRPr="004E2AEE" w:rsidRDefault="00AD7B89" w:rsidP="00DD1018">
      <w:pPr>
        <w:spacing w:before="120" w:after="120"/>
        <w:jc w:val="both"/>
      </w:pPr>
      <w:r w:rsidRPr="004E2AEE">
        <w:t>Ocenianie jest integralną częścią procesu nauczania i uczenia się, warunkiem niezbędnym do planowania procesu dydaktycznego ukierunkowanego na rozwój ucznia.</w:t>
      </w:r>
    </w:p>
    <w:p w:rsidR="00AD7B89" w:rsidRPr="004E2AEE" w:rsidRDefault="00AD7B89" w:rsidP="00DD1018">
      <w:pPr>
        <w:spacing w:before="120" w:after="120"/>
        <w:jc w:val="both"/>
      </w:pPr>
      <w:r w:rsidRPr="004E2AEE">
        <w:t>Polega ono nie tylko na zdobyciu przez ucznia wiedzy, lecz przede wszystkim na jej rozumieniu i wykorzystaniu do rozwiązywania różnorodnych problemów</w:t>
      </w:r>
    </w:p>
    <w:p w:rsidR="00AD7B89" w:rsidRPr="004E2AEE" w:rsidRDefault="00AD7B89" w:rsidP="00DD1018">
      <w:pPr>
        <w:spacing w:before="120" w:after="120"/>
        <w:jc w:val="both"/>
      </w:pPr>
      <w:r w:rsidRPr="004E2AEE">
        <w:t>i zastosowaniu w życiu codziennym. System oceniania wypływa z ogólnego systemu wartości szkoły, którego najistotniejszym elementem jest deklaracja solidnego przygotowania uczniów do dalszej nauki i życia w dynamicznie zmieniającym się świecie.</w:t>
      </w:r>
    </w:p>
    <w:p w:rsidR="00AD7B89" w:rsidRPr="004E2AEE" w:rsidRDefault="00AD7B89" w:rsidP="00DD1018">
      <w:pPr>
        <w:spacing w:before="120" w:after="120"/>
        <w:jc w:val="both"/>
      </w:pPr>
    </w:p>
    <w:p w:rsidR="00AD7B89" w:rsidRPr="004E2AEE" w:rsidRDefault="00AD7B89" w:rsidP="00DD1018">
      <w:pPr>
        <w:spacing w:before="120" w:after="120"/>
        <w:jc w:val="both"/>
      </w:pPr>
      <w:r w:rsidRPr="004E2AEE">
        <w:t>Osiągnięciu powyższego celu mają służyć działania na rzecz:</w:t>
      </w:r>
    </w:p>
    <w:p w:rsidR="00AD7B89" w:rsidRPr="004E2AEE" w:rsidRDefault="00AD7B89" w:rsidP="00DD1018">
      <w:pPr>
        <w:spacing w:before="120" w:after="120"/>
        <w:jc w:val="both"/>
      </w:pPr>
    </w:p>
    <w:p w:rsidR="007A7850" w:rsidRPr="007A7850" w:rsidRDefault="007A7850" w:rsidP="00DD1018">
      <w:pPr>
        <w:numPr>
          <w:ilvl w:val="0"/>
          <w:numId w:val="15"/>
        </w:num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(ze zmianami</w:t>
      </w:r>
      <w:r w:rsidRPr="007A7850">
        <w:rPr>
          <w:color w:val="000000" w:themeColor="text1"/>
        </w:rPr>
        <w:t>)</w:t>
      </w:r>
    </w:p>
    <w:p w:rsidR="00AD7B89" w:rsidRPr="007A7850" w:rsidRDefault="00AD7B89" w:rsidP="007A7850">
      <w:pPr>
        <w:spacing w:before="120" w:after="120"/>
        <w:ind w:left="720"/>
        <w:jc w:val="both"/>
        <w:rPr>
          <w:color w:val="2E74B5" w:themeColor="accent1" w:themeShade="BF"/>
        </w:rPr>
      </w:pPr>
      <w:r w:rsidRPr="007A7850">
        <w:rPr>
          <w:color w:val="000000" w:themeColor="text1"/>
        </w:rPr>
        <w:t>wyposażenia uczniów w umiejętności i wiedzę potrzeb</w:t>
      </w:r>
      <w:r w:rsidR="004E2AEE" w:rsidRPr="007A7850">
        <w:rPr>
          <w:color w:val="000000" w:themeColor="text1"/>
        </w:rPr>
        <w:t xml:space="preserve">ne do uczenia się </w:t>
      </w:r>
      <w:r w:rsidR="00BD00FA">
        <w:rPr>
          <w:color w:val="000000" w:themeColor="text1"/>
        </w:rPr>
        <w:br/>
      </w:r>
      <w:r w:rsidRPr="007A7850">
        <w:rPr>
          <w:color w:val="000000" w:themeColor="text1"/>
        </w:rPr>
        <w:t>w</w:t>
      </w:r>
      <w:r w:rsidR="000D4962">
        <w:rPr>
          <w:color w:val="000000" w:themeColor="text1"/>
        </w:rPr>
        <w:t xml:space="preserve"> </w:t>
      </w:r>
      <w:r w:rsidR="000D4962">
        <w:t>s</w:t>
      </w:r>
      <w:r w:rsidR="007A7850" w:rsidRPr="000D4962">
        <w:t>zkole podstawowej</w:t>
      </w:r>
    </w:p>
    <w:p w:rsidR="00AD7B89" w:rsidRPr="004E2AEE" w:rsidRDefault="00AD7B89" w:rsidP="00DD1018">
      <w:pPr>
        <w:numPr>
          <w:ilvl w:val="0"/>
          <w:numId w:val="15"/>
        </w:numPr>
        <w:spacing w:before="120" w:after="120"/>
        <w:jc w:val="both"/>
      </w:pPr>
      <w:r w:rsidRPr="004E2AEE">
        <w:t>zapoznanie się ze sposobami efektywnego uczenia się;</w:t>
      </w:r>
    </w:p>
    <w:p w:rsidR="00AD7B89" w:rsidRPr="004E2AEE" w:rsidRDefault="00AD7B89" w:rsidP="00DD1018">
      <w:pPr>
        <w:numPr>
          <w:ilvl w:val="0"/>
          <w:numId w:val="15"/>
        </w:numPr>
        <w:spacing w:before="120" w:after="120"/>
        <w:jc w:val="both"/>
      </w:pPr>
      <w:r w:rsidRPr="004E2AEE">
        <w:t>kształcenie uczniów otwartych, ciekawych świata, zdolnych do twórczego myślenia łatwo przystosowujących się do zmiany;</w:t>
      </w:r>
    </w:p>
    <w:p w:rsidR="00AD7B89" w:rsidRPr="004E2AEE" w:rsidRDefault="00AD7B89" w:rsidP="00DD1018">
      <w:pPr>
        <w:numPr>
          <w:ilvl w:val="0"/>
          <w:numId w:val="15"/>
        </w:numPr>
        <w:spacing w:before="120" w:after="120"/>
        <w:jc w:val="both"/>
      </w:pPr>
      <w:r w:rsidRPr="004E2AEE">
        <w:t>umocnienie poczucia własnej wartości uczniów;</w:t>
      </w:r>
    </w:p>
    <w:p w:rsidR="00AD7B89" w:rsidRPr="004E2AEE" w:rsidRDefault="00AD7B89" w:rsidP="00C51542">
      <w:pPr>
        <w:numPr>
          <w:ilvl w:val="0"/>
          <w:numId w:val="15"/>
        </w:numPr>
        <w:spacing w:before="120" w:after="120"/>
        <w:jc w:val="both"/>
      </w:pPr>
      <w:r w:rsidRPr="004E2AEE">
        <w:t>pomocy w odnalezieniu indywidualnej drogi rozwoju;</w:t>
      </w:r>
    </w:p>
    <w:p w:rsidR="00AD7B89" w:rsidRPr="004E2AEE" w:rsidRDefault="00AD7B89" w:rsidP="00C51542">
      <w:pPr>
        <w:numPr>
          <w:ilvl w:val="0"/>
          <w:numId w:val="15"/>
        </w:numPr>
        <w:spacing w:before="120" w:after="120"/>
        <w:jc w:val="both"/>
      </w:pPr>
      <w:r w:rsidRPr="004E2AEE">
        <w:lastRenderedPageBreak/>
        <w:t>uczenia pracy zespołowej, komunikacji celowego działania, systematyczności, odpowiedzialności za efekty własnej pracy.</w:t>
      </w:r>
    </w:p>
    <w:p w:rsidR="007A7850" w:rsidRDefault="007A7850" w:rsidP="00C51542">
      <w:pPr>
        <w:spacing w:before="120" w:after="120"/>
        <w:ind w:left="360"/>
        <w:jc w:val="both"/>
      </w:pPr>
    </w:p>
    <w:p w:rsidR="00AD7B89" w:rsidRPr="004E2AEE" w:rsidRDefault="00AD7B89" w:rsidP="00C51542">
      <w:pPr>
        <w:spacing w:before="120" w:after="120"/>
        <w:ind w:left="360"/>
        <w:jc w:val="both"/>
      </w:pPr>
      <w:r w:rsidRPr="004E2AEE">
        <w:t>Ocenianie ma charakter ciągły i systematyczny i obejmuje różne obszary aktywności uczniów.</w:t>
      </w:r>
    </w:p>
    <w:p w:rsidR="00AD7B89" w:rsidRPr="004E2AEE" w:rsidRDefault="00AD7B89" w:rsidP="00C51542">
      <w:pPr>
        <w:spacing w:before="120" w:after="120"/>
        <w:ind w:left="360"/>
        <w:jc w:val="both"/>
      </w:pPr>
      <w:r w:rsidRPr="004E2AEE">
        <w:t>Jego celem jest stworzenie takich sytuacji, w których uczeń będzie mógł się wykazać różnymi umiejętnościami ukształtowanymi w trakcie procesu dydaktycznego. Posiada jasno określone wymagania edukacyjne oraz kryteria oceniania uczniów.</w:t>
      </w:r>
    </w:p>
    <w:p w:rsidR="00AD7B89" w:rsidRPr="004E2AEE" w:rsidRDefault="00AD7B89" w:rsidP="004E2AEE">
      <w:pPr>
        <w:pStyle w:val="Nagwek7"/>
        <w:spacing w:before="120" w:after="120"/>
      </w:pPr>
      <w:r w:rsidRPr="004E2AEE">
        <w:t>Rozdział II</w:t>
      </w:r>
    </w:p>
    <w:p w:rsidR="00AD7B89" w:rsidRPr="004E2AEE" w:rsidRDefault="00AD7B89" w:rsidP="004E2AEE">
      <w:pPr>
        <w:spacing w:before="120" w:after="120"/>
        <w:ind w:left="360"/>
        <w:rPr>
          <w:b/>
        </w:rPr>
      </w:pPr>
    </w:p>
    <w:p w:rsidR="00AD7B89" w:rsidRPr="004E2AEE" w:rsidRDefault="00AD7B89" w:rsidP="004E2AEE">
      <w:pPr>
        <w:spacing w:before="120" w:after="120"/>
        <w:ind w:left="360"/>
        <w:jc w:val="center"/>
        <w:rPr>
          <w:b/>
        </w:rPr>
      </w:pPr>
      <w:r w:rsidRPr="004E2AEE">
        <w:rPr>
          <w:b/>
        </w:rPr>
        <w:t>§ 2</w:t>
      </w:r>
    </w:p>
    <w:p w:rsidR="00AD7B89" w:rsidRPr="004E2AEE" w:rsidRDefault="00AD7B89" w:rsidP="007C448A">
      <w:pPr>
        <w:spacing w:before="120" w:after="120"/>
        <w:jc w:val="center"/>
        <w:rPr>
          <w:b/>
        </w:rPr>
      </w:pPr>
      <w:r w:rsidRPr="004E2AEE">
        <w:rPr>
          <w:b/>
        </w:rPr>
        <w:t>Cele oceniania wewnątrzszkolnego.</w:t>
      </w:r>
    </w:p>
    <w:p w:rsidR="00AD7B89" w:rsidRPr="00C51542" w:rsidRDefault="00AD7B89" w:rsidP="00C51542">
      <w:pPr>
        <w:spacing w:before="120" w:after="120"/>
        <w:jc w:val="both"/>
      </w:pPr>
      <w:r w:rsidRPr="00C51542">
        <w:rPr>
          <w:b/>
          <w:bCs/>
        </w:rPr>
        <w:t>1</w:t>
      </w:r>
      <w:r w:rsidRPr="00C51542">
        <w:t>. Ocenianiu podlegają:</w:t>
      </w:r>
    </w:p>
    <w:p w:rsidR="00AD7B89" w:rsidRPr="00C51542" w:rsidRDefault="00AD7B89" w:rsidP="00C51542">
      <w:pPr>
        <w:numPr>
          <w:ilvl w:val="0"/>
          <w:numId w:val="9"/>
        </w:numPr>
        <w:spacing w:before="120" w:after="120"/>
        <w:jc w:val="both"/>
      </w:pPr>
      <w:r w:rsidRPr="00C51542">
        <w:t>osiągnięcia edukacyjne ucznia;</w:t>
      </w:r>
    </w:p>
    <w:p w:rsidR="00AD7B89" w:rsidRPr="00C51542" w:rsidRDefault="00AD7B89" w:rsidP="00C51542">
      <w:pPr>
        <w:numPr>
          <w:ilvl w:val="0"/>
          <w:numId w:val="9"/>
        </w:numPr>
        <w:spacing w:before="120" w:after="120"/>
        <w:jc w:val="both"/>
        <w:rPr>
          <w:b/>
        </w:rPr>
      </w:pPr>
      <w:r w:rsidRPr="00C51542">
        <w:t>zachowanie ucznia.</w:t>
      </w:r>
    </w:p>
    <w:p w:rsidR="00B57048" w:rsidRPr="00C51542" w:rsidRDefault="00B57048" w:rsidP="00C51542">
      <w:pPr>
        <w:numPr>
          <w:ilvl w:val="0"/>
          <w:numId w:val="9"/>
        </w:numPr>
        <w:spacing w:before="120" w:after="120"/>
        <w:jc w:val="both"/>
        <w:rPr>
          <w:b/>
        </w:rPr>
      </w:pPr>
      <w:r w:rsidRPr="00C51542">
        <w:t xml:space="preserve">Wysiłek wkładany przez ucznia- dot. przedmiotów wskazanych w rozporządzeniu MEN z 10 czerwca 2015r. </w:t>
      </w:r>
    </w:p>
    <w:p w:rsidR="00AD7B89" w:rsidRPr="00C51542" w:rsidRDefault="00AD7B89" w:rsidP="00C51542">
      <w:pPr>
        <w:pStyle w:val="Tekstpodstawowywcity"/>
        <w:spacing w:before="120" w:after="120"/>
        <w:ind w:left="0"/>
      </w:pPr>
      <w:r w:rsidRPr="00C51542">
        <w:rPr>
          <w:b/>
        </w:rPr>
        <w:t>2.</w:t>
      </w:r>
      <w:r w:rsidRPr="00C51542">
        <w:t xml:space="preserve"> Ocenianie osiągnięć edukacyjnych ucznia polega na rozpoznawaniu przez nauczycieli poziomu i postępów w opanowaniu przez ucznia wiadomości</w:t>
      </w:r>
    </w:p>
    <w:p w:rsidR="00AD7B89" w:rsidRPr="00C51542" w:rsidRDefault="00AD7B89" w:rsidP="00C51542">
      <w:pPr>
        <w:pStyle w:val="Tekstpodstawowywcity"/>
        <w:tabs>
          <w:tab w:val="left" w:pos="426"/>
        </w:tabs>
        <w:spacing w:before="120" w:after="120"/>
        <w:ind w:left="0"/>
        <w:rPr>
          <w:b/>
        </w:rPr>
      </w:pPr>
      <w:r w:rsidRPr="00C51542">
        <w:t>i umiejętności w stosunku do wymagań edukacyjnych wynikających z podstawy programowej, określonej w odrębnych przepisach, i realizowanych w szkole programów nauczania, uwzględniających tę podstawę.</w:t>
      </w:r>
    </w:p>
    <w:p w:rsidR="00AD7B89" w:rsidRPr="00C51542" w:rsidRDefault="00AD7B89" w:rsidP="00C51542">
      <w:pPr>
        <w:pStyle w:val="Tekstpodstawowywcity"/>
        <w:spacing w:before="120" w:after="120"/>
        <w:ind w:left="0"/>
        <w:rPr>
          <w:color w:val="FF0000"/>
        </w:rPr>
      </w:pPr>
      <w:r w:rsidRPr="00C51542">
        <w:rPr>
          <w:b/>
        </w:rPr>
        <w:t>3</w:t>
      </w:r>
      <w:r w:rsidRPr="00C51542">
        <w:t>. Ocenianie zachowania ucznia polega na rozpoznawaniu przez wychowawcę klasy, nauczycieli oraz uczniów danej klasy stopnia respektowania przez ucznia zasad współżycia społecznego i norm etycznych.</w:t>
      </w:r>
    </w:p>
    <w:p w:rsidR="00AD7B89" w:rsidRPr="00C51542" w:rsidRDefault="00AD7B89" w:rsidP="00C51542">
      <w:pPr>
        <w:spacing w:before="120" w:after="120"/>
        <w:jc w:val="both"/>
        <w:rPr>
          <w:b/>
        </w:rPr>
      </w:pPr>
      <w:r w:rsidRPr="00C51542">
        <w:rPr>
          <w:b/>
        </w:rPr>
        <w:t>4.</w:t>
      </w:r>
      <w:r w:rsidRPr="00C51542">
        <w:t xml:space="preserve"> Ocenianie osiągnięć edukacyjnych i zachowania ucznia odbywa się w ramach oceniania wewnątrzszkolnego.</w:t>
      </w:r>
    </w:p>
    <w:p w:rsidR="00AD7B89" w:rsidRPr="00C51542" w:rsidRDefault="00AD7B89" w:rsidP="00C51542">
      <w:pPr>
        <w:pStyle w:val="Tekstpodstawowy"/>
        <w:spacing w:before="120" w:after="120"/>
        <w:rPr>
          <w:i w:val="0"/>
          <w:iCs w:val="0"/>
          <w:color w:val="auto"/>
          <w:sz w:val="24"/>
          <w:u w:val="none"/>
        </w:rPr>
      </w:pPr>
      <w:r w:rsidRPr="00C51542">
        <w:rPr>
          <w:b/>
          <w:i w:val="0"/>
          <w:iCs w:val="0"/>
          <w:color w:val="auto"/>
          <w:sz w:val="24"/>
          <w:u w:val="none"/>
        </w:rPr>
        <w:t>5.</w:t>
      </w:r>
      <w:r w:rsidRPr="00C51542">
        <w:rPr>
          <w:i w:val="0"/>
          <w:iCs w:val="0"/>
          <w:color w:val="auto"/>
          <w:sz w:val="24"/>
          <w:u w:val="none"/>
        </w:rPr>
        <w:t xml:space="preserve"> Ocenianie </w:t>
      </w:r>
      <w:r w:rsidR="00B57048" w:rsidRPr="00C51542">
        <w:rPr>
          <w:i w:val="0"/>
          <w:iCs w:val="0"/>
          <w:color w:val="auto"/>
          <w:sz w:val="24"/>
          <w:u w:val="none"/>
        </w:rPr>
        <w:t xml:space="preserve">bieżące, </w:t>
      </w:r>
      <w:r w:rsidR="00B104B3">
        <w:rPr>
          <w:i w:val="0"/>
          <w:iCs w:val="0"/>
          <w:color w:val="auto"/>
          <w:sz w:val="24"/>
          <w:u w:val="none"/>
        </w:rPr>
        <w:t xml:space="preserve">śródroczne i roczne </w:t>
      </w:r>
      <w:r w:rsidRPr="00C51542">
        <w:rPr>
          <w:i w:val="0"/>
          <w:iCs w:val="0"/>
          <w:color w:val="auto"/>
          <w:sz w:val="24"/>
          <w:u w:val="none"/>
        </w:rPr>
        <w:t xml:space="preserve"> ma na celu:</w:t>
      </w:r>
    </w:p>
    <w:p w:rsidR="007A7850" w:rsidRDefault="00AD7B89" w:rsidP="00C51542">
      <w:pPr>
        <w:pStyle w:val="Tekstpodstawowy"/>
        <w:spacing w:before="120" w:after="120"/>
        <w:ind w:left="1200" w:hanging="1200"/>
        <w:rPr>
          <w:i w:val="0"/>
          <w:iCs w:val="0"/>
          <w:color w:val="auto"/>
          <w:sz w:val="24"/>
          <w:u w:val="none"/>
        </w:rPr>
      </w:pPr>
      <w:r w:rsidRPr="00C51542">
        <w:rPr>
          <w:b/>
          <w:i w:val="0"/>
          <w:iCs w:val="0"/>
          <w:color w:val="auto"/>
          <w:sz w:val="24"/>
          <w:u w:val="none"/>
        </w:rPr>
        <w:t>1)</w:t>
      </w:r>
      <w:r w:rsidRPr="00C51542">
        <w:rPr>
          <w:i w:val="0"/>
          <w:iCs w:val="0"/>
          <w:color w:val="auto"/>
          <w:sz w:val="24"/>
          <w:u w:val="none"/>
        </w:rPr>
        <w:t xml:space="preserve"> informowanie ucznia o poziomie jego osiągnięć edukacyjnych i jego zachowaniu oraz </w:t>
      </w:r>
    </w:p>
    <w:p w:rsidR="00AD7B89" w:rsidRPr="00C51542" w:rsidRDefault="007A7850" w:rsidP="00C51542">
      <w:pPr>
        <w:pStyle w:val="Tekstpodstawowy"/>
        <w:spacing w:before="120" w:after="120"/>
        <w:ind w:left="1200" w:hanging="1200"/>
        <w:rPr>
          <w:b/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sz w:val="24"/>
          <w:u w:val="none"/>
        </w:rPr>
        <w:t xml:space="preserve">o postępach w tym zakresie;      </w:t>
      </w:r>
    </w:p>
    <w:p w:rsidR="00AD7B89" w:rsidRPr="00C51542" w:rsidRDefault="00AD7B89" w:rsidP="00C51542">
      <w:pPr>
        <w:pStyle w:val="Tekstpodstawowy"/>
        <w:spacing w:before="120" w:after="120"/>
        <w:ind w:left="1200" w:hanging="1200"/>
        <w:rPr>
          <w:b/>
          <w:i w:val="0"/>
          <w:iCs w:val="0"/>
          <w:color w:val="auto"/>
          <w:sz w:val="24"/>
          <w:u w:val="none"/>
        </w:rPr>
      </w:pPr>
      <w:r w:rsidRPr="00C51542">
        <w:rPr>
          <w:b/>
          <w:i w:val="0"/>
          <w:iCs w:val="0"/>
          <w:color w:val="auto"/>
          <w:sz w:val="24"/>
          <w:u w:val="none"/>
        </w:rPr>
        <w:t>2)</w:t>
      </w:r>
      <w:r w:rsidRPr="00C51542">
        <w:rPr>
          <w:i w:val="0"/>
          <w:iCs w:val="0"/>
          <w:color w:val="auto"/>
          <w:sz w:val="24"/>
          <w:u w:val="none"/>
        </w:rPr>
        <w:t xml:space="preserve"> udzielanie uczniowi pomocy w samodzielnym planowaniu swojego rozwoju;</w:t>
      </w:r>
    </w:p>
    <w:p w:rsidR="00AD7B89" w:rsidRPr="00C51542" w:rsidRDefault="00AD7B89" w:rsidP="00C51542">
      <w:pPr>
        <w:pStyle w:val="Tekstpodstawowy"/>
        <w:spacing w:before="120" w:after="120"/>
        <w:rPr>
          <w:b/>
          <w:i w:val="0"/>
          <w:iCs w:val="0"/>
          <w:color w:val="auto"/>
          <w:sz w:val="24"/>
          <w:u w:val="none"/>
        </w:rPr>
      </w:pPr>
      <w:r w:rsidRPr="00C51542">
        <w:rPr>
          <w:b/>
          <w:i w:val="0"/>
          <w:iCs w:val="0"/>
          <w:color w:val="auto"/>
          <w:sz w:val="24"/>
          <w:u w:val="none"/>
        </w:rPr>
        <w:t>3)</w:t>
      </w:r>
      <w:r w:rsidRPr="00C51542">
        <w:rPr>
          <w:i w:val="0"/>
          <w:iCs w:val="0"/>
          <w:color w:val="auto"/>
          <w:sz w:val="24"/>
          <w:u w:val="none"/>
        </w:rPr>
        <w:t xml:space="preserve"> motywowanie ucznia do dalszych postępów w nauce i zachowaniu;</w:t>
      </w:r>
    </w:p>
    <w:p w:rsidR="00B57048" w:rsidRPr="00C51542" w:rsidRDefault="00AD7B89" w:rsidP="00C51542">
      <w:pPr>
        <w:pStyle w:val="Tekstpodstawowy"/>
        <w:spacing w:before="120" w:after="120"/>
        <w:ind w:left="1200" w:hanging="1200"/>
        <w:rPr>
          <w:i w:val="0"/>
          <w:iCs w:val="0"/>
          <w:color w:val="auto"/>
          <w:sz w:val="24"/>
          <w:u w:val="none"/>
        </w:rPr>
      </w:pPr>
      <w:r w:rsidRPr="00C51542">
        <w:rPr>
          <w:b/>
          <w:i w:val="0"/>
          <w:iCs w:val="0"/>
          <w:color w:val="auto"/>
          <w:sz w:val="24"/>
          <w:u w:val="none"/>
        </w:rPr>
        <w:t>4)</w:t>
      </w:r>
      <w:r w:rsidRPr="00C51542">
        <w:rPr>
          <w:i w:val="0"/>
          <w:iCs w:val="0"/>
          <w:color w:val="auto"/>
          <w:sz w:val="24"/>
          <w:u w:val="none"/>
        </w:rPr>
        <w:t xml:space="preserve"> dostarczenie rodzicom (prawnym opiekunom) i nauc</w:t>
      </w:r>
      <w:r w:rsidR="00B57048" w:rsidRPr="00C51542">
        <w:rPr>
          <w:i w:val="0"/>
          <w:iCs w:val="0"/>
          <w:color w:val="auto"/>
          <w:sz w:val="24"/>
          <w:u w:val="none"/>
        </w:rPr>
        <w:t>zycielom informacji o postępach</w:t>
      </w:r>
    </w:p>
    <w:p w:rsidR="00AD7B89" w:rsidRPr="002A1759" w:rsidRDefault="00AD7B89" w:rsidP="00C51542">
      <w:pPr>
        <w:pStyle w:val="Tekstpodstawowy"/>
        <w:spacing w:before="120" w:after="120"/>
        <w:ind w:left="1200" w:hanging="1200"/>
        <w:rPr>
          <w:b/>
          <w:i w:val="0"/>
          <w:iCs w:val="0"/>
          <w:color w:val="auto"/>
          <w:sz w:val="24"/>
          <w:u w:val="none"/>
        </w:rPr>
      </w:pPr>
      <w:r w:rsidRPr="002A1759">
        <w:rPr>
          <w:i w:val="0"/>
          <w:iCs w:val="0"/>
          <w:color w:val="auto"/>
          <w:sz w:val="24"/>
          <w:u w:val="none"/>
        </w:rPr>
        <w:t>trudnościach w nauce, zachowaniu oraz specjalnych uzdolnieniach ucznia;</w:t>
      </w:r>
    </w:p>
    <w:p w:rsidR="00AD7B89" w:rsidRPr="002A1759" w:rsidRDefault="00AD7B89" w:rsidP="00C51542">
      <w:pPr>
        <w:pStyle w:val="Tekstpodstawowy"/>
        <w:spacing w:before="120" w:after="120"/>
        <w:ind w:left="1200" w:hanging="1200"/>
        <w:rPr>
          <w:i w:val="0"/>
          <w:iCs w:val="0"/>
          <w:color w:val="auto"/>
          <w:sz w:val="24"/>
          <w:u w:val="none"/>
        </w:rPr>
      </w:pPr>
      <w:r w:rsidRPr="002A1759">
        <w:rPr>
          <w:b/>
          <w:i w:val="0"/>
          <w:iCs w:val="0"/>
          <w:color w:val="auto"/>
          <w:sz w:val="24"/>
          <w:u w:val="none"/>
        </w:rPr>
        <w:t>5)</w:t>
      </w:r>
      <w:r w:rsidRPr="002A1759">
        <w:rPr>
          <w:i w:val="0"/>
          <w:iCs w:val="0"/>
          <w:color w:val="auto"/>
          <w:sz w:val="24"/>
          <w:u w:val="none"/>
        </w:rPr>
        <w:t xml:space="preserve"> umożliwienie nauczycielom doskonalenia organiza</w:t>
      </w:r>
      <w:r w:rsidR="007A7850">
        <w:rPr>
          <w:i w:val="0"/>
          <w:iCs w:val="0"/>
          <w:color w:val="auto"/>
          <w:sz w:val="24"/>
          <w:u w:val="none"/>
        </w:rPr>
        <w:t>cji i metod pracy dydaktyczno-wychowawczej</w:t>
      </w:r>
    </w:p>
    <w:p w:rsidR="00F459B9" w:rsidRPr="002A1759" w:rsidRDefault="00F459B9" w:rsidP="00C51542">
      <w:pPr>
        <w:pStyle w:val="Tekstpodstawowy"/>
        <w:spacing w:before="120" w:after="120"/>
        <w:ind w:left="426" w:hanging="1200"/>
        <w:rPr>
          <w:i w:val="0"/>
          <w:iCs w:val="0"/>
          <w:color w:val="auto"/>
          <w:sz w:val="24"/>
          <w:u w:val="none"/>
        </w:rPr>
      </w:pPr>
      <w:r w:rsidRPr="002A1759">
        <w:rPr>
          <w:b/>
          <w:i w:val="0"/>
          <w:iCs w:val="0"/>
          <w:color w:val="auto"/>
          <w:sz w:val="24"/>
          <w:u w:val="none"/>
        </w:rPr>
        <w:t xml:space="preserve">             6) </w:t>
      </w:r>
      <w:r w:rsidRPr="002A1759">
        <w:rPr>
          <w:i w:val="0"/>
          <w:color w:val="000000"/>
          <w:sz w:val="24"/>
          <w:u w:val="none"/>
        </w:rPr>
        <w:t xml:space="preserve">Ocenianie bieżące z zajęć edukacyjnych ma na celu monitorowanie pracy ucznia oraz przekazywanie uczniowi informacji o jego osiągnięciach edukacyjnych pomagających </w:t>
      </w:r>
      <w:r w:rsidR="007A7850">
        <w:rPr>
          <w:i w:val="0"/>
          <w:color w:val="000000"/>
          <w:sz w:val="24"/>
          <w:u w:val="none"/>
        </w:rPr>
        <w:br/>
      </w:r>
      <w:r w:rsidRPr="002A1759">
        <w:rPr>
          <w:i w:val="0"/>
          <w:color w:val="000000"/>
          <w:sz w:val="24"/>
          <w:u w:val="none"/>
        </w:rPr>
        <w:t>w uczeniu się, poprzez wskazanie, co uczeń robi dobrze, co i jak wymaga poprawy oraz jak powinien dalej się uczyć.</w:t>
      </w:r>
    </w:p>
    <w:p w:rsidR="004308C0" w:rsidRPr="004E2AEE" w:rsidRDefault="004308C0" w:rsidP="003B6F65">
      <w:pPr>
        <w:spacing w:before="120" w:after="120"/>
      </w:pPr>
    </w:p>
    <w:p w:rsidR="003B6F65" w:rsidRDefault="003B6F65" w:rsidP="004308C0">
      <w:pPr>
        <w:spacing w:before="120" w:after="120"/>
        <w:ind w:left="142"/>
        <w:jc w:val="center"/>
        <w:rPr>
          <w:b/>
        </w:rPr>
      </w:pPr>
    </w:p>
    <w:p w:rsidR="003B6F65" w:rsidRDefault="003B6F65" w:rsidP="004308C0">
      <w:pPr>
        <w:spacing w:before="120" w:after="120"/>
        <w:ind w:left="142"/>
        <w:jc w:val="center"/>
        <w:rPr>
          <w:b/>
        </w:rPr>
      </w:pPr>
    </w:p>
    <w:p w:rsidR="003B6F65" w:rsidRDefault="003B6F65" w:rsidP="004308C0">
      <w:pPr>
        <w:spacing w:before="120" w:after="120"/>
        <w:ind w:left="142"/>
        <w:jc w:val="center"/>
        <w:rPr>
          <w:b/>
        </w:rPr>
      </w:pPr>
    </w:p>
    <w:p w:rsidR="00AD7B89" w:rsidRPr="004E2AEE" w:rsidRDefault="00AD7B89" w:rsidP="004308C0">
      <w:pPr>
        <w:spacing w:before="120" w:after="120"/>
        <w:ind w:left="142"/>
        <w:jc w:val="center"/>
        <w:rPr>
          <w:b/>
        </w:rPr>
      </w:pPr>
      <w:r w:rsidRPr="004E2AEE">
        <w:rPr>
          <w:b/>
        </w:rPr>
        <w:t>§ 3</w:t>
      </w:r>
    </w:p>
    <w:p w:rsidR="00AD7B89" w:rsidRPr="004E2AEE" w:rsidRDefault="00AD7B89" w:rsidP="004E2AEE">
      <w:pPr>
        <w:spacing w:before="120" w:after="120"/>
        <w:ind w:left="142"/>
        <w:rPr>
          <w:b/>
        </w:rPr>
      </w:pPr>
    </w:p>
    <w:p w:rsidR="00AD7B89" w:rsidRPr="004E2AEE" w:rsidRDefault="00AD7B89" w:rsidP="002A1759">
      <w:pPr>
        <w:spacing w:before="120" w:after="120"/>
        <w:jc w:val="both"/>
      </w:pPr>
      <w:r w:rsidRPr="004E2AEE">
        <w:rPr>
          <w:b/>
        </w:rPr>
        <w:t>1</w:t>
      </w:r>
      <w:r w:rsidRPr="004E2AEE">
        <w:t>. Ocenianie wewnątrzszkolne obejmuje:</w:t>
      </w:r>
    </w:p>
    <w:p w:rsidR="00AD7B89" w:rsidRPr="004E2AEE" w:rsidRDefault="00AD7B89" w:rsidP="002A1759">
      <w:pPr>
        <w:numPr>
          <w:ilvl w:val="0"/>
          <w:numId w:val="29"/>
        </w:numPr>
        <w:tabs>
          <w:tab w:val="left" w:pos="1008"/>
        </w:tabs>
        <w:spacing w:before="120" w:after="120"/>
        <w:jc w:val="both"/>
      </w:pPr>
      <w:r w:rsidRPr="004E2AEE">
        <w:t xml:space="preserve">formułowanie przez nauczycieli wymagań edukacyjnych niezbędnych do uzyskania poszczególnych śródrocznych i rocznych ocen klasyfikacyjnych </w:t>
      </w:r>
      <w:r w:rsidR="007A7850">
        <w:br/>
      </w:r>
      <w:r w:rsidRPr="004E2AEE">
        <w:t>z obowiązkowych i dodatkowych zajęć edukacyjnych opracowanych przez nauczycieli przedmiotów i zawartych w przedmiotowych systemach oceniania;</w:t>
      </w:r>
    </w:p>
    <w:p w:rsidR="00AD7B89" w:rsidRPr="004E2AEE" w:rsidRDefault="00AD7B89" w:rsidP="002A1759">
      <w:pPr>
        <w:numPr>
          <w:ilvl w:val="0"/>
          <w:numId w:val="29"/>
        </w:numPr>
        <w:tabs>
          <w:tab w:val="left" w:pos="1008"/>
        </w:tabs>
        <w:spacing w:before="120" w:after="120"/>
        <w:jc w:val="both"/>
      </w:pPr>
      <w:r w:rsidRPr="004E2AEE">
        <w:t xml:space="preserve">ustalanie </w:t>
      </w:r>
      <w:r w:rsidRPr="004E2AEE">
        <w:rPr>
          <w:color w:val="000000"/>
        </w:rPr>
        <w:t>kryteriów oceniania zachowania (</w:t>
      </w:r>
      <w:r w:rsidR="00DE6262" w:rsidRPr="00FB1156">
        <w:t>ZW</w:t>
      </w:r>
      <w:r w:rsidR="007A7850" w:rsidRPr="00FB1156">
        <w:t>S</w:t>
      </w:r>
      <w:r w:rsidRPr="00FB1156">
        <w:t>O);</w:t>
      </w:r>
    </w:p>
    <w:p w:rsidR="00AD7B89" w:rsidRPr="004E2AEE" w:rsidRDefault="00AD7B89" w:rsidP="002A1759">
      <w:pPr>
        <w:numPr>
          <w:ilvl w:val="0"/>
          <w:numId w:val="29"/>
        </w:numPr>
        <w:tabs>
          <w:tab w:val="left" w:pos="1008"/>
        </w:tabs>
        <w:spacing w:before="120" w:after="120"/>
        <w:jc w:val="both"/>
      </w:pPr>
      <w:r w:rsidRPr="004E2AEE">
        <w:t>ocenianie bieżące i ustalanie śródrocznych ocen kla</w:t>
      </w:r>
      <w:r w:rsidR="004308C0">
        <w:t>syfikacyjnych</w:t>
      </w:r>
      <w:r w:rsidR="00FB1156">
        <w:t xml:space="preserve"> </w:t>
      </w:r>
      <w:r w:rsidRPr="004E2AEE">
        <w:t>z obowiązkowych i dodatkowych zajęć edukacyjnych oraz śródrocznej oceny klasyfikacyjnej zachowania, według skali i w f</w:t>
      </w:r>
      <w:r w:rsidR="004308C0">
        <w:t xml:space="preserve">ormach zawartych </w:t>
      </w:r>
      <w:r w:rsidRPr="004E2AEE">
        <w:t xml:space="preserve">w </w:t>
      </w:r>
      <w:r w:rsidR="007A7850" w:rsidRPr="00FB1156">
        <w:rPr>
          <w:bCs/>
        </w:rPr>
        <w:t>Z</w:t>
      </w:r>
      <w:r w:rsidRPr="00FB1156">
        <w:rPr>
          <w:bCs/>
        </w:rPr>
        <w:t>WSO;</w:t>
      </w:r>
    </w:p>
    <w:p w:rsidR="00AD7B89" w:rsidRPr="004E2AEE" w:rsidRDefault="00AD7B89" w:rsidP="002A1759">
      <w:pPr>
        <w:numPr>
          <w:ilvl w:val="0"/>
          <w:numId w:val="29"/>
        </w:numPr>
        <w:tabs>
          <w:tab w:val="left" w:pos="1008"/>
        </w:tabs>
        <w:spacing w:before="120" w:after="120"/>
        <w:jc w:val="both"/>
      </w:pPr>
      <w:r w:rsidRPr="004E2AEE">
        <w:t xml:space="preserve">przeprowadzanie egzaminów klasyfikacyjnych zgodnie z </w:t>
      </w:r>
      <w:r w:rsidR="00C0364D" w:rsidRPr="00FB1156">
        <w:rPr>
          <w:bCs/>
        </w:rPr>
        <w:t>Z</w:t>
      </w:r>
      <w:r w:rsidRPr="00FB1156">
        <w:rPr>
          <w:bCs/>
        </w:rPr>
        <w:t>W</w:t>
      </w:r>
      <w:r w:rsidR="006D7820" w:rsidRPr="00FB1156">
        <w:rPr>
          <w:bCs/>
        </w:rPr>
        <w:t>S</w:t>
      </w:r>
      <w:r w:rsidRPr="00FB1156">
        <w:rPr>
          <w:bCs/>
        </w:rPr>
        <w:t>O;</w:t>
      </w:r>
    </w:p>
    <w:p w:rsidR="00AD7B89" w:rsidRPr="004E2AEE" w:rsidRDefault="00AD7B89" w:rsidP="002A1759">
      <w:pPr>
        <w:numPr>
          <w:ilvl w:val="0"/>
          <w:numId w:val="29"/>
        </w:numPr>
        <w:tabs>
          <w:tab w:val="left" w:pos="1008"/>
        </w:tabs>
        <w:spacing w:before="120" w:after="120"/>
        <w:jc w:val="both"/>
      </w:pPr>
      <w:r w:rsidRPr="004E2AEE">
        <w:t>ustalanie rocznych ocen klasyfikacyjnych z obowiązkow</w:t>
      </w:r>
      <w:r w:rsidR="004308C0">
        <w:t xml:space="preserve">ych </w:t>
      </w:r>
      <w:r w:rsidRPr="004E2AEE">
        <w:t xml:space="preserve"> i dodatkowych zajęć edukacyjnych oraz rocznej oceny klasyfikacyjnej zachowania, według skali, o której mowa w § 12 ust. 2 i § 13 ust. 3 (Rozporządzenia MEN);</w:t>
      </w:r>
    </w:p>
    <w:p w:rsidR="00AD7B89" w:rsidRPr="004E2AEE" w:rsidRDefault="00AD7B89" w:rsidP="002A1759">
      <w:pPr>
        <w:numPr>
          <w:ilvl w:val="0"/>
          <w:numId w:val="29"/>
        </w:numPr>
        <w:tabs>
          <w:tab w:val="left" w:pos="1008"/>
        </w:tabs>
        <w:spacing w:before="120" w:after="120"/>
        <w:jc w:val="both"/>
      </w:pPr>
      <w:r w:rsidRPr="004E2AEE">
        <w:t xml:space="preserve">ustalanie warunków i trybu </w:t>
      </w:r>
      <w:r w:rsidRPr="004E2AEE">
        <w:rPr>
          <w:color w:val="000000"/>
        </w:rPr>
        <w:t>uzyskania wyższych niż przewidywane</w:t>
      </w:r>
      <w:r w:rsidR="00FB1156">
        <w:rPr>
          <w:color w:val="000000"/>
        </w:rPr>
        <w:t xml:space="preserve"> </w:t>
      </w:r>
      <w:r w:rsidRPr="004E2AEE">
        <w:rPr>
          <w:color w:val="000000"/>
        </w:rPr>
        <w:t xml:space="preserve">rocznych  </w:t>
      </w:r>
      <w:r w:rsidRPr="004E2AEE">
        <w:t>ocen klasyfikacyjnych z obowiązkowych i dodatkowych zajęć edukacyjnych oraz rocznej oceny klasyfikacyjnej zachowania</w:t>
      </w:r>
      <w:r w:rsidRPr="004E2AEE">
        <w:rPr>
          <w:bCs/>
        </w:rPr>
        <w:t>;</w:t>
      </w:r>
    </w:p>
    <w:p w:rsidR="00AD7B89" w:rsidRPr="004E2AEE" w:rsidRDefault="00AD7B89" w:rsidP="002A1759">
      <w:pPr>
        <w:numPr>
          <w:ilvl w:val="0"/>
          <w:numId w:val="29"/>
        </w:numPr>
        <w:tabs>
          <w:tab w:val="left" w:pos="1008"/>
        </w:tabs>
        <w:spacing w:before="120" w:after="120"/>
        <w:jc w:val="both"/>
        <w:rPr>
          <w:b/>
        </w:rPr>
      </w:pPr>
      <w:r w:rsidRPr="004E2AEE">
        <w:t>ustalanie warunków i sposobu przekazywania rodzicom (prawnym opiekunom) informacji o postępach i trudnościach ucznia w nauce.</w:t>
      </w:r>
    </w:p>
    <w:p w:rsidR="00AD7B89" w:rsidRPr="004E2AEE" w:rsidRDefault="00AD7B89" w:rsidP="004E2AEE">
      <w:pPr>
        <w:spacing w:before="120" w:after="120"/>
        <w:rPr>
          <w:b/>
        </w:rPr>
      </w:pPr>
    </w:p>
    <w:p w:rsidR="00AD7B89" w:rsidRPr="004E2AEE" w:rsidRDefault="00AD7B89" w:rsidP="004308C0">
      <w:pPr>
        <w:spacing w:before="120" w:after="120"/>
        <w:ind w:left="142"/>
        <w:jc w:val="center"/>
        <w:rPr>
          <w:b/>
        </w:rPr>
      </w:pPr>
      <w:r w:rsidRPr="004E2AEE">
        <w:rPr>
          <w:b/>
        </w:rPr>
        <w:t>§ 4</w:t>
      </w:r>
    </w:p>
    <w:p w:rsidR="00AD7B89" w:rsidRPr="004E2AEE" w:rsidRDefault="00AD7B89" w:rsidP="007C448A">
      <w:pPr>
        <w:spacing w:before="120" w:after="120"/>
        <w:ind w:left="142"/>
        <w:jc w:val="center"/>
      </w:pPr>
      <w:r w:rsidRPr="004E2AEE">
        <w:rPr>
          <w:b/>
        </w:rPr>
        <w:t>Zasady szkolnego systemu oceniania.</w:t>
      </w:r>
    </w:p>
    <w:p w:rsidR="00AD7B89" w:rsidRPr="004E2AEE" w:rsidRDefault="00AD7B89" w:rsidP="002A1759">
      <w:pPr>
        <w:numPr>
          <w:ilvl w:val="0"/>
          <w:numId w:val="19"/>
        </w:numPr>
        <w:spacing w:before="120" w:after="120"/>
        <w:jc w:val="both"/>
      </w:pPr>
      <w:r w:rsidRPr="004E2AEE">
        <w:t>Oceny dzielą się na:</w:t>
      </w:r>
    </w:p>
    <w:p w:rsidR="00AD7B89" w:rsidRPr="004E2AEE" w:rsidRDefault="00AD7B89" w:rsidP="002A1759">
      <w:pPr>
        <w:spacing w:before="120" w:after="120"/>
        <w:ind w:left="2340" w:hanging="1260"/>
        <w:jc w:val="both"/>
      </w:pPr>
      <w:r w:rsidRPr="004E2AEE">
        <w:t xml:space="preserve">- </w:t>
      </w:r>
      <w:r w:rsidRPr="004E2AEE">
        <w:rPr>
          <w:b/>
          <w:bCs/>
        </w:rPr>
        <w:t xml:space="preserve">bieżące  </w:t>
      </w:r>
      <w:r w:rsidRPr="004E2AEE">
        <w:t>- które określają poziom umiejętności i wiadomości wyniesionych</w:t>
      </w:r>
      <w:r w:rsidR="007A7850">
        <w:br/>
      </w:r>
      <w:r w:rsidRPr="004E2AEE">
        <w:t xml:space="preserve"> z konkretnej lekcji;</w:t>
      </w:r>
    </w:p>
    <w:p w:rsidR="00AD7B89" w:rsidRPr="004E2AEE" w:rsidRDefault="00AD7B89" w:rsidP="002A1759">
      <w:pPr>
        <w:spacing w:before="120" w:after="120"/>
        <w:ind w:left="1080"/>
        <w:jc w:val="both"/>
      </w:pPr>
      <w:r w:rsidRPr="004E2AEE">
        <w:t>-</w:t>
      </w:r>
      <w:r w:rsidRPr="004E2AEE">
        <w:rPr>
          <w:b/>
          <w:bCs/>
        </w:rPr>
        <w:t xml:space="preserve">śródroczne - </w:t>
      </w:r>
      <w:r w:rsidRPr="004E2AEE">
        <w:t>które  mają na celu okresowe podsumowanie osiągnięć</w:t>
      </w:r>
    </w:p>
    <w:p w:rsidR="00AD7B89" w:rsidRPr="00B57048" w:rsidRDefault="00AD7B89" w:rsidP="002A1759">
      <w:pPr>
        <w:spacing w:before="120" w:after="120"/>
        <w:ind w:left="1080"/>
        <w:jc w:val="both"/>
      </w:pPr>
      <w:r w:rsidRPr="004E2AEE">
        <w:t>edukacyjnych ucznia. S</w:t>
      </w:r>
      <w:r w:rsidR="00B57048">
        <w:t xml:space="preserve">tanowią one część składową oceny </w:t>
      </w:r>
      <w:r w:rsidRPr="004E2AEE">
        <w:t>rocznej;</w:t>
      </w:r>
    </w:p>
    <w:p w:rsidR="00AD7B89" w:rsidRPr="004E2AEE" w:rsidRDefault="00AD7B89" w:rsidP="002A1759">
      <w:pPr>
        <w:numPr>
          <w:ilvl w:val="0"/>
          <w:numId w:val="18"/>
        </w:numPr>
        <w:tabs>
          <w:tab w:val="left" w:pos="1260"/>
        </w:tabs>
        <w:spacing w:before="120" w:after="120"/>
        <w:jc w:val="both"/>
        <w:rPr>
          <w:b/>
          <w:bCs/>
        </w:rPr>
      </w:pPr>
      <w:r w:rsidRPr="004E2AEE">
        <w:rPr>
          <w:b/>
          <w:bCs/>
        </w:rPr>
        <w:t xml:space="preserve">roczne </w:t>
      </w:r>
      <w:r w:rsidRPr="004E2AEE">
        <w:t>- podsumowujące osiągnięcia ucznia za cały rok szkolny, której</w:t>
      </w:r>
    </w:p>
    <w:p w:rsidR="003B6F65" w:rsidRDefault="00AD7B89" w:rsidP="002A1759">
      <w:pPr>
        <w:spacing w:before="120" w:after="120"/>
        <w:ind w:left="1155"/>
        <w:jc w:val="both"/>
      </w:pPr>
      <w:r w:rsidRPr="004E2AEE">
        <w:t>składową jest ocena śródroczna.</w:t>
      </w:r>
    </w:p>
    <w:p w:rsidR="00AD7B89" w:rsidRPr="00383213" w:rsidRDefault="00AD7B89" w:rsidP="00BD00FA">
      <w:pPr>
        <w:numPr>
          <w:ilvl w:val="0"/>
          <w:numId w:val="19"/>
        </w:numPr>
        <w:spacing w:before="120" w:after="120"/>
        <w:jc w:val="both"/>
      </w:pPr>
      <w:r w:rsidRPr="00383213">
        <w:t xml:space="preserve">W </w:t>
      </w:r>
      <w:r w:rsidR="006C08D1" w:rsidRPr="00383213">
        <w:t>edukacji wczesnoszkolnej</w:t>
      </w:r>
      <w:r w:rsidR="007A7850" w:rsidRPr="00383213">
        <w:t xml:space="preserve"> (</w:t>
      </w:r>
      <w:r w:rsidRPr="00383213">
        <w:t>w klasach I- III Szkoły Podstawowej w Krzęcinie</w:t>
      </w:r>
      <w:r w:rsidR="00BD00FA" w:rsidRPr="00383213">
        <w:rPr>
          <w:strike/>
        </w:rPr>
        <w:t xml:space="preserve"> </w:t>
      </w:r>
      <w:r w:rsidR="00383213">
        <w:rPr>
          <w:strike/>
        </w:rPr>
        <w:t>)</w:t>
      </w:r>
      <w:r w:rsidRPr="00383213">
        <w:t>stosowana jest ocena opisowa określona w Rozdziale V.</w:t>
      </w:r>
    </w:p>
    <w:p w:rsidR="004308C0" w:rsidRDefault="002A1759" w:rsidP="004308C0">
      <w:pPr>
        <w:spacing w:before="120" w:after="120"/>
      </w:pPr>
      <w:r>
        <w:br w:type="page"/>
      </w:r>
    </w:p>
    <w:p w:rsidR="007A7850" w:rsidRDefault="007A7850" w:rsidP="007A7850">
      <w:pPr>
        <w:spacing w:before="120" w:after="120"/>
        <w:jc w:val="both"/>
      </w:pPr>
    </w:p>
    <w:p w:rsidR="00AD7B89" w:rsidRPr="00383213" w:rsidRDefault="00AD7B89" w:rsidP="002A1759">
      <w:pPr>
        <w:numPr>
          <w:ilvl w:val="0"/>
          <w:numId w:val="19"/>
        </w:numPr>
        <w:spacing w:before="120" w:after="120"/>
        <w:jc w:val="both"/>
      </w:pPr>
      <w:r w:rsidRPr="00383213">
        <w:t>Oceny bieżące, śródroczne i roczne oceny klasyfikacyjne z zajęć edukacyjnych   dla wszystkich uczniów  z klas IV-VI</w:t>
      </w:r>
      <w:r w:rsidR="009702E7" w:rsidRPr="00383213">
        <w:t>II</w:t>
      </w:r>
      <w:r w:rsidR="00B104B3">
        <w:t xml:space="preserve"> </w:t>
      </w:r>
      <w:r w:rsidR="007A7850" w:rsidRPr="00383213">
        <w:t>Szkoły Podstawowej</w:t>
      </w:r>
      <w:r w:rsidR="00383213" w:rsidRPr="00383213">
        <w:rPr>
          <w:strike/>
        </w:rPr>
        <w:t xml:space="preserve"> </w:t>
      </w:r>
      <w:r w:rsidRPr="00383213">
        <w:t>ustala się według następującej skali (z zastrzeżeniem ust. 2.):</w:t>
      </w:r>
    </w:p>
    <w:p w:rsidR="00AD7B89" w:rsidRPr="004E2AEE" w:rsidRDefault="00AD7B89" w:rsidP="004E2AEE">
      <w:pPr>
        <w:spacing w:before="120" w:after="120"/>
        <w:ind w:left="1080"/>
        <w:rPr>
          <w:b/>
        </w:rPr>
      </w:pPr>
    </w:p>
    <w:tbl>
      <w:tblPr>
        <w:tblW w:w="9869" w:type="dxa"/>
        <w:tblInd w:w="-5" w:type="dxa"/>
        <w:tblLayout w:type="fixed"/>
        <w:tblLook w:val="0000"/>
      </w:tblPr>
      <w:tblGrid>
        <w:gridCol w:w="3070"/>
        <w:gridCol w:w="1535"/>
        <w:gridCol w:w="2632"/>
        <w:gridCol w:w="2632"/>
      </w:tblGrid>
      <w:tr w:rsidR="00B57048" w:rsidRPr="004E2AEE" w:rsidTr="004701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</w:rPr>
              <w:t>Stopień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</w:rPr>
              <w:t>Oznaczenia cyfrowe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48" w:rsidRPr="004E2AEE" w:rsidRDefault="00B57048" w:rsidP="004E2AEE">
            <w:pPr>
              <w:spacing w:before="120" w:after="120"/>
              <w:rPr>
                <w:b/>
              </w:rPr>
            </w:pPr>
            <w:r>
              <w:rPr>
                <w:b/>
              </w:rPr>
              <w:t>Skala procentowa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rPr>
                <w:b/>
              </w:rPr>
              <w:t>Skrót literowy</w:t>
            </w:r>
          </w:p>
        </w:tc>
      </w:tr>
      <w:tr w:rsidR="00B57048" w:rsidRPr="004E2AEE" w:rsidTr="004701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D00FA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  <w:bCs/>
                <w:i/>
                <w:iCs/>
              </w:rPr>
              <w:t>C</w:t>
            </w:r>
            <w:r w:rsidR="00B57048" w:rsidRPr="004E2AEE">
              <w:rPr>
                <w:b/>
                <w:bCs/>
                <w:i/>
                <w:iCs/>
              </w:rPr>
              <w:t>elujący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rPr>
                <w:b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48" w:rsidRPr="004E2AEE" w:rsidRDefault="00F8400C" w:rsidP="00F8400C">
            <w:pPr>
              <w:spacing w:before="120" w:after="120"/>
              <w:jc w:val="center"/>
            </w:pPr>
            <w:r>
              <w:t xml:space="preserve">98% - </w:t>
            </w:r>
            <w:r w:rsidR="00B57048">
              <w:t>100%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t>cel</w:t>
            </w:r>
          </w:p>
        </w:tc>
      </w:tr>
      <w:tr w:rsidR="00B57048" w:rsidRPr="004E2AEE" w:rsidTr="004701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  <w:bCs/>
                <w:i/>
                <w:iCs/>
              </w:rPr>
              <w:t>bardzo dobry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rPr>
                <w:b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48" w:rsidRPr="004E2AEE" w:rsidRDefault="00ED50E9" w:rsidP="00B57048">
            <w:pPr>
              <w:spacing w:before="120" w:after="120"/>
              <w:jc w:val="center"/>
            </w:pPr>
            <w:r>
              <w:t>88</w:t>
            </w:r>
            <w:r w:rsidR="00F8400C">
              <w:t>%-97</w:t>
            </w:r>
            <w:r w:rsidR="00B57048">
              <w:t>%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t>bdb</w:t>
            </w:r>
          </w:p>
        </w:tc>
      </w:tr>
      <w:tr w:rsidR="00B57048" w:rsidRPr="004E2AEE" w:rsidTr="004701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D00FA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  <w:bCs/>
                <w:i/>
                <w:iCs/>
              </w:rPr>
              <w:t>D</w:t>
            </w:r>
            <w:r w:rsidR="00B57048" w:rsidRPr="004E2AEE">
              <w:rPr>
                <w:b/>
                <w:bCs/>
                <w:i/>
                <w:iCs/>
              </w:rPr>
              <w:t>obry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rPr>
                <w:b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48" w:rsidRPr="004E2AEE" w:rsidRDefault="00ED50E9" w:rsidP="00B57048">
            <w:pPr>
              <w:spacing w:before="120" w:after="120"/>
              <w:jc w:val="center"/>
            </w:pPr>
            <w:r>
              <w:t>70%-87</w:t>
            </w:r>
            <w:r w:rsidR="00B57048">
              <w:t>%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t>db</w:t>
            </w:r>
          </w:p>
        </w:tc>
      </w:tr>
      <w:tr w:rsidR="00B57048" w:rsidRPr="004E2AEE" w:rsidTr="004701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D00FA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  <w:bCs/>
                <w:i/>
                <w:iCs/>
              </w:rPr>
              <w:t>D</w:t>
            </w:r>
            <w:r w:rsidR="00B57048" w:rsidRPr="004E2AEE">
              <w:rPr>
                <w:b/>
                <w:bCs/>
                <w:i/>
                <w:iCs/>
              </w:rPr>
              <w:t>ostateczny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rPr>
                <w:b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48" w:rsidRPr="004E2AEE" w:rsidRDefault="00ED50E9" w:rsidP="00B57048">
            <w:pPr>
              <w:spacing w:before="120" w:after="120"/>
              <w:jc w:val="center"/>
            </w:pPr>
            <w:r>
              <w:t>46%-69</w:t>
            </w:r>
            <w:r w:rsidR="00B57048">
              <w:t>%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t>dst</w:t>
            </w:r>
          </w:p>
        </w:tc>
      </w:tr>
      <w:tr w:rsidR="00B57048" w:rsidRPr="004E2AEE" w:rsidTr="004701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D00FA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  <w:bCs/>
                <w:i/>
                <w:iCs/>
              </w:rPr>
              <w:t>D</w:t>
            </w:r>
            <w:r w:rsidR="00B57048" w:rsidRPr="004E2AEE">
              <w:rPr>
                <w:b/>
                <w:bCs/>
                <w:i/>
                <w:iCs/>
              </w:rPr>
              <w:t>opuszczający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rPr>
                <w:b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48" w:rsidRPr="004E2AEE" w:rsidRDefault="00ED50E9" w:rsidP="00B57048">
            <w:pPr>
              <w:spacing w:before="120" w:after="120"/>
              <w:jc w:val="center"/>
            </w:pPr>
            <w:r>
              <w:t>30%-45</w:t>
            </w:r>
            <w:r w:rsidR="00B57048">
              <w:t>%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t>dop</w:t>
            </w:r>
          </w:p>
        </w:tc>
      </w:tr>
      <w:tr w:rsidR="00B57048" w:rsidRPr="004E2AEE" w:rsidTr="004701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D00FA" w:rsidP="004E2AEE">
            <w:pPr>
              <w:spacing w:before="120" w:after="120"/>
              <w:rPr>
                <w:b/>
              </w:rPr>
            </w:pPr>
            <w:r w:rsidRPr="004E2AEE">
              <w:rPr>
                <w:b/>
                <w:bCs/>
                <w:i/>
                <w:iCs/>
              </w:rPr>
              <w:t>N</w:t>
            </w:r>
            <w:r w:rsidR="00B57048" w:rsidRPr="004E2AEE">
              <w:rPr>
                <w:b/>
                <w:bCs/>
                <w:i/>
                <w:iCs/>
              </w:rPr>
              <w:t>iedostateczny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rPr>
                <w:b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48" w:rsidRPr="004E2AEE" w:rsidRDefault="00ED50E9" w:rsidP="00B57048">
            <w:pPr>
              <w:spacing w:before="120" w:after="120"/>
              <w:jc w:val="center"/>
            </w:pPr>
            <w:r>
              <w:t>0%-29</w:t>
            </w:r>
            <w:r w:rsidR="00B57048">
              <w:t>%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048" w:rsidRPr="004E2AEE" w:rsidRDefault="00B57048" w:rsidP="004E2AEE">
            <w:pPr>
              <w:spacing w:before="120" w:after="120"/>
            </w:pPr>
            <w:r w:rsidRPr="004E2AEE">
              <w:t>ndst</w:t>
            </w:r>
          </w:p>
        </w:tc>
      </w:tr>
    </w:tbl>
    <w:p w:rsidR="004701E8" w:rsidRPr="004701E8" w:rsidRDefault="004701E8" w:rsidP="004701E8">
      <w:pPr>
        <w:ind w:left="426"/>
        <w:jc w:val="both"/>
      </w:pPr>
      <w:r w:rsidRPr="004701E8">
        <w:t>z możliwym stosowaniem  dodatkowych symboli: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„+”,  „-”- aktywność na lekcjach, zadania dodatkowe,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bz- brak zadania,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nk- nieklasyfikowany,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nu- nie uczęszczał,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nz- nie zaliczył,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uc- uczęszczał,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zl- zaliczył,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nb - nieobecność na sprawdzianie, pracy klasowej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zw - zwolniony (zwolniona) z wykonywania określonych ćwiczeń,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np - nieprzygotowanie do zajęć,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bz - brak zadania, zeszytu lub materiałów edukacyjnych,</w:t>
      </w:r>
    </w:p>
    <w:p w:rsidR="004701E8" w:rsidRPr="004701E8" w:rsidRDefault="004701E8" w:rsidP="004701E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701E8">
        <w:rPr>
          <w:rFonts w:ascii="Times New Roman" w:hAnsi="Times New Roman"/>
          <w:sz w:val="24"/>
          <w:szCs w:val="24"/>
        </w:rPr>
        <w:t>bs - brak odpowiedniego stroju;</w:t>
      </w:r>
    </w:p>
    <w:p w:rsidR="00AD7B89" w:rsidRPr="004308C0" w:rsidRDefault="00AD7B89" w:rsidP="00383213">
      <w:pPr>
        <w:pStyle w:val="Akapitzlist"/>
        <w:numPr>
          <w:ilvl w:val="0"/>
          <w:numId w:val="19"/>
        </w:numPr>
        <w:spacing w:before="120" w:after="120"/>
        <w:jc w:val="both"/>
      </w:pPr>
      <w:r w:rsidRPr="004E2AEE">
        <w:t xml:space="preserve">Oceny bieżące oraz śródroczne i roczne oceny klasyfikacyjne z zajęć                          edukacyjnych dla uczniów z </w:t>
      </w:r>
      <w:r w:rsidR="003547D3" w:rsidRPr="00383213">
        <w:t>niepełnosprawnością intelektualną</w:t>
      </w:r>
      <w:r w:rsidR="003547D3" w:rsidRPr="00383213">
        <w:rPr>
          <w:color w:val="5B9BD5" w:themeColor="accent1"/>
        </w:rPr>
        <w:t xml:space="preserve"> </w:t>
      </w:r>
      <w:r w:rsidRPr="004E2AEE">
        <w:t>w stopniu umiarkowanym są ocenami opisowymi.</w:t>
      </w:r>
    </w:p>
    <w:p w:rsidR="005D56A1" w:rsidRPr="004E2AEE" w:rsidRDefault="005D56A1" w:rsidP="004E2AEE">
      <w:pPr>
        <w:spacing w:before="120" w:after="120"/>
        <w:rPr>
          <w:b/>
          <w:bCs/>
        </w:rPr>
      </w:pPr>
    </w:p>
    <w:p w:rsidR="00AD7B89" w:rsidRPr="004E2AEE" w:rsidRDefault="00AD7B89" w:rsidP="004E2AEE">
      <w:pPr>
        <w:spacing w:before="120" w:after="120"/>
        <w:rPr>
          <w:b/>
          <w:bCs/>
        </w:rPr>
      </w:pPr>
    </w:p>
    <w:p w:rsidR="00AD7B89" w:rsidRPr="004E2AEE" w:rsidRDefault="00AD7B89" w:rsidP="004308C0">
      <w:pPr>
        <w:spacing w:before="120" w:after="120"/>
        <w:jc w:val="center"/>
        <w:rPr>
          <w:b/>
          <w:bCs/>
        </w:rPr>
      </w:pPr>
      <w:r w:rsidRPr="004E2AEE">
        <w:rPr>
          <w:b/>
          <w:bCs/>
        </w:rPr>
        <w:t>§ 5</w:t>
      </w:r>
    </w:p>
    <w:p w:rsidR="00AD7B89" w:rsidRPr="004E2AEE" w:rsidRDefault="00AD7B89" w:rsidP="004E2AEE">
      <w:pPr>
        <w:spacing w:before="120" w:after="120"/>
        <w:ind w:left="1080"/>
        <w:rPr>
          <w:b/>
          <w:bCs/>
        </w:rPr>
      </w:pPr>
    </w:p>
    <w:p w:rsidR="00AD7B89" w:rsidRPr="004E2AEE" w:rsidRDefault="00AD7B89" w:rsidP="004E2AEE">
      <w:pPr>
        <w:spacing w:before="120" w:after="120"/>
      </w:pPr>
      <w:r w:rsidRPr="004E2AEE">
        <w:rPr>
          <w:b/>
        </w:rPr>
        <w:t>Formy i częstotliwość przyjętego w szkole oceniania bieżącego i ustalania śródrocznych  i rocznych ocen klasyfikacyjnych z obowiązkowych i dodatkowych zajęć edukacyjnych:</w:t>
      </w:r>
    </w:p>
    <w:p w:rsidR="00AD7B89" w:rsidRPr="004E2AEE" w:rsidRDefault="00AD7B89" w:rsidP="004308C0">
      <w:pPr>
        <w:numPr>
          <w:ilvl w:val="0"/>
          <w:numId w:val="32"/>
        </w:numPr>
        <w:spacing w:before="120" w:after="120"/>
      </w:pPr>
      <w:r w:rsidRPr="004E2AEE">
        <w:t>Podstawą oceny są:</w:t>
      </w:r>
    </w:p>
    <w:p w:rsidR="00AD7B89" w:rsidRPr="004E2AEE" w:rsidRDefault="00AD7B89" w:rsidP="004E2AEE">
      <w:pPr>
        <w:numPr>
          <w:ilvl w:val="0"/>
          <w:numId w:val="16"/>
        </w:numPr>
        <w:spacing w:before="120" w:after="120"/>
      </w:pPr>
      <w:r w:rsidRPr="004E2AEE">
        <w:t xml:space="preserve">prace klasowe, testy, sprawdziany </w:t>
      </w:r>
    </w:p>
    <w:p w:rsidR="00AD7B89" w:rsidRPr="007B6A8D" w:rsidRDefault="00AD7B89" w:rsidP="004E2AEE">
      <w:pPr>
        <w:numPr>
          <w:ilvl w:val="0"/>
          <w:numId w:val="16"/>
        </w:numPr>
        <w:spacing w:before="120" w:after="120"/>
        <w:rPr>
          <w:color w:val="FF0000"/>
        </w:rPr>
      </w:pPr>
      <w:r w:rsidRPr="004E2AEE">
        <w:t xml:space="preserve">wypowiedzi ustne i pisemne, kartkówki </w:t>
      </w:r>
    </w:p>
    <w:p w:rsidR="00AD7B89" w:rsidRPr="004E2AEE" w:rsidRDefault="00AD7B89" w:rsidP="004E2AEE">
      <w:pPr>
        <w:numPr>
          <w:ilvl w:val="0"/>
          <w:numId w:val="16"/>
        </w:numPr>
        <w:spacing w:before="120" w:after="120"/>
      </w:pPr>
      <w:r w:rsidRPr="004E2AEE">
        <w:lastRenderedPageBreak/>
        <w:t xml:space="preserve">formy praktyczne, problemowe, referaty </w:t>
      </w:r>
    </w:p>
    <w:p w:rsidR="00AD7B89" w:rsidRPr="004E2AEE" w:rsidRDefault="00AD7B89" w:rsidP="004E2AEE">
      <w:pPr>
        <w:numPr>
          <w:ilvl w:val="0"/>
          <w:numId w:val="16"/>
        </w:numPr>
        <w:spacing w:before="120" w:after="120"/>
      </w:pPr>
      <w:r w:rsidRPr="004E2AEE">
        <w:t>aktywność</w:t>
      </w:r>
      <w:r w:rsidR="00880E78">
        <w:t>,</w:t>
      </w:r>
      <w:r w:rsidRPr="004E2AEE">
        <w:t xml:space="preserve"> zaangażowanie </w:t>
      </w:r>
    </w:p>
    <w:p w:rsidR="00AD7B89" w:rsidRPr="004E2AEE" w:rsidRDefault="00AD7B89" w:rsidP="004E2AEE">
      <w:pPr>
        <w:numPr>
          <w:ilvl w:val="0"/>
          <w:numId w:val="16"/>
        </w:numPr>
        <w:spacing w:before="120" w:after="120"/>
      </w:pPr>
      <w:r w:rsidRPr="004E2AEE">
        <w:t xml:space="preserve">prace domowe </w:t>
      </w:r>
    </w:p>
    <w:p w:rsidR="00AD7B89" w:rsidRPr="004E2AEE" w:rsidRDefault="00AD7B89" w:rsidP="00B104B3">
      <w:pPr>
        <w:spacing w:before="120" w:after="120"/>
        <w:ind w:left="1191"/>
      </w:pPr>
    </w:p>
    <w:p w:rsidR="00AD7B89" w:rsidRPr="002A1759" w:rsidRDefault="00AD7B89" w:rsidP="002A1759">
      <w:pPr>
        <w:numPr>
          <w:ilvl w:val="0"/>
          <w:numId w:val="32"/>
        </w:numPr>
        <w:spacing w:before="120" w:after="120"/>
        <w:jc w:val="both"/>
      </w:pPr>
      <w:r w:rsidRPr="002A1759">
        <w:t xml:space="preserve">Ustalone narzędzia oceniania nie </w:t>
      </w:r>
      <w:r w:rsidR="00A953F3">
        <w:t>dotyczą</w:t>
      </w:r>
      <w:r w:rsidRPr="002A1759">
        <w:t xml:space="preserve"> przedmiotów: muzyka, plastyka,</w:t>
      </w:r>
      <w:r w:rsidR="00FB1156">
        <w:t xml:space="preserve"> </w:t>
      </w:r>
      <w:r w:rsidR="00A33C22">
        <w:t>technika, wych</w:t>
      </w:r>
      <w:r w:rsidRPr="002A1759">
        <w:t xml:space="preserve">owanie fizyczne i informatyka ze względu na specyfikę tych przedmiotów. </w:t>
      </w:r>
      <w:r w:rsidR="00462B6E">
        <w:t xml:space="preserve">Zasady </w:t>
      </w:r>
      <w:r w:rsidRPr="002A1759">
        <w:t>oceniania w zakresie tych przedmiotów określają przedmiotowe systemy oceniania</w:t>
      </w:r>
      <w:r w:rsidR="00A33C22">
        <w:t>.</w:t>
      </w:r>
    </w:p>
    <w:p w:rsidR="00AD7B89" w:rsidRPr="002A1759" w:rsidRDefault="00AD7B89" w:rsidP="002A1759">
      <w:pPr>
        <w:numPr>
          <w:ilvl w:val="0"/>
          <w:numId w:val="32"/>
        </w:numPr>
        <w:spacing w:before="120" w:after="120"/>
        <w:jc w:val="both"/>
      </w:pPr>
      <w:r w:rsidRPr="002A1759">
        <w:t>Przy ustalaniu oceny z wychowania fizycznego, tec</w:t>
      </w:r>
      <w:r w:rsidR="00C53161" w:rsidRPr="002A1759">
        <w:t xml:space="preserve">hniki, plastyki  </w:t>
      </w:r>
      <w:r w:rsidRPr="002A1759">
        <w:t xml:space="preserve">i muzyki należy </w:t>
      </w:r>
      <w:r w:rsidR="003547D3">
        <w:br/>
      </w:r>
      <w:r w:rsidRPr="002A1759">
        <w:t>w szczególności brać pod uwagę wysiłek wkładany przez ucznia w wywiązywanie się z obowiązków wynik</w:t>
      </w:r>
      <w:r w:rsidR="00F459B9" w:rsidRPr="002A1759">
        <w:t>ających ze specyfiki tych zajęć, a w przypadku ustalaniu oceny</w:t>
      </w:r>
      <w:r w:rsidR="003547D3">
        <w:br/>
      </w:r>
      <w:r w:rsidR="00F459B9" w:rsidRPr="002A1759">
        <w:t xml:space="preserve">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F459B9" w:rsidRPr="002A1759" w:rsidRDefault="00F459B9" w:rsidP="002A1759">
      <w:pPr>
        <w:pStyle w:val="Default"/>
        <w:numPr>
          <w:ilvl w:val="0"/>
          <w:numId w:val="32"/>
        </w:numPr>
        <w:jc w:val="both"/>
      </w:pPr>
      <w:r w:rsidRPr="002A1759">
        <w:t xml:space="preserve">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F459B9" w:rsidRPr="002A1759" w:rsidRDefault="00F459B9" w:rsidP="002A1759">
      <w:pPr>
        <w:pStyle w:val="Default"/>
        <w:ind w:left="709"/>
        <w:jc w:val="both"/>
      </w:pPr>
      <w:r w:rsidRPr="002A1759">
        <w:t xml:space="preserve"> Dyrektor szkoły zwalnia ucznia z realizacji zajęć wychowania fizycznego, zajęć                         komputerowych lub informatyki, na podstawie opinii o braku możliwości uczestniczenia ucznia w tych zajęciach wydanej przez lekarza, na czas określony w tej opinii. </w:t>
      </w:r>
    </w:p>
    <w:p w:rsidR="00F805B6" w:rsidRPr="00FB1156" w:rsidRDefault="00F459B9" w:rsidP="00FB1156">
      <w:pPr>
        <w:pStyle w:val="Default"/>
        <w:ind w:left="709"/>
        <w:jc w:val="both"/>
      </w:pPr>
      <w:r w:rsidRPr="002A1759">
        <w:t>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F805B6" w:rsidRDefault="00F805B6" w:rsidP="00C53161">
      <w:pPr>
        <w:spacing w:before="120" w:after="120"/>
        <w:ind w:left="142"/>
        <w:jc w:val="center"/>
        <w:rPr>
          <w:b/>
          <w:bCs/>
        </w:rPr>
      </w:pPr>
    </w:p>
    <w:p w:rsidR="00F805B6" w:rsidRDefault="00F805B6" w:rsidP="00C53161">
      <w:pPr>
        <w:spacing w:before="120" w:after="120"/>
        <w:ind w:left="142"/>
        <w:jc w:val="center"/>
        <w:rPr>
          <w:b/>
          <w:bCs/>
        </w:rPr>
      </w:pPr>
    </w:p>
    <w:p w:rsidR="00AD7B89" w:rsidRPr="004E2AEE" w:rsidRDefault="00AD7B89" w:rsidP="00C53161">
      <w:pPr>
        <w:spacing w:before="120" w:after="120"/>
        <w:ind w:left="142"/>
        <w:jc w:val="center"/>
      </w:pPr>
      <w:r w:rsidRPr="004E2AEE">
        <w:rPr>
          <w:b/>
          <w:bCs/>
        </w:rPr>
        <w:t>§ 6</w:t>
      </w:r>
    </w:p>
    <w:p w:rsidR="00AD7B89" w:rsidRPr="00C53161" w:rsidRDefault="00AD7B89" w:rsidP="00C53161">
      <w:pPr>
        <w:spacing w:before="120" w:after="120"/>
        <w:ind w:left="360"/>
        <w:rPr>
          <w:b/>
        </w:rPr>
      </w:pPr>
      <w:r w:rsidRPr="00C53161">
        <w:rPr>
          <w:b/>
        </w:rPr>
        <w:t>Kryteria oceniania prac klasowych</w:t>
      </w:r>
    </w:p>
    <w:p w:rsidR="00AD7B89" w:rsidRPr="004E2AEE" w:rsidRDefault="00AD7B89" w:rsidP="00C53161">
      <w:pPr>
        <w:numPr>
          <w:ilvl w:val="0"/>
          <w:numId w:val="33"/>
        </w:numPr>
        <w:spacing w:before="120" w:after="120"/>
      </w:pPr>
      <w:r w:rsidRPr="004E2AEE">
        <w:t>Szczegółowe kryteria oceniania prac klasowych znajdują się w przedmiotowych systemach oceniania.</w:t>
      </w:r>
    </w:p>
    <w:p w:rsidR="00AD7B89" w:rsidRDefault="00AD7B89" w:rsidP="004E2AEE">
      <w:pPr>
        <w:spacing w:before="120" w:after="120"/>
      </w:pPr>
    </w:p>
    <w:p w:rsidR="00FB1156" w:rsidRDefault="00FB1156" w:rsidP="004E2AEE">
      <w:pPr>
        <w:spacing w:before="120" w:after="120"/>
      </w:pPr>
    </w:p>
    <w:p w:rsidR="00FB1156" w:rsidRPr="004E2AEE" w:rsidRDefault="00FB1156" w:rsidP="004E2AEE">
      <w:pPr>
        <w:spacing w:before="120" w:after="120"/>
      </w:pPr>
    </w:p>
    <w:p w:rsidR="00AD7B89" w:rsidRPr="004E2AEE" w:rsidRDefault="00AD7B89" w:rsidP="00C53161">
      <w:pPr>
        <w:spacing w:before="120" w:after="120"/>
        <w:jc w:val="center"/>
      </w:pPr>
      <w:r w:rsidRPr="004E2AEE">
        <w:rPr>
          <w:b/>
        </w:rPr>
        <w:t>§ 7</w:t>
      </w:r>
    </w:p>
    <w:p w:rsidR="00AD7B89" w:rsidRPr="004E2AEE" w:rsidRDefault="00AD7B89" w:rsidP="000B18E5">
      <w:pPr>
        <w:numPr>
          <w:ilvl w:val="0"/>
          <w:numId w:val="34"/>
        </w:numPr>
        <w:spacing w:before="120" w:after="120"/>
        <w:jc w:val="both"/>
      </w:pPr>
      <w:r w:rsidRPr="004E2AEE">
        <w:t xml:space="preserve">Formy oceniania  i zasady </w:t>
      </w:r>
      <w:r w:rsidRPr="000A7E01">
        <w:rPr>
          <w:b/>
        </w:rPr>
        <w:t>bieżącego oceniania</w:t>
      </w:r>
      <w:r w:rsidR="00C53161">
        <w:t>:</w:t>
      </w:r>
    </w:p>
    <w:p w:rsidR="00AD7B89" w:rsidRPr="004E2AEE" w:rsidRDefault="00AD7B89" w:rsidP="000B18E5">
      <w:pPr>
        <w:spacing w:before="120" w:after="120"/>
        <w:jc w:val="both"/>
      </w:pPr>
      <w:r w:rsidRPr="004E2AEE">
        <w:t xml:space="preserve">a) </w:t>
      </w:r>
      <w:r w:rsidRPr="004E2AEE">
        <w:rPr>
          <w:b/>
        </w:rPr>
        <w:t>Odpowiedź ustna</w:t>
      </w:r>
      <w:r w:rsidRPr="004E2AEE">
        <w:t>- uczeń wykazuje się wiedzą o zagadnieniach realizowanych w czasie trzech poprzednich lekcji. Za odmowę odpowiedzi uczeń otrzymuje ocenę niedostateczną.</w:t>
      </w:r>
    </w:p>
    <w:p w:rsidR="00AD7B89" w:rsidRPr="004E2AEE" w:rsidRDefault="00AD7B89" w:rsidP="000B18E5">
      <w:pPr>
        <w:spacing w:before="120" w:after="120"/>
        <w:jc w:val="both"/>
      </w:pPr>
      <w:r w:rsidRPr="004E2AEE">
        <w:t xml:space="preserve">b) </w:t>
      </w:r>
      <w:r w:rsidRPr="004E2AEE">
        <w:rPr>
          <w:b/>
        </w:rPr>
        <w:t>Kartkówka</w:t>
      </w:r>
      <w:r w:rsidRPr="004E2AEE">
        <w:t xml:space="preserve">- (czas pisania od 5 do 20 minut) obejmuje materiał nie większy niż trzy ostatnie tematy. Kartkówki są zamiennie stosowane z odpowiedzią ustną. W przypadku </w:t>
      </w:r>
      <w:r w:rsidRPr="004E2AEE">
        <w:lastRenderedPageBreak/>
        <w:t>kartkówki niezapowiedzianej, uczeń zgłaszający nieprzygotowanie do lekcji, nie  musi jej pisać. Próby porozumiewania się podczas w/w form oceniania, są jednoznaczne z wpisaniem oceny niedostatecznej.</w:t>
      </w:r>
    </w:p>
    <w:p w:rsidR="00AD7B89" w:rsidRPr="00DF3C34" w:rsidRDefault="00AD7B89" w:rsidP="000B18E5">
      <w:pPr>
        <w:spacing w:before="120" w:after="120"/>
        <w:jc w:val="both"/>
        <w:rPr>
          <w:b/>
        </w:rPr>
      </w:pPr>
      <w:r w:rsidRPr="00DF3C34">
        <w:t xml:space="preserve">c) </w:t>
      </w:r>
      <w:r w:rsidRPr="00DF3C34">
        <w:rPr>
          <w:b/>
        </w:rPr>
        <w:t>Praca domowa</w:t>
      </w:r>
      <w:r w:rsidRPr="00DF3C34">
        <w:t xml:space="preserve">- oceny uzyskane w wyniku sprawdzania zadań domowych lub prezentacji wykonanej pracy domowej. </w:t>
      </w:r>
      <w:r w:rsidR="00621F0F" w:rsidRPr="00DF3C34">
        <w:rPr>
          <w:b/>
        </w:rPr>
        <w:t>W przypadku, gdy przedmiot odbywa się w dniach bezpośrednio następujących po sobie, nauczyciele nie zadają pisemnych prac domowych</w:t>
      </w:r>
    </w:p>
    <w:p w:rsidR="00AD7B89" w:rsidRPr="004E2AEE" w:rsidRDefault="00AD7B89" w:rsidP="000B18E5">
      <w:pPr>
        <w:spacing w:before="120" w:after="120"/>
        <w:jc w:val="both"/>
      </w:pPr>
      <w:r w:rsidRPr="004E2AEE">
        <w:t xml:space="preserve">d) </w:t>
      </w:r>
      <w:r w:rsidRPr="004E2AEE">
        <w:rPr>
          <w:b/>
        </w:rPr>
        <w:t xml:space="preserve">Praca klasowa </w:t>
      </w:r>
      <w:r w:rsidRPr="004E2AEE">
        <w:t>-  przeprowadzana na zakończenie realizacji treści programowych każdego działu, poprzedzona lekcją utrwalającą. Uczniowie muszą mieć co najmniej 40 minut na jej napisanie</w:t>
      </w:r>
    </w:p>
    <w:p w:rsidR="00AD7B89" w:rsidRPr="004E2AEE" w:rsidRDefault="00AD7B89" w:rsidP="000B18E5">
      <w:pPr>
        <w:spacing w:before="120" w:after="120"/>
        <w:jc w:val="both"/>
      </w:pPr>
      <w:r w:rsidRPr="004E2AEE">
        <w:t xml:space="preserve">e)  </w:t>
      </w:r>
      <w:r w:rsidRPr="004E2AEE">
        <w:rPr>
          <w:b/>
        </w:rPr>
        <w:t>Sprawdzian</w:t>
      </w:r>
      <w:r w:rsidRPr="004E2AEE">
        <w:t xml:space="preserve"> – obejmuje materiał większy niż 3 tematy, lecz mniejszy niż praca klasowa.</w:t>
      </w:r>
    </w:p>
    <w:p w:rsidR="00AD7B89" w:rsidRPr="004E2AEE" w:rsidRDefault="00AD7B89" w:rsidP="000B18E5">
      <w:pPr>
        <w:spacing w:before="120" w:after="120"/>
        <w:jc w:val="both"/>
      </w:pPr>
    </w:p>
    <w:p w:rsidR="00AD7B89" w:rsidRPr="004E2AEE" w:rsidRDefault="00880E78" w:rsidP="000B18E5">
      <w:pPr>
        <w:numPr>
          <w:ilvl w:val="0"/>
          <w:numId w:val="35"/>
        </w:numPr>
        <w:spacing w:before="120" w:after="120"/>
        <w:jc w:val="both"/>
        <w:rPr>
          <w:b/>
        </w:rPr>
      </w:pPr>
      <w:r>
        <w:t xml:space="preserve">W czasie pracy klasowej </w:t>
      </w:r>
      <w:r w:rsidR="00AD7B89" w:rsidRPr="004E2AEE">
        <w:t>oraz sprawdzianu uczniowie nie mogą się porozumiewać, zaglądać do zeszytów, podręczników. Przekroczenie o jeden raz tej zasady, powoduje obniżenie oceny  o jeden stopień</w:t>
      </w:r>
      <w:r>
        <w:t xml:space="preserve">. Kolejne zwrócenie uwagi jest </w:t>
      </w:r>
      <w:r w:rsidR="00AD7B89" w:rsidRPr="004E2AEE">
        <w:t xml:space="preserve"> równoznaczne  z  odebraniem uczniowi pracy i otrzymaniem oceny niedostatecznej bez możliwości poprawy.</w:t>
      </w:r>
    </w:p>
    <w:p w:rsidR="00AD7B89" w:rsidRDefault="009D18CD" w:rsidP="009D18CD">
      <w:pPr>
        <w:spacing w:before="120" w:after="120"/>
        <w:rPr>
          <w:b/>
        </w:rPr>
      </w:pPr>
      <w:r>
        <w:t>f)</w:t>
      </w:r>
      <w:r w:rsidR="00AD7B89" w:rsidRPr="004E2AEE">
        <w:rPr>
          <w:b/>
        </w:rPr>
        <w:t>praca</w:t>
      </w:r>
      <w:r w:rsidR="00880E78">
        <w:rPr>
          <w:b/>
        </w:rPr>
        <w:t xml:space="preserve"> na lekcji</w:t>
      </w:r>
      <w:r w:rsidR="00AD7B89" w:rsidRPr="004E2AEE">
        <w:rPr>
          <w:b/>
        </w:rPr>
        <w:t xml:space="preserve">, </w:t>
      </w:r>
      <w:r>
        <w:rPr>
          <w:b/>
        </w:rPr>
        <w:t xml:space="preserve"> zadania dodatkowe, </w:t>
      </w:r>
      <w:r w:rsidR="00880E78">
        <w:rPr>
          <w:b/>
        </w:rPr>
        <w:t xml:space="preserve">aktywność </w:t>
      </w:r>
    </w:p>
    <w:p w:rsidR="009D18CD" w:rsidRPr="00827703" w:rsidRDefault="009D18CD" w:rsidP="009D18CD">
      <w:pPr>
        <w:jc w:val="both"/>
      </w:pPr>
      <w:r>
        <w:rPr>
          <w:b/>
        </w:rPr>
        <w:t xml:space="preserve">g) </w:t>
      </w:r>
      <w:r w:rsidRPr="004602D3">
        <w:rPr>
          <w:b/>
        </w:rPr>
        <w:t>diagnozy wstępne lub badania wyników nauczania,</w:t>
      </w:r>
      <w:r w:rsidRPr="00827703">
        <w:t xml:space="preserve"> jako wystandaryzowane testy osiągnięć edukacyjnych uczniów;</w:t>
      </w:r>
    </w:p>
    <w:p w:rsidR="000A7E01" w:rsidRPr="004602D3" w:rsidRDefault="009D18CD" w:rsidP="004602D3">
      <w:pPr>
        <w:jc w:val="both"/>
        <w:rPr>
          <w:color w:val="FF0000"/>
        </w:rPr>
      </w:pPr>
      <w:r>
        <w:rPr>
          <w:b/>
        </w:rPr>
        <w:t>h)</w:t>
      </w:r>
      <w:r w:rsidR="00DF3C34" w:rsidRPr="007B6A8D">
        <w:rPr>
          <w:color w:val="FF0000"/>
        </w:rPr>
        <w:t xml:space="preserve"> </w:t>
      </w:r>
      <w:r w:rsidR="007B6A8D" w:rsidRPr="00DF3C34">
        <w:t>próbne egzaminy</w:t>
      </w:r>
    </w:p>
    <w:p w:rsidR="000A7E01" w:rsidRDefault="000A7E01" w:rsidP="000A7E01">
      <w:pPr>
        <w:spacing w:before="120" w:after="120"/>
      </w:pPr>
      <w:r>
        <w:t xml:space="preserve">2. </w:t>
      </w:r>
      <w:r w:rsidR="00AD7B89" w:rsidRPr="004E2AEE">
        <w:t>Nauczyciel każdego przedmiotu jest zobowiązany:</w:t>
      </w:r>
    </w:p>
    <w:p w:rsidR="00AD7B89" w:rsidRPr="004E2AEE" w:rsidRDefault="000A7E01" w:rsidP="000A7E01">
      <w:pPr>
        <w:spacing w:before="120" w:after="120"/>
      </w:pPr>
      <w:r>
        <w:t xml:space="preserve">      a) </w:t>
      </w:r>
      <w:r w:rsidR="00AD7B89" w:rsidRPr="004E2AEE">
        <w:t>stosowa</w:t>
      </w:r>
      <w:r>
        <w:t>ć różnorodne formy sprawdzania osiągnięć ucznia</w:t>
      </w:r>
    </w:p>
    <w:p w:rsidR="00AD7B89" w:rsidRPr="004E2AEE" w:rsidRDefault="00AD7B89" w:rsidP="006646C6">
      <w:pPr>
        <w:numPr>
          <w:ilvl w:val="0"/>
          <w:numId w:val="52"/>
        </w:numPr>
        <w:spacing w:before="120" w:after="120"/>
      </w:pPr>
      <w:r w:rsidRPr="004E2AEE">
        <w:t>dokonywać systematycznej oceny postępów w nauce uczniów;</w:t>
      </w:r>
    </w:p>
    <w:p w:rsidR="00AD7B89" w:rsidRDefault="000A7E01" w:rsidP="006646C6">
      <w:pPr>
        <w:numPr>
          <w:ilvl w:val="0"/>
          <w:numId w:val="52"/>
        </w:numPr>
        <w:spacing w:before="120" w:after="120"/>
      </w:pPr>
      <w:r>
        <w:t>recenzować sprawdzaną pracę w formie ustnej lub pisemnej</w:t>
      </w:r>
    </w:p>
    <w:p w:rsidR="000A7E01" w:rsidRPr="004E2AEE" w:rsidRDefault="000A7E01" w:rsidP="000B18E5">
      <w:pPr>
        <w:spacing w:before="120" w:after="120"/>
        <w:jc w:val="both"/>
      </w:pPr>
      <w:r>
        <w:t xml:space="preserve">3.   </w:t>
      </w:r>
      <w:r w:rsidR="00880E78">
        <w:t>Prace klasowe, testy</w:t>
      </w:r>
      <w:r w:rsidR="00AD7B89" w:rsidRPr="004E2AEE">
        <w:t xml:space="preserve">  są obowiązkowe. Jeżeli uczeń z przyczyn losowych nie pisał pracy klasowej, testu ma obowiązek uczynić to w terminie  uzgodnionym z nauczycielem, jednak nie dłuższym niż dwa tygodnie od przyjścia do szkoły. Jeżeli uczeń opuścił pracę klasową z przyczyn nieusprawiedliwionych, to jest to równoznaczne z otrzymaniem oceny niedostatecznej bez mo</w:t>
      </w:r>
      <w:r w:rsidR="00FB1156">
        <w:t>żliwości poprawy</w:t>
      </w:r>
      <w:r w:rsidR="00880E78">
        <w:t>,</w:t>
      </w:r>
      <w:r w:rsidR="00FB1156">
        <w:t xml:space="preserve"> </w:t>
      </w:r>
      <w:r w:rsidRPr="004E2AEE">
        <w:t>w przypadku, gdy nauczyciel stwierdzi,</w:t>
      </w:r>
      <w:r>
        <w:t xml:space="preserve"> że uczeń ściąga podczas</w:t>
      </w:r>
      <w:r w:rsidRPr="004E2AEE">
        <w:t xml:space="preserve"> testu, pracy klasowej itp. uczeń otrzymuje ocenę niedostateczną bez możliwości poprawy;</w:t>
      </w:r>
    </w:p>
    <w:p w:rsidR="00C53161" w:rsidRDefault="00AD7B89" w:rsidP="000B18E5">
      <w:pPr>
        <w:spacing w:before="120" w:after="120"/>
        <w:jc w:val="both"/>
      </w:pPr>
      <w:r w:rsidRPr="004E2AEE">
        <w:t xml:space="preserve">Nauczyciel zobowiązany  jest: </w:t>
      </w:r>
    </w:p>
    <w:p w:rsidR="00AD7B89" w:rsidRPr="004E2AEE" w:rsidRDefault="000A7E01" w:rsidP="000B18E5">
      <w:pPr>
        <w:spacing w:before="120" w:after="120"/>
        <w:jc w:val="both"/>
      </w:pPr>
      <w:r>
        <w:t xml:space="preserve">              a)</w:t>
      </w:r>
      <w:r w:rsidR="00AD7B89" w:rsidRPr="004E2AEE">
        <w:t xml:space="preserve"> podać uczniom pełny zakres materiału do</w:t>
      </w:r>
      <w:r w:rsidR="00DF3C34">
        <w:t xml:space="preserve"> </w:t>
      </w:r>
      <w:r w:rsidR="00AD7B89" w:rsidRPr="004E2AEE">
        <w:t>pracy klasowej lub testu;</w:t>
      </w:r>
    </w:p>
    <w:p w:rsidR="00AD7B89" w:rsidRPr="004E2AEE" w:rsidRDefault="00AD7B89" w:rsidP="000B18E5">
      <w:pPr>
        <w:numPr>
          <w:ilvl w:val="0"/>
          <w:numId w:val="53"/>
        </w:numPr>
        <w:spacing w:before="120" w:after="120"/>
        <w:jc w:val="both"/>
      </w:pPr>
      <w:r w:rsidRPr="004E2AEE">
        <w:t>przeprowadzić lekcję powtórzeniową;</w:t>
      </w:r>
    </w:p>
    <w:p w:rsidR="00AD7B89" w:rsidRPr="004E2AEE" w:rsidRDefault="00AD7B89" w:rsidP="000B18E5">
      <w:pPr>
        <w:numPr>
          <w:ilvl w:val="0"/>
          <w:numId w:val="53"/>
        </w:numPr>
        <w:spacing w:before="120" w:after="120"/>
        <w:jc w:val="both"/>
      </w:pPr>
      <w:r w:rsidRPr="004E2AEE">
        <w:t xml:space="preserve"> podać termin pr</w:t>
      </w:r>
      <w:r w:rsidR="00880E78">
        <w:t xml:space="preserve">acy klasowej co najmniej z </w:t>
      </w:r>
      <w:r w:rsidR="005D1DDE">
        <w:t>0</w:t>
      </w:r>
      <w:r w:rsidRPr="004E2AEE">
        <w:t>tygodniowym</w:t>
      </w:r>
      <w:r w:rsidR="005D3CC2">
        <w:t xml:space="preserve"> wyprzedzeniem i zapisać go w dzienniku lekcyjnym.</w:t>
      </w:r>
    </w:p>
    <w:p w:rsidR="00AD7B89" w:rsidRPr="004E2AEE" w:rsidRDefault="00AD7B89" w:rsidP="000B18E5">
      <w:pPr>
        <w:numPr>
          <w:ilvl w:val="0"/>
          <w:numId w:val="53"/>
        </w:numPr>
        <w:spacing w:before="120" w:after="120"/>
        <w:jc w:val="both"/>
      </w:pPr>
      <w:r w:rsidRPr="004E2AEE">
        <w:t>powinien sprawdzić przeprowadzone prace klasowe w terminie 14 dni roboczych od ich  napisania;</w:t>
      </w:r>
    </w:p>
    <w:p w:rsidR="00AD7B89" w:rsidRDefault="00C53161" w:rsidP="000B18E5">
      <w:pPr>
        <w:numPr>
          <w:ilvl w:val="0"/>
          <w:numId w:val="53"/>
        </w:numPr>
        <w:spacing w:before="120" w:after="120"/>
        <w:jc w:val="both"/>
      </w:pPr>
      <w:r>
        <w:t>om</w:t>
      </w:r>
      <w:r w:rsidR="00AD7B89" w:rsidRPr="004E2AEE">
        <w:t>ówić wyniki przeprowadzonej pracy klasowej i dokonać analizy</w:t>
      </w:r>
      <w:r w:rsidR="00DF3C34">
        <w:t xml:space="preserve"> </w:t>
      </w:r>
      <w:r w:rsidR="00AD7B89" w:rsidRPr="004E2AEE">
        <w:t>popełnionych  błędów.</w:t>
      </w:r>
    </w:p>
    <w:p w:rsidR="00AD7B89" w:rsidRPr="004E2AEE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t xml:space="preserve">W ciągu jednego tygodnia mogą być przeprowadzone dwie prace klasowe (w tym </w:t>
      </w:r>
      <w:r w:rsidR="00C53161">
        <w:t>testy), oraz dwa sprawdziany</w:t>
      </w:r>
      <w:r w:rsidR="00D91651">
        <w:t>,</w:t>
      </w:r>
      <w:r w:rsidR="00C53161">
        <w:t xml:space="preserve"> a  w </w:t>
      </w:r>
      <w:r w:rsidRPr="004E2AEE">
        <w:t xml:space="preserve">ciągu dnia </w:t>
      </w:r>
      <w:r w:rsidR="00C53161">
        <w:rPr>
          <w:iCs/>
        </w:rPr>
        <w:t xml:space="preserve">jedna </w:t>
      </w:r>
      <w:r w:rsidRPr="004E2AEE">
        <w:rPr>
          <w:iCs/>
        </w:rPr>
        <w:t xml:space="preserve"> z tych form.</w:t>
      </w:r>
    </w:p>
    <w:p w:rsidR="00AD7B89" w:rsidRPr="004E2AEE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lastRenderedPageBreak/>
        <w:t>W przypadku nieobecności klasy lub nauczyciela w dniu sprawdzianu lub pracy klasowej, jego termin przesuwa się automatycznie, na pierwszy wolny termin, bez ponownego ustalania tego z uczniami.</w:t>
      </w:r>
    </w:p>
    <w:p w:rsidR="00AD7B89" w:rsidRPr="004E2AEE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t>Jeżeli praca klasowa lub sprawdzian została przełożona na prośbę uczniów lub nie odbyła się z innych przyczyn niż nieobecność nauczyciela, to przy kolejnym terminie nie obowiązuje tygodniowy limit.</w:t>
      </w:r>
    </w:p>
    <w:p w:rsidR="00AD7B89" w:rsidRPr="004E2AEE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t>Zapisu oceny z prac klasowych i testów dok</w:t>
      </w:r>
      <w:r w:rsidR="00B020BE">
        <w:t>onuje się czerwonym  długopisem,                   a w dzienniku elektronicznym na czerwonym polu.</w:t>
      </w:r>
    </w:p>
    <w:p w:rsidR="00AD7B89" w:rsidRPr="004E2AEE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t>Kartkówki traktowane są zamiennie z odpowiedziami ustnymi i mogą sprawdzać materiał tylko z trzech ostatnich lekcji.</w:t>
      </w:r>
    </w:p>
    <w:p w:rsidR="00AD7B89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t>Oceny są jawne dla ucznia i jego rodziców (prawnych opiekunów).</w:t>
      </w:r>
    </w:p>
    <w:p w:rsidR="0029576C" w:rsidRDefault="0029576C" w:rsidP="0029576C">
      <w:pPr>
        <w:numPr>
          <w:ilvl w:val="0"/>
          <w:numId w:val="54"/>
        </w:numPr>
        <w:jc w:val="both"/>
      </w:pPr>
      <w:r>
        <w:t>Sprawdzone i ocenione pisemne prace ucznia są udostępniane uczniowi i jego rodzicom.</w:t>
      </w:r>
    </w:p>
    <w:p w:rsidR="0029576C" w:rsidRDefault="0029576C" w:rsidP="0029576C">
      <w:pPr>
        <w:numPr>
          <w:ilvl w:val="0"/>
          <w:numId w:val="54"/>
        </w:numPr>
        <w:jc w:val="both"/>
      </w:pPr>
      <w:r>
        <w:t>Na wniosek ucznia lub jego rodziców dokumentacja dotycząca egzaminu klasyfikacyjnego, egzaminu poprawkowego, zastrzeżeń oraz inna dokumentacja dotycząca oceniania ucznia jest udostępniana do wglądu uczniowi lub jego rodzicom.</w:t>
      </w:r>
    </w:p>
    <w:p w:rsidR="0029576C" w:rsidRDefault="0029576C" w:rsidP="0029576C">
      <w:pPr>
        <w:numPr>
          <w:ilvl w:val="0"/>
          <w:numId w:val="54"/>
        </w:numPr>
        <w:jc w:val="both"/>
      </w:pPr>
      <w:r>
        <w:t>Sprawdzone i ocenione pisemne prace ucznia są udostępniane uczniom na prowadzonych zajęciach edukacyjnych, zaś rodzicom ucznia na terenie szkoły podczas Dni Otwartych, zebrań z rodzicami lub indywidualnych spotkań.</w:t>
      </w:r>
    </w:p>
    <w:p w:rsidR="0029576C" w:rsidRDefault="0029576C" w:rsidP="0029576C">
      <w:pPr>
        <w:numPr>
          <w:ilvl w:val="0"/>
          <w:numId w:val="54"/>
        </w:numPr>
        <w:jc w:val="both"/>
      </w:pPr>
      <w:r>
        <w:t xml:space="preserve"> Nauczyciel udostępnia pisemne prace (lub ich kopie) rodzicom na terenie Szkoły w uzgodnionym z nauczycielem czasie.</w:t>
      </w:r>
    </w:p>
    <w:p w:rsidR="0029576C" w:rsidRDefault="0029576C" w:rsidP="0029576C">
      <w:pPr>
        <w:numPr>
          <w:ilvl w:val="0"/>
          <w:numId w:val="54"/>
        </w:numPr>
        <w:jc w:val="both"/>
      </w:pPr>
      <w:r>
        <w:t>Dokumentacja dotycząca egzaminów lub zastrzeżeń oraz inna dokumentacja dotycząca oceniania ucznia jest udostępniana do wglądu uczniowi lub jego rodzicom przez Dyrektora lub wychowawcę oddziału na terenie Szkoły w uzgodnionym miejscu oraz czasie, jednak nie dłuższym niż 7 dni od dnia wpłynięcia wniosku, o którym mowa          w ust. 12.</w:t>
      </w:r>
    </w:p>
    <w:p w:rsidR="0029576C" w:rsidRDefault="0029576C" w:rsidP="0029576C">
      <w:pPr>
        <w:numPr>
          <w:ilvl w:val="0"/>
          <w:numId w:val="54"/>
        </w:numPr>
        <w:jc w:val="both"/>
      </w:pPr>
      <w:r>
        <w:t>Podczas wglądu dokumentacja dotycząca oceniania nie może być kopiowana lub powielana w jakiejkolwiek formie lub w jakikolwiek sposób. W szczególności nie dopuszcza się możliwości wykonywania zdjęć lub innej formy utrwalenia cyfrowego całości lub części udostępnianej dokumentacji.</w:t>
      </w:r>
    </w:p>
    <w:p w:rsidR="0029576C" w:rsidRDefault="0029576C" w:rsidP="0029576C">
      <w:pPr>
        <w:numPr>
          <w:ilvl w:val="0"/>
          <w:numId w:val="54"/>
        </w:numPr>
        <w:spacing w:before="120" w:after="120"/>
        <w:jc w:val="both"/>
      </w:pPr>
      <w:r>
        <w:t>Pisemne prace ucznia przechowują nauczyciele do końca roku szkolnego.</w:t>
      </w:r>
    </w:p>
    <w:p w:rsidR="00AD7B89" w:rsidRPr="004E2AEE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t>Szczegółowe zasady oceniania i częstotliwość form aktywności ucznia                       zawierają przedmiotowe systemy oceniania.</w:t>
      </w:r>
    </w:p>
    <w:p w:rsidR="00AD7B89" w:rsidRPr="00E92312" w:rsidRDefault="00AD7B89" w:rsidP="000B18E5">
      <w:pPr>
        <w:numPr>
          <w:ilvl w:val="0"/>
          <w:numId w:val="54"/>
        </w:numPr>
        <w:spacing w:before="120" w:after="120"/>
        <w:jc w:val="both"/>
      </w:pPr>
      <w:r w:rsidRPr="00E92312">
        <w:t>Uczeń ma pr</w:t>
      </w:r>
      <w:r w:rsidR="00557B12">
        <w:t>awo zgłosić dwa nieprzygotowania</w:t>
      </w:r>
      <w:r w:rsidRPr="00E92312">
        <w:t xml:space="preserve"> do zajęć w ciągu semestru z przedmiotów, których liczba w planie jest większa niż jedna godzina tygodniowo i jedno nieprzygotowanie z pozostałych przedmiotów.  Zapis ten nie dotyczy zapowiedzianych prac klasowych.</w:t>
      </w:r>
    </w:p>
    <w:p w:rsidR="00AD7B89" w:rsidRPr="004E2AEE" w:rsidRDefault="00AD7B89" w:rsidP="000B18E5">
      <w:pPr>
        <w:numPr>
          <w:ilvl w:val="0"/>
          <w:numId w:val="54"/>
        </w:numPr>
        <w:spacing w:before="120" w:after="120"/>
        <w:jc w:val="both"/>
      </w:pPr>
      <w:r w:rsidRPr="004E2AEE">
        <w:t>Uczeń zgłasza nieprzygotowanie na początku lekcji, w przypadku gdy tego nie dokonał w momencie sprawdzania otrzymuje ocenę niedostateczną.</w:t>
      </w:r>
    </w:p>
    <w:p w:rsidR="00AD7B89" w:rsidRPr="005B2B66" w:rsidRDefault="00AD7B89" w:rsidP="000B18E5">
      <w:pPr>
        <w:numPr>
          <w:ilvl w:val="0"/>
          <w:numId w:val="54"/>
        </w:numPr>
        <w:spacing w:before="120" w:after="120"/>
        <w:jc w:val="both"/>
        <w:rPr>
          <w:b/>
        </w:rPr>
      </w:pPr>
      <w:r w:rsidRPr="004E2AEE">
        <w:t>Na ocenę osiągnięć edukacyjnych ucznia nie ma wpływu jego zachowanie, wygląd, światopogląd, status społeczny i wcześniejsze osiągnięcia szkolne.</w:t>
      </w:r>
    </w:p>
    <w:p w:rsidR="005B2B66" w:rsidRPr="00DF3C34" w:rsidRDefault="005B2B66" w:rsidP="000B18E5">
      <w:pPr>
        <w:numPr>
          <w:ilvl w:val="0"/>
          <w:numId w:val="54"/>
        </w:numPr>
        <w:spacing w:before="120" w:after="120"/>
        <w:jc w:val="both"/>
      </w:pPr>
      <w:r w:rsidRPr="00DF3C34">
        <w:t>Ocenę z prac klasowych, sprawdzianów przeprowadzonych na 2 tygodnie przed końcem półrocza należy zapisać/ dodać do ocen 2 półrocza, aby umożliwić uczniom poprawę oceny.</w:t>
      </w:r>
    </w:p>
    <w:p w:rsidR="00AD7B89" w:rsidRDefault="00AD7B89" w:rsidP="004E2AEE">
      <w:pPr>
        <w:spacing w:before="120" w:after="120"/>
        <w:rPr>
          <w:b/>
        </w:rPr>
      </w:pPr>
    </w:p>
    <w:p w:rsidR="00FB1156" w:rsidRDefault="00FB1156" w:rsidP="004E2AEE">
      <w:pPr>
        <w:spacing w:before="120" w:after="120"/>
        <w:rPr>
          <w:b/>
        </w:rPr>
      </w:pPr>
    </w:p>
    <w:p w:rsidR="00FB1156" w:rsidRPr="004E2AEE" w:rsidRDefault="00FB1156" w:rsidP="004E2AEE">
      <w:pPr>
        <w:spacing w:before="120" w:after="120"/>
        <w:rPr>
          <w:b/>
        </w:rPr>
      </w:pPr>
    </w:p>
    <w:p w:rsidR="00AD7B89" w:rsidRPr="004E2AEE" w:rsidRDefault="00AD7B89" w:rsidP="00C53161">
      <w:pPr>
        <w:spacing w:before="120" w:after="120"/>
        <w:jc w:val="center"/>
      </w:pPr>
      <w:r w:rsidRPr="004E2AEE">
        <w:rPr>
          <w:b/>
        </w:rPr>
        <w:lastRenderedPageBreak/>
        <w:t>§ 8</w:t>
      </w:r>
    </w:p>
    <w:p w:rsidR="00AD7B89" w:rsidRPr="004E2AEE" w:rsidRDefault="00AD7B89" w:rsidP="007C448A">
      <w:pPr>
        <w:pStyle w:val="Nagwek2"/>
        <w:spacing w:before="120" w:after="120"/>
        <w:ind w:left="142"/>
      </w:pPr>
      <w:r w:rsidRPr="004E2AEE">
        <w:t>Standardy osiągnięć szkolnych</w:t>
      </w:r>
    </w:p>
    <w:p w:rsidR="00AD7B89" w:rsidRPr="004E2AEE" w:rsidRDefault="00AD7B89" w:rsidP="004E2AEE">
      <w:pPr>
        <w:spacing w:before="120" w:after="120"/>
      </w:pPr>
    </w:p>
    <w:p w:rsidR="00AD7B89" w:rsidRPr="004E2AEE" w:rsidRDefault="00AD7B89" w:rsidP="000B18E5">
      <w:pPr>
        <w:numPr>
          <w:ilvl w:val="0"/>
          <w:numId w:val="36"/>
        </w:numPr>
        <w:spacing w:before="120" w:after="120"/>
        <w:jc w:val="both"/>
        <w:rPr>
          <w:b/>
          <w:bCs/>
        </w:rPr>
      </w:pPr>
      <w:r w:rsidRPr="004E2AEE">
        <w:t>Szkoła dąży do tego, aby absolwent:</w:t>
      </w:r>
    </w:p>
    <w:p w:rsidR="00AD7B89" w:rsidRPr="004E2AEE" w:rsidRDefault="00AD7B89" w:rsidP="000B18E5">
      <w:pPr>
        <w:spacing w:before="120" w:after="120"/>
        <w:ind w:left="426"/>
        <w:jc w:val="both"/>
      </w:pPr>
      <w:r w:rsidRPr="004E2AEE">
        <w:rPr>
          <w:b/>
          <w:bCs/>
        </w:rPr>
        <w:t>w zakresie wiedzy:</w:t>
      </w:r>
    </w:p>
    <w:p w:rsidR="00AD7B89" w:rsidRPr="004E2AEE" w:rsidRDefault="00AD7B89" w:rsidP="000B18E5">
      <w:pPr>
        <w:numPr>
          <w:ilvl w:val="0"/>
          <w:numId w:val="8"/>
        </w:numPr>
        <w:spacing w:before="120" w:after="120"/>
        <w:jc w:val="both"/>
      </w:pPr>
      <w:r w:rsidRPr="004E2AEE">
        <w:t>swobodnie korzystał z różnych źródeł wiedzy, był przygotowany do ciągłego samokształcenia, umiał radzić sobie z sytuacjami problemowymi, poszukując różnych ich rozwiązania i oceniając efektywność wybranych metod;</w:t>
      </w:r>
    </w:p>
    <w:p w:rsidR="00AD7B89" w:rsidRPr="004E2AEE" w:rsidRDefault="00AD7B89" w:rsidP="000B18E5">
      <w:pPr>
        <w:numPr>
          <w:ilvl w:val="0"/>
          <w:numId w:val="8"/>
        </w:numPr>
        <w:spacing w:before="120" w:after="120"/>
        <w:jc w:val="both"/>
      </w:pPr>
      <w:r w:rsidRPr="004E2AEE">
        <w:t>traktował wiadomości przedmiotowe stanowiące wartość poznawczą samą             w sobie w sposób integralny, prowadzący do lepszego rozumienia świata, ludzi i siebie;</w:t>
      </w:r>
    </w:p>
    <w:p w:rsidR="00AD7B89" w:rsidRPr="004E2AEE" w:rsidRDefault="00AD7B89" w:rsidP="000B18E5">
      <w:pPr>
        <w:spacing w:before="120" w:after="120"/>
        <w:ind w:left="426"/>
        <w:jc w:val="both"/>
      </w:pPr>
      <w:r w:rsidRPr="004E2AEE">
        <w:rPr>
          <w:b/>
          <w:bCs/>
        </w:rPr>
        <w:t>w zakresie komunikacji:</w:t>
      </w:r>
    </w:p>
    <w:p w:rsidR="00F34BF8" w:rsidRPr="004E2AEE" w:rsidRDefault="00AD7B89" w:rsidP="00F805B6">
      <w:pPr>
        <w:numPr>
          <w:ilvl w:val="0"/>
          <w:numId w:val="17"/>
        </w:numPr>
        <w:spacing w:before="120" w:after="120"/>
        <w:jc w:val="both"/>
      </w:pPr>
      <w:r w:rsidRPr="004E2AEE">
        <w:t>komunikował się w języku ojczystym i wybranym języku obcym, posługiwał się technologią informacyjną;</w:t>
      </w:r>
    </w:p>
    <w:p w:rsidR="00AD7B89" w:rsidRPr="004E2AEE" w:rsidRDefault="00AD7B89" w:rsidP="000B18E5">
      <w:pPr>
        <w:spacing w:before="120" w:after="120"/>
        <w:ind w:left="426"/>
        <w:jc w:val="both"/>
      </w:pPr>
      <w:r w:rsidRPr="004E2AEE">
        <w:rPr>
          <w:b/>
          <w:bCs/>
        </w:rPr>
        <w:t>w zakresie funkcjonowania w grupie:</w:t>
      </w:r>
    </w:p>
    <w:p w:rsidR="00AD7B89" w:rsidRDefault="00AD7B89" w:rsidP="000B18E5">
      <w:pPr>
        <w:numPr>
          <w:ilvl w:val="0"/>
          <w:numId w:val="17"/>
        </w:numPr>
        <w:spacing w:before="120" w:after="120"/>
        <w:jc w:val="both"/>
      </w:pPr>
      <w:r w:rsidRPr="004E2AEE">
        <w:t>łatwo nawiązywał kontakty, był taktowny i życzliwy, słowny i punktualny, potrafił zaprezentować swoje poglądy i słuchać zdania innych, radził sobie           w sytuacjach konfliktowych zarówno jako strona, jak też jako mediator, akceptował różnice między ludźmi, był tolerancyjny wobec odmienności kulturowej;</w:t>
      </w:r>
    </w:p>
    <w:p w:rsidR="00AD7B89" w:rsidRPr="004E2AEE" w:rsidRDefault="00C53161" w:rsidP="000B18E5">
      <w:pPr>
        <w:spacing w:before="120" w:after="120"/>
        <w:ind w:left="426"/>
        <w:jc w:val="both"/>
      </w:pPr>
      <w:r>
        <w:rPr>
          <w:b/>
          <w:bCs/>
        </w:rPr>
        <w:t>w</w:t>
      </w:r>
      <w:r w:rsidR="00AD7B89" w:rsidRPr="004E2AEE">
        <w:rPr>
          <w:b/>
          <w:bCs/>
        </w:rPr>
        <w:t xml:space="preserve"> zakresie realizacji życiowej:</w:t>
      </w:r>
    </w:p>
    <w:p w:rsidR="00AD7B89" w:rsidRPr="004E2AEE" w:rsidRDefault="00AD7B89" w:rsidP="000B18E5">
      <w:pPr>
        <w:numPr>
          <w:ilvl w:val="1"/>
          <w:numId w:val="22"/>
        </w:numPr>
        <w:spacing w:before="120" w:after="120"/>
        <w:jc w:val="both"/>
      </w:pPr>
      <w:r w:rsidRPr="004E2AEE">
        <w:t>miał określone zainteresowania, poszukiwał nowych obszarów dla swojej aktywności, odpowiadał na wyzwania, stawiał sobie coraz to nowe cele i je realizował;</w:t>
      </w:r>
    </w:p>
    <w:p w:rsidR="00AD7B89" w:rsidRPr="004E2AEE" w:rsidRDefault="00AD7B89" w:rsidP="00175392">
      <w:pPr>
        <w:spacing w:before="120" w:after="120"/>
        <w:ind w:left="426"/>
        <w:jc w:val="both"/>
      </w:pPr>
      <w:r w:rsidRPr="004E2AEE">
        <w:rPr>
          <w:b/>
          <w:bCs/>
        </w:rPr>
        <w:t>w zakresie życia społecznego:</w:t>
      </w:r>
    </w:p>
    <w:p w:rsidR="00F805B6" w:rsidRPr="003547D3" w:rsidRDefault="00AD7B89" w:rsidP="004E2AEE">
      <w:pPr>
        <w:numPr>
          <w:ilvl w:val="0"/>
          <w:numId w:val="20"/>
        </w:numPr>
        <w:spacing w:before="120" w:after="120"/>
        <w:jc w:val="both"/>
        <w:rPr>
          <w:b/>
          <w:bCs/>
        </w:rPr>
      </w:pPr>
      <w:r w:rsidRPr="004E2AEE">
        <w:t xml:space="preserve">był odpowiedzialny i zdawał sobie sprawę z możliwych następstw swych działań, potrafił podejmować decyzje korzystne dla siebie i nie narażające innych, potrafił przyznać się do błędu, utożsamiał się ze społecznością,  </w:t>
      </w:r>
      <w:r w:rsidR="003547D3">
        <w:t xml:space="preserve"> w której żyje</w:t>
      </w:r>
    </w:p>
    <w:p w:rsidR="00F805B6" w:rsidRDefault="00F805B6" w:rsidP="004E2AEE">
      <w:pPr>
        <w:spacing w:before="120" w:after="120"/>
        <w:rPr>
          <w:b/>
          <w:bCs/>
        </w:rPr>
      </w:pPr>
    </w:p>
    <w:p w:rsidR="00F805B6" w:rsidRPr="004E2AEE" w:rsidRDefault="00F805B6" w:rsidP="004E2AEE">
      <w:pPr>
        <w:spacing w:before="120" w:after="120"/>
        <w:rPr>
          <w:b/>
          <w:bCs/>
        </w:rPr>
      </w:pPr>
    </w:p>
    <w:p w:rsidR="00AD7B89" w:rsidRDefault="00AD7B89" w:rsidP="007C448A">
      <w:pPr>
        <w:spacing w:before="120" w:after="120"/>
        <w:jc w:val="center"/>
        <w:rPr>
          <w:b/>
          <w:bCs/>
        </w:rPr>
      </w:pPr>
      <w:r w:rsidRPr="004E2AEE">
        <w:rPr>
          <w:b/>
          <w:bCs/>
        </w:rPr>
        <w:t>§ 9</w:t>
      </w:r>
    </w:p>
    <w:p w:rsidR="000B35CD" w:rsidRPr="004E2AEE" w:rsidRDefault="000B35CD" w:rsidP="00C53161">
      <w:pPr>
        <w:spacing w:before="120" w:after="120"/>
        <w:jc w:val="center"/>
        <w:rPr>
          <w:b/>
        </w:rPr>
      </w:pPr>
      <w:r>
        <w:rPr>
          <w:b/>
          <w:bCs/>
        </w:rPr>
        <w:t>Kryteria oceniania</w:t>
      </w:r>
    </w:p>
    <w:p w:rsidR="000B35CD" w:rsidRDefault="000B35CD" w:rsidP="000B35CD">
      <w:pPr>
        <w:pStyle w:val="Tekstpodstawowy"/>
        <w:spacing w:before="120" w:after="120"/>
        <w:jc w:val="left"/>
        <w:rPr>
          <w:b/>
          <w:i w:val="0"/>
          <w:iCs w:val="0"/>
          <w:color w:val="auto"/>
          <w:sz w:val="24"/>
          <w:u w:val="none"/>
        </w:rPr>
      </w:pPr>
    </w:p>
    <w:p w:rsidR="00AD7B89" w:rsidRPr="000B35CD" w:rsidRDefault="000B35CD" w:rsidP="000B35CD">
      <w:pPr>
        <w:pStyle w:val="Tekstpodstawowy"/>
        <w:spacing w:before="120" w:after="120"/>
        <w:jc w:val="left"/>
        <w:rPr>
          <w:sz w:val="24"/>
        </w:rPr>
      </w:pPr>
      <w:r>
        <w:rPr>
          <w:i w:val="0"/>
          <w:iCs w:val="0"/>
          <w:color w:val="auto"/>
          <w:sz w:val="24"/>
          <w:u w:val="none"/>
        </w:rPr>
        <w:t xml:space="preserve">1. </w:t>
      </w:r>
      <w:r w:rsidR="00AD7B89" w:rsidRPr="000B35CD">
        <w:rPr>
          <w:i w:val="0"/>
          <w:iCs w:val="0"/>
          <w:color w:val="auto"/>
          <w:sz w:val="24"/>
          <w:u w:val="none"/>
        </w:rPr>
        <w:t>Kryteria wymagań na poszczególne oceny:</w:t>
      </w:r>
    </w:p>
    <w:p w:rsidR="007C448A" w:rsidRDefault="007C448A" w:rsidP="007C448A">
      <w:pPr>
        <w:spacing w:before="120" w:after="120"/>
      </w:pPr>
    </w:p>
    <w:p w:rsidR="00AD7B89" w:rsidRPr="004E2AEE" w:rsidRDefault="00AD7B89" w:rsidP="00175392">
      <w:pPr>
        <w:spacing w:before="120" w:after="120"/>
        <w:jc w:val="both"/>
      </w:pPr>
      <w:r w:rsidRPr="004E2AEE">
        <w:t xml:space="preserve">ocenę </w:t>
      </w:r>
      <w:r w:rsidRPr="004E2AEE">
        <w:rPr>
          <w:b/>
          <w:bCs/>
          <w:i/>
          <w:iCs/>
        </w:rPr>
        <w:t xml:space="preserve">celującą </w:t>
      </w:r>
      <w:r w:rsidRPr="004E2AEE">
        <w:t>otrzymuje uczeń, który:</w:t>
      </w:r>
    </w:p>
    <w:p w:rsidR="00AD7B89" w:rsidRPr="004E2AEE" w:rsidRDefault="00AD7B89" w:rsidP="00175392">
      <w:pPr>
        <w:spacing w:before="120" w:after="120"/>
        <w:ind w:left="340"/>
        <w:jc w:val="both"/>
      </w:pPr>
    </w:p>
    <w:p w:rsidR="0097698E" w:rsidRDefault="009355B7" w:rsidP="00175392">
      <w:pPr>
        <w:numPr>
          <w:ilvl w:val="1"/>
          <w:numId w:val="3"/>
        </w:numPr>
        <w:spacing w:before="120" w:after="120"/>
        <w:jc w:val="both"/>
      </w:pPr>
      <w:r>
        <w:t xml:space="preserve">w wysokim stopniu opanował wiedzę i umiejętności z danego przedmiotu określone programem nauczania, 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samodzielnie i twórczo rozwija własne uzdolnienia;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lastRenderedPageBreak/>
        <w:t>biegle posługuje się zdobytymi wiadomościami                             w rozwiązywaniu problemów teoretycznych i praktycznych;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proponuje rozwiązania nietypowe;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swobodnie posługuje się terminologią naukową;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osiąga sukcesy w konkursach i olimpiadach przedmiotowych, sportowych i innych, kwalifikując się do finałów na szczeblu regionalnym, wojewódzkim albo ogólnopolskim, lub posiada inne porównywalne osiągnięcia;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charakteryzuje się umiejętnością komunikacji interpersonalnej w różnych sytuacjach;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w swoich wypowiedziach używa języka ojczystego, poprawnego pod względem stylistycznym, gramatycznym, składniowym.</w:t>
      </w:r>
    </w:p>
    <w:p w:rsidR="00AD7B89" w:rsidRPr="004E2AEE" w:rsidRDefault="00AD7B89" w:rsidP="00175392">
      <w:pPr>
        <w:spacing w:before="120" w:after="120"/>
        <w:ind w:left="2160"/>
        <w:jc w:val="both"/>
      </w:pPr>
    </w:p>
    <w:p w:rsidR="00AD7B89" w:rsidRPr="004E2AEE" w:rsidRDefault="00AD7B89" w:rsidP="00175392">
      <w:pPr>
        <w:spacing w:before="120" w:after="120"/>
        <w:ind w:left="737"/>
        <w:jc w:val="both"/>
      </w:pPr>
      <w:r w:rsidRPr="004E2AEE">
        <w:t xml:space="preserve">ocenę </w:t>
      </w:r>
      <w:r w:rsidRPr="004E2AEE">
        <w:rPr>
          <w:b/>
          <w:bCs/>
          <w:i/>
          <w:iCs/>
        </w:rPr>
        <w:t xml:space="preserve">bardzo dobrą </w:t>
      </w:r>
      <w:r w:rsidRPr="004E2AEE">
        <w:t>otrzymuje uczeń, który:</w:t>
      </w:r>
    </w:p>
    <w:p w:rsidR="00AD7B89" w:rsidRPr="004E2AEE" w:rsidRDefault="00AD7B89" w:rsidP="00175392">
      <w:pPr>
        <w:spacing w:before="120" w:after="120"/>
        <w:ind w:left="1440"/>
        <w:jc w:val="both"/>
      </w:pP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opanował pełny zakres wiedzy i umiejętności określony podstawą programową w danej klasie;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sprawnie posługuje się zdobytymi wiadomościami, rozwiązuje samodzielnie problemy teoretyczne i praktyczne ujęte                   w podstawach programowych;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potrafi zastosować posiadaną wiedzę do rozwiązywania zadań i problemów w nowych sytuacjach;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potrafi samodzielnie planować i organizować proces uczenia się dokonując samooceny własnej pracy; potrafi przedstawić własne poglądy i opinie;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w swoich wypowiedziach używa języka ojczystego poprawnego pod względem stylistycznym, gramatycznym, składniowym;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posługuje się terminologią poszczególnych przedmiotów nauczania; aktywnie włącza się w pracę grupy pełniąc jednocześnie jedną z wiodących funkcji;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poszukuje, porządkuje i wykorzystuje informacje korzystając z różnych źródeł ze szczególnym zwróceniem uwagi na u</w:t>
      </w:r>
      <w:r w:rsidR="005D1DDE">
        <w:t>miejętność obsługi komputera i I</w:t>
      </w:r>
      <w:r w:rsidRPr="004E2AEE">
        <w:t>nternetu.</w:t>
      </w:r>
    </w:p>
    <w:p w:rsidR="00AD7B89" w:rsidRPr="004E2AEE" w:rsidRDefault="00AD7B89" w:rsidP="00175392">
      <w:pPr>
        <w:spacing w:before="120" w:after="120"/>
        <w:ind w:left="2160"/>
        <w:jc w:val="both"/>
      </w:pPr>
    </w:p>
    <w:p w:rsidR="00AD7B89" w:rsidRPr="004E2AEE" w:rsidRDefault="00AD7B89" w:rsidP="00175392">
      <w:pPr>
        <w:spacing w:before="120" w:after="120"/>
        <w:ind w:left="737"/>
        <w:jc w:val="both"/>
      </w:pPr>
      <w:r w:rsidRPr="004E2AEE">
        <w:t xml:space="preserve">ocenę </w:t>
      </w:r>
      <w:r w:rsidRPr="004E2AEE">
        <w:rPr>
          <w:b/>
          <w:bCs/>
          <w:i/>
          <w:iCs/>
        </w:rPr>
        <w:t xml:space="preserve">dobrą </w:t>
      </w:r>
      <w:r w:rsidRPr="004E2AEE">
        <w:t>otrzymuje uczeń, który:</w:t>
      </w:r>
    </w:p>
    <w:p w:rsidR="00AD7B89" w:rsidRPr="004E2AEE" w:rsidRDefault="00AD7B89" w:rsidP="00175392">
      <w:pPr>
        <w:spacing w:before="120" w:after="120"/>
        <w:ind w:left="1440"/>
        <w:jc w:val="both"/>
      </w:pP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opanował wiadomości i umiejętności określone w danej klasie na poziomie wymagań rozszerzających;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stosuje wiadomości w sytuacjach typowych według wzorów znanych z lekcji i podręcznika;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planuje, organizuje i ocenia własną pracę;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lastRenderedPageBreak/>
        <w:t>umie pracować w zespole;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poprawnie stosuje wiadomości, rozwiązuje (wykonuje) samodzielnie typowe zadania teoretyczne lub praktyczne;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logicznie wypowiada się i zna podstawowe pojęcia właściwe terminologii przedmiotowej.</w:t>
      </w:r>
    </w:p>
    <w:p w:rsidR="00AD7B89" w:rsidRPr="004E2AEE" w:rsidRDefault="00AD7B89" w:rsidP="00175392">
      <w:pPr>
        <w:spacing w:before="120" w:after="120"/>
        <w:jc w:val="both"/>
      </w:pPr>
    </w:p>
    <w:p w:rsidR="00AD7B89" w:rsidRPr="004E2AEE" w:rsidRDefault="00AD7B89" w:rsidP="00175392">
      <w:pPr>
        <w:spacing w:before="120" w:after="120"/>
        <w:ind w:left="737"/>
        <w:jc w:val="both"/>
      </w:pPr>
      <w:r w:rsidRPr="004E2AEE">
        <w:t xml:space="preserve">ocenę </w:t>
      </w:r>
      <w:r w:rsidRPr="004E2AEE">
        <w:rPr>
          <w:b/>
          <w:bCs/>
          <w:i/>
          <w:iCs/>
        </w:rPr>
        <w:t xml:space="preserve">dostateczną </w:t>
      </w:r>
      <w:r w:rsidRPr="004E2AEE">
        <w:t>otrzymuje uczeń, który: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opanował wiadomości i umiejętności ( niezbędne do życia- proste i uniwersalne) na poziomie nie przekraczającym wymagań zawartych w podstawie programowej;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umie praktycznie wykorzystać wiadomości w konkretnych, typowych sytuacjach;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rozwiązuje (wykonuje) typowe zadania teoretyczne o średnim stopniu trudności;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rozumie i z pomocą nauczyciela wyjaśnia ważniejsze zjawiska;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popełnia nieliczne błędy językowe.</w:t>
      </w:r>
    </w:p>
    <w:p w:rsidR="00AD7B89" w:rsidRPr="004E2AEE" w:rsidRDefault="00AD7B89" w:rsidP="00175392">
      <w:pPr>
        <w:spacing w:before="120" w:after="120"/>
        <w:jc w:val="both"/>
      </w:pPr>
    </w:p>
    <w:p w:rsidR="00AD7B89" w:rsidRPr="004E2AEE" w:rsidRDefault="00AD7B89" w:rsidP="00175392">
      <w:pPr>
        <w:spacing w:before="120" w:after="120"/>
        <w:ind w:left="737"/>
        <w:jc w:val="both"/>
      </w:pPr>
      <w:r w:rsidRPr="004E2AEE">
        <w:t xml:space="preserve">ocenę </w:t>
      </w:r>
      <w:r w:rsidRPr="004E2AEE">
        <w:rPr>
          <w:b/>
          <w:bCs/>
          <w:i/>
          <w:iCs/>
        </w:rPr>
        <w:t>dopuszczającą</w:t>
      </w:r>
      <w:r w:rsidRPr="004E2AEE">
        <w:t xml:space="preserve"> otrzymuje uczeń, który:</w:t>
      </w:r>
    </w:p>
    <w:p w:rsidR="00AD7B89" w:rsidRPr="004E2AEE" w:rsidRDefault="00AD7B89" w:rsidP="00175392">
      <w:pPr>
        <w:spacing w:before="120" w:after="120"/>
        <w:ind w:left="1440"/>
        <w:jc w:val="both"/>
      </w:pP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ma braki w opanowaniu podstaw programowych, ale nie przekreślają one możliwości uzyskania przez ucznia podstawowej wiedzy z danego przedmiotu w ciągu dalszej nauki;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rozwiązuje (wykonuje) z pomocą nauczyciela typowe zadania teoretyczne i praktyczne o niewielkim stopniu trudności;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nie dostrzega związków między posiadanymi informacjami;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popełnia liczne błędy językowe, posługuje się językiem potocznym.</w:t>
      </w:r>
    </w:p>
    <w:p w:rsidR="00AD7B89" w:rsidRDefault="00AD7B89" w:rsidP="00175392">
      <w:pPr>
        <w:spacing w:before="120" w:after="120"/>
        <w:ind w:left="2160"/>
        <w:jc w:val="both"/>
      </w:pPr>
    </w:p>
    <w:p w:rsidR="00C53161" w:rsidRPr="004E2AEE" w:rsidRDefault="00C53161" w:rsidP="00175392">
      <w:pPr>
        <w:spacing w:before="120" w:after="120"/>
        <w:ind w:left="2160"/>
        <w:jc w:val="both"/>
      </w:pPr>
    </w:p>
    <w:p w:rsidR="00AD7B89" w:rsidRPr="004E2AEE" w:rsidRDefault="00AD7B89" w:rsidP="00175392">
      <w:pPr>
        <w:spacing w:before="120" w:after="120"/>
        <w:ind w:left="737"/>
        <w:jc w:val="both"/>
      </w:pPr>
      <w:r w:rsidRPr="004E2AEE">
        <w:t xml:space="preserve">ocenę </w:t>
      </w:r>
      <w:r w:rsidRPr="004E2AEE">
        <w:rPr>
          <w:b/>
          <w:bCs/>
          <w:i/>
          <w:iCs/>
        </w:rPr>
        <w:t xml:space="preserve">niedostateczną </w:t>
      </w:r>
      <w:r w:rsidRPr="004E2AEE">
        <w:t>otrzymuje uczeń, który:</w:t>
      </w:r>
    </w:p>
    <w:p w:rsidR="00AD7B89" w:rsidRPr="004E2AEE" w:rsidRDefault="00AD7B89" w:rsidP="00175392">
      <w:pPr>
        <w:spacing w:before="120" w:after="120"/>
        <w:ind w:left="1440"/>
        <w:jc w:val="both"/>
      </w:pP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pomimo działań wspomagających i zapobiegawczych ze strony nauczyciela nie spełnia kryteriów oceny dopuszczającej;</w:t>
      </w:r>
    </w:p>
    <w:p w:rsidR="00AD7B89" w:rsidRPr="004E2AEE" w:rsidRDefault="00AD7B89" w:rsidP="00175392">
      <w:pPr>
        <w:numPr>
          <w:ilvl w:val="1"/>
          <w:numId w:val="3"/>
        </w:numPr>
        <w:spacing w:before="120" w:after="120"/>
        <w:jc w:val="both"/>
      </w:pPr>
      <w:r w:rsidRPr="004E2AEE">
        <w:t>nie opanował wiadomości i umiejętności określonych                 w podstawach programowych, a braki te uniemożliwiają mu dalsze zdobywanie wiedzy z tego przedmiotu;</w:t>
      </w:r>
    </w:p>
    <w:p w:rsidR="00AD7B89" w:rsidRPr="00767AC0" w:rsidRDefault="00AD7B89" w:rsidP="00175392">
      <w:pPr>
        <w:numPr>
          <w:ilvl w:val="1"/>
          <w:numId w:val="3"/>
        </w:numPr>
        <w:spacing w:before="120" w:after="120"/>
        <w:jc w:val="both"/>
        <w:rPr>
          <w:iCs/>
        </w:rPr>
      </w:pPr>
      <w:r w:rsidRPr="004E2AEE">
        <w:t>nie jest w stanie rozwiązać (wykonać) zadania o niewielkim (elementarnym) stopniu trudności nawet przy pomocy nauczyciela.</w:t>
      </w:r>
    </w:p>
    <w:p w:rsidR="00767AC0" w:rsidRPr="00175392" w:rsidRDefault="00767AC0" w:rsidP="00175392">
      <w:pPr>
        <w:spacing w:before="120" w:after="120"/>
        <w:ind w:left="2520"/>
        <w:jc w:val="both"/>
      </w:pPr>
    </w:p>
    <w:p w:rsidR="00F0349F" w:rsidRPr="00F3484C" w:rsidRDefault="008E05CE" w:rsidP="00175392">
      <w:pPr>
        <w:pStyle w:val="Default"/>
        <w:jc w:val="both"/>
        <w:rPr>
          <w:color w:val="auto"/>
        </w:rPr>
      </w:pPr>
      <w:r w:rsidRPr="00F3484C">
        <w:rPr>
          <w:color w:val="auto"/>
        </w:rPr>
        <w:lastRenderedPageBreak/>
        <w:t xml:space="preserve">     2</w:t>
      </w:r>
      <w:r w:rsidR="00F0349F" w:rsidRPr="00F3484C">
        <w:rPr>
          <w:color w:val="auto"/>
        </w:rPr>
        <w:t xml:space="preserve">.  Wymagania edukacyjne, o których mowa w art. 44b ust. 8 pkt 1 ustawy, dostosowuje się do indywidualnych potrzeb rozwojowych i edukacyjnych oraz możliwości psychofizycznych ucznia: </w:t>
      </w:r>
    </w:p>
    <w:p w:rsidR="00F0349F" w:rsidRPr="00F3484C" w:rsidRDefault="00F0349F" w:rsidP="00175392">
      <w:pPr>
        <w:pStyle w:val="Default"/>
        <w:jc w:val="both"/>
        <w:rPr>
          <w:color w:val="auto"/>
        </w:rPr>
      </w:pPr>
      <w:r w:rsidRPr="00F3484C">
        <w:rPr>
          <w:color w:val="auto"/>
        </w:rPr>
        <w:t xml:space="preserve">a ) posiadającego orzeczenie o potrzebie kształcenia specjalnego – na podstawie tego orzeczenia oraz ustaleń zawartych w indywidualnym programie edukacyjno--terapeutycznym, o którym mowa w art. 71b ust. 1b ustawy; </w:t>
      </w:r>
    </w:p>
    <w:p w:rsidR="00F0349F" w:rsidRPr="00F3484C" w:rsidRDefault="00F0349F" w:rsidP="00175392">
      <w:pPr>
        <w:pStyle w:val="Default"/>
        <w:jc w:val="both"/>
        <w:rPr>
          <w:color w:val="auto"/>
        </w:rPr>
      </w:pPr>
      <w:r w:rsidRPr="00F3484C">
        <w:rPr>
          <w:color w:val="auto"/>
        </w:rPr>
        <w:t xml:space="preserve">b ) posiadającego orzeczenie o potrzebie indywidualnego nauczania – na podstawie tego orzeczenia; </w:t>
      </w:r>
    </w:p>
    <w:p w:rsidR="00F0349F" w:rsidRPr="00F3484C" w:rsidRDefault="00F0349F" w:rsidP="00175392">
      <w:pPr>
        <w:pStyle w:val="Default"/>
        <w:jc w:val="both"/>
        <w:rPr>
          <w:color w:val="auto"/>
        </w:rPr>
      </w:pPr>
      <w:r w:rsidRPr="00F3484C">
        <w:rPr>
          <w:color w:val="auto"/>
        </w:rPr>
        <w:t xml:space="preserve">c 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F0349F" w:rsidRPr="00F3484C" w:rsidRDefault="00F0349F" w:rsidP="00175392">
      <w:pPr>
        <w:pStyle w:val="Default"/>
        <w:jc w:val="both"/>
        <w:rPr>
          <w:color w:val="auto"/>
        </w:rPr>
      </w:pPr>
      <w:r w:rsidRPr="00F3484C">
        <w:rPr>
          <w:color w:val="auto"/>
        </w:rPr>
        <w:t>d ) nieposiadającego orzeczenia lub opinii wymienion</w:t>
      </w:r>
      <w:r w:rsidR="008E05CE" w:rsidRPr="00F3484C">
        <w:rPr>
          <w:color w:val="auto"/>
        </w:rPr>
        <w:t>ych w pkt</w:t>
      </w:r>
      <w:r w:rsidR="00CC1FA5" w:rsidRPr="00F3484C">
        <w:rPr>
          <w:color w:val="auto"/>
        </w:rPr>
        <w:t>.</w:t>
      </w:r>
      <w:r w:rsidR="008E05CE" w:rsidRPr="00F3484C">
        <w:rPr>
          <w:color w:val="auto"/>
        </w:rPr>
        <w:t xml:space="preserve"> a–c</w:t>
      </w:r>
      <w:r w:rsidRPr="00F3484C">
        <w:rPr>
          <w:color w:val="auto"/>
        </w:rPr>
        <w:t>, który jest objęty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22 ust. 2 pkt</w:t>
      </w:r>
      <w:r w:rsidR="00CC1FA5" w:rsidRPr="00F3484C">
        <w:rPr>
          <w:color w:val="auto"/>
        </w:rPr>
        <w:t>.</w:t>
      </w:r>
      <w:r w:rsidRPr="00F3484C">
        <w:rPr>
          <w:color w:val="auto"/>
        </w:rPr>
        <w:t xml:space="preserve"> 11 ustawy; </w:t>
      </w:r>
    </w:p>
    <w:p w:rsidR="00767AC0" w:rsidRDefault="00F0349F" w:rsidP="00175392">
      <w:pPr>
        <w:spacing w:before="120" w:after="120"/>
        <w:jc w:val="both"/>
      </w:pPr>
      <w:r w:rsidRPr="00F3484C">
        <w:t>e ) posiadającego opinię lekarza o ograniczonych możliwościach wykonywania przez ucznia określonych ćwiczeń fizycznych na zajęciach wychowania fizycznego – na podstawie tej opinii.</w:t>
      </w:r>
    </w:p>
    <w:p w:rsidR="003547D3" w:rsidRPr="00DF3C34" w:rsidRDefault="00100235" w:rsidP="00DF3C34">
      <w:pPr>
        <w:spacing w:before="120" w:after="120"/>
        <w:jc w:val="both"/>
        <w:rPr>
          <w:iCs/>
        </w:rPr>
      </w:pPr>
      <w:r>
        <w:t>3.Indywidualny program edukacyjno-terapeutyczny w szczególności określa zakres i sposób dostosowania odpowiednio programu wychowania przedszkolnego oraz wymagań edukacyjnych, o których mowa w ust. 2 pkt a, do indywidualnych potrzeb rozwojowych i edukacyjnych oraz możliwości psychofizycznych dziecka lub ucznia, w szczególności przez zastosowanie odpowiednich metod i form pracy z dzieckiem lub uczniem.</w:t>
      </w:r>
    </w:p>
    <w:p w:rsidR="003547D3" w:rsidRDefault="003547D3" w:rsidP="004E2AEE">
      <w:pPr>
        <w:pStyle w:val="Tekstpodstawowy"/>
        <w:spacing w:before="120" w:after="120"/>
        <w:ind w:left="1080" w:hanging="180"/>
        <w:jc w:val="left"/>
        <w:rPr>
          <w:i w:val="0"/>
          <w:iCs w:val="0"/>
          <w:color w:val="auto"/>
          <w:sz w:val="24"/>
          <w:u w:val="none"/>
        </w:rPr>
      </w:pPr>
    </w:p>
    <w:p w:rsidR="003547D3" w:rsidRPr="004E2AEE" w:rsidRDefault="003547D3" w:rsidP="004E2AEE">
      <w:pPr>
        <w:pStyle w:val="Tekstpodstawowy"/>
        <w:spacing w:before="120" w:after="120"/>
        <w:ind w:left="1080" w:hanging="180"/>
        <w:jc w:val="left"/>
        <w:rPr>
          <w:i w:val="0"/>
          <w:iCs w:val="0"/>
          <w:color w:val="auto"/>
          <w:sz w:val="24"/>
          <w:u w:val="none"/>
        </w:rPr>
      </w:pPr>
    </w:p>
    <w:p w:rsidR="00AD7B89" w:rsidRPr="004E2AEE" w:rsidRDefault="00AD7B89" w:rsidP="00C53161">
      <w:pPr>
        <w:spacing w:before="120" w:after="120"/>
        <w:jc w:val="center"/>
      </w:pPr>
      <w:r w:rsidRPr="004E2AEE">
        <w:rPr>
          <w:b/>
        </w:rPr>
        <w:t>§ 10</w:t>
      </w:r>
    </w:p>
    <w:p w:rsidR="00AD7B89" w:rsidRPr="004E2AEE" w:rsidRDefault="00AD7B89" w:rsidP="004E2AEE">
      <w:pPr>
        <w:spacing w:before="120" w:after="120"/>
      </w:pPr>
    </w:p>
    <w:p w:rsidR="00AD7B89" w:rsidRPr="004E2AEE" w:rsidRDefault="00AD7B89" w:rsidP="004E2AEE">
      <w:pPr>
        <w:pStyle w:val="Nagwek3"/>
        <w:spacing w:before="120" w:after="120"/>
        <w:ind w:left="737"/>
        <w:jc w:val="left"/>
      </w:pPr>
      <w:r w:rsidRPr="004E2AEE">
        <w:t>Sposoby korygowania bieżących niepowodzeń szkolnych uczniów</w:t>
      </w:r>
    </w:p>
    <w:p w:rsidR="00AD7B89" w:rsidRPr="004E2AEE" w:rsidRDefault="00AD7B89" w:rsidP="004E2AEE">
      <w:pPr>
        <w:spacing w:before="120" w:after="120"/>
      </w:pPr>
    </w:p>
    <w:p w:rsidR="00903D61" w:rsidRDefault="00903D61" w:rsidP="00175392">
      <w:pPr>
        <w:numPr>
          <w:ilvl w:val="0"/>
          <w:numId w:val="23"/>
        </w:numPr>
        <w:spacing w:before="120" w:after="120"/>
        <w:jc w:val="both"/>
      </w:pPr>
      <w:r>
        <w:t xml:space="preserve">Uczeń ma prawo do poprawy każdej oceny z wagą dwa </w:t>
      </w:r>
      <w:r w:rsidR="00156566">
        <w:t>oraz do poprawy oceny z wagą jeden:</w:t>
      </w:r>
    </w:p>
    <w:p w:rsidR="00AC7645" w:rsidRDefault="00AC7645" w:rsidP="00AC7645">
      <w:pPr>
        <w:numPr>
          <w:ilvl w:val="0"/>
          <w:numId w:val="35"/>
        </w:numPr>
        <w:spacing w:before="120" w:after="120"/>
        <w:jc w:val="both"/>
      </w:pPr>
      <w:r>
        <w:t>dwa razy , jeśli przedmiot odbywa się więcej niż trzy razy w tygodniu,</w:t>
      </w:r>
    </w:p>
    <w:p w:rsidR="00AC7645" w:rsidRDefault="00AC7645" w:rsidP="00AC7645">
      <w:pPr>
        <w:numPr>
          <w:ilvl w:val="0"/>
          <w:numId w:val="35"/>
        </w:numPr>
        <w:spacing w:before="120" w:after="120"/>
        <w:jc w:val="both"/>
      </w:pPr>
      <w:r>
        <w:t>raz, jeśli przedmiot odbywa się trzy lub mniej godzin w tygodniu</w:t>
      </w:r>
    </w:p>
    <w:p w:rsidR="00AD7B89" w:rsidRPr="004E2AEE" w:rsidRDefault="00AD7B89" w:rsidP="00AC7645">
      <w:pPr>
        <w:spacing w:before="120" w:after="120"/>
        <w:ind w:left="720"/>
        <w:jc w:val="both"/>
      </w:pPr>
      <w:r w:rsidRPr="004E2AEE">
        <w:t>w terminie nie dłuższym niż dwa tygodnie od jej otrzymania.</w:t>
      </w:r>
    </w:p>
    <w:p w:rsidR="00AD7B89" w:rsidRPr="004E2AEE" w:rsidRDefault="00AD7B89" w:rsidP="00175392">
      <w:pPr>
        <w:numPr>
          <w:ilvl w:val="0"/>
          <w:numId w:val="23"/>
        </w:numPr>
        <w:spacing w:before="120" w:after="120"/>
        <w:jc w:val="both"/>
      </w:pPr>
      <w:r w:rsidRPr="004E2AEE">
        <w:t xml:space="preserve">Poprawa oceny jest dobrowolna. </w:t>
      </w:r>
      <w:r w:rsidR="00AB15D5">
        <w:t>Przy wyliczaniu średniej ważonej brana jest pod uwagę ocena wyższa.</w:t>
      </w:r>
    </w:p>
    <w:p w:rsidR="00AD7B89" w:rsidRPr="004E2AEE" w:rsidRDefault="00AD7B89" w:rsidP="00175392">
      <w:pPr>
        <w:numPr>
          <w:ilvl w:val="0"/>
          <w:numId w:val="23"/>
        </w:numPr>
        <w:spacing w:before="120" w:after="120"/>
        <w:jc w:val="both"/>
      </w:pPr>
      <w:r w:rsidRPr="004E2AEE">
        <w:t>Praca poprawiana obejmuje taki sam zakres wymagań edukacyjnych.</w:t>
      </w:r>
    </w:p>
    <w:p w:rsidR="00AD7B89" w:rsidRPr="004E2AEE" w:rsidRDefault="00AD7B89" w:rsidP="00175392">
      <w:pPr>
        <w:numPr>
          <w:ilvl w:val="0"/>
          <w:numId w:val="23"/>
        </w:numPr>
        <w:spacing w:before="120" w:after="120"/>
        <w:jc w:val="both"/>
      </w:pPr>
      <w:r w:rsidRPr="004E2AEE">
        <w:t>W przypadku długotrwałej choroby wystawiamy ocenę śródroczną lub roczną na podstawie ocen cząstkowych możliwych do zdobycia przez ucznia.</w:t>
      </w:r>
    </w:p>
    <w:p w:rsidR="00F0349F" w:rsidRDefault="00F0349F" w:rsidP="00175392">
      <w:pPr>
        <w:spacing w:before="120" w:after="120"/>
        <w:jc w:val="both"/>
        <w:rPr>
          <w:b/>
        </w:rPr>
      </w:pPr>
    </w:p>
    <w:p w:rsidR="00FB1156" w:rsidRDefault="00FB1156" w:rsidP="00175392">
      <w:pPr>
        <w:spacing w:before="120" w:after="120"/>
        <w:jc w:val="both"/>
        <w:rPr>
          <w:b/>
        </w:rPr>
      </w:pPr>
    </w:p>
    <w:p w:rsidR="00F0349F" w:rsidRPr="004E2AEE" w:rsidRDefault="00F0349F" w:rsidP="00175392">
      <w:pPr>
        <w:spacing w:before="120" w:after="120"/>
        <w:jc w:val="center"/>
        <w:rPr>
          <w:b/>
        </w:rPr>
      </w:pPr>
    </w:p>
    <w:p w:rsidR="00AD7B89" w:rsidRPr="004E2AEE" w:rsidRDefault="00AD7B89" w:rsidP="00175392">
      <w:pPr>
        <w:spacing w:before="120" w:after="120"/>
        <w:jc w:val="center"/>
      </w:pPr>
      <w:r w:rsidRPr="004E2AEE">
        <w:rPr>
          <w:b/>
        </w:rPr>
        <w:lastRenderedPageBreak/>
        <w:t>§ 11</w:t>
      </w:r>
    </w:p>
    <w:p w:rsidR="00AD7B89" w:rsidRPr="004E2AEE" w:rsidRDefault="00AD7B89" w:rsidP="001F79E8">
      <w:pPr>
        <w:pStyle w:val="Nagwek4"/>
        <w:spacing w:before="120" w:after="120"/>
        <w:jc w:val="left"/>
      </w:pPr>
      <w:r w:rsidRPr="004E2AEE">
        <w:t>Klasyfikacja śródroczna i roczna</w:t>
      </w:r>
    </w:p>
    <w:p w:rsidR="00AD7B89" w:rsidRPr="00175392" w:rsidRDefault="00AD7B89" w:rsidP="00175392">
      <w:pPr>
        <w:spacing w:before="120" w:after="120"/>
        <w:jc w:val="both"/>
      </w:pPr>
    </w:p>
    <w:p w:rsidR="00AD7B89" w:rsidRPr="00175392" w:rsidRDefault="00AD7B89" w:rsidP="00175392">
      <w:pPr>
        <w:numPr>
          <w:ilvl w:val="0"/>
          <w:numId w:val="37"/>
        </w:numPr>
        <w:spacing w:before="120" w:after="120"/>
        <w:jc w:val="both"/>
      </w:pPr>
      <w:r w:rsidRPr="00175392">
        <w:t>Klasyfikacja śródroczna polega na okresowym podsumowaniu osiągnięć</w:t>
      </w:r>
      <w:r w:rsidR="00FB1156">
        <w:t xml:space="preserve"> </w:t>
      </w:r>
      <w:r w:rsidRPr="00175392">
        <w:t>edukacyjnych ucznia z zajęć edukacyjnych,</w:t>
      </w:r>
      <w:r w:rsidR="005941CE">
        <w:t xml:space="preserve"> określonych w szkolnym planie</w:t>
      </w:r>
      <w:r w:rsidRPr="00175392">
        <w:t xml:space="preserve"> nauczania, i zachowania ucznia oraz ustaleniu śró</w:t>
      </w:r>
      <w:r w:rsidR="005941CE">
        <w:t xml:space="preserve">drocznych ocen klasyfikacyjnych </w:t>
      </w:r>
      <w:r w:rsidRPr="00175392">
        <w:t>z zajęć edukacyjnych i śródrocznej oceny klasyfikacyjnej zachowania.</w:t>
      </w:r>
    </w:p>
    <w:p w:rsidR="00C01540" w:rsidRPr="00C01540" w:rsidRDefault="00C01540" w:rsidP="00175392">
      <w:pPr>
        <w:numPr>
          <w:ilvl w:val="0"/>
          <w:numId w:val="37"/>
        </w:numPr>
        <w:spacing w:before="120" w:after="120"/>
        <w:jc w:val="both"/>
        <w:rPr>
          <w:bCs/>
        </w:rPr>
      </w:pPr>
      <w:r w:rsidRPr="004E2AEE">
        <w:t xml:space="preserve">Przewidywana roczna ocena klasyfikacyjna ustalana jest zgodnie z </w:t>
      </w:r>
      <w:r w:rsidR="00CC1FA5">
        <w:rPr>
          <w:bCs/>
        </w:rPr>
        <w:t>§ 11 ust.32 – 34</w:t>
      </w:r>
      <w:r w:rsidR="00A60F7D">
        <w:rPr>
          <w:bCs/>
        </w:rPr>
        <w:t xml:space="preserve"> </w:t>
      </w:r>
      <w:r w:rsidR="00A60F7D" w:rsidRPr="00FB1156">
        <w:rPr>
          <w:bCs/>
        </w:rPr>
        <w:t>Z</w:t>
      </w:r>
      <w:r w:rsidR="003547D3" w:rsidRPr="00FB1156">
        <w:rPr>
          <w:bCs/>
        </w:rPr>
        <w:t>W</w:t>
      </w:r>
      <w:r w:rsidRPr="00FB1156">
        <w:rPr>
          <w:bCs/>
        </w:rPr>
        <w:t>SO.</w:t>
      </w:r>
    </w:p>
    <w:p w:rsidR="00AD7B89" w:rsidRPr="004E2AEE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>Do wystawienia oceny śródrocznej i rocznej niezbędne jest minimum sześć oc</w:t>
      </w:r>
      <w:r w:rsidR="00351E77">
        <w:t>en z danego przedmiotu w półroczu, minimum cztery – jeśli przedmiot odbywa się raz w tygodniu</w:t>
      </w:r>
      <w:r w:rsidRPr="004E2AEE">
        <w:t>.</w:t>
      </w:r>
    </w:p>
    <w:p w:rsidR="00AD7B89" w:rsidRPr="004E2AEE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>Klasyfikację śródroczną uczniów przeprowadza się raz w ciągu roku szkolnego.</w:t>
      </w:r>
    </w:p>
    <w:p w:rsidR="00AD7B89" w:rsidRPr="004E2AEE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>Na mie</w:t>
      </w:r>
      <w:r w:rsidR="005941CE">
        <w:t>siąc przed zakończeniem półrocza</w:t>
      </w:r>
      <w:r w:rsidRPr="004E2AEE">
        <w:t xml:space="preserve"> nauczyciele prowadzący poszczególne zajęcia edukacyjne, są zobowiązani do poinformowania ucznia o prze</w:t>
      </w:r>
      <w:r w:rsidR="00351E77">
        <w:t>widywanej ocenie niedostateczne</w:t>
      </w:r>
      <w:r w:rsidRPr="004E2AEE">
        <w:t>. Wychowawca jest zobowiązany do poinformowania rodziców (prawnych opieku</w:t>
      </w:r>
      <w:r w:rsidR="005941CE">
        <w:t>nów ucznia o takiej ocenie oraz</w:t>
      </w:r>
      <w:r w:rsidR="00FB1156">
        <w:t xml:space="preserve"> </w:t>
      </w:r>
      <w:r w:rsidRPr="004E2AEE">
        <w:t>o przewidywanej ocenie nagannej ze sprawowania w formie informacji pisemnej zwrotnej.</w:t>
      </w:r>
    </w:p>
    <w:p w:rsidR="00AD7B89" w:rsidRPr="004E2AEE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>Uczniowie zobowiązani są do uzyskania potwierdzenia faktu zapoznania się rodziców (prawnych opiekunów) z proponowaną oceną.</w:t>
      </w:r>
    </w:p>
    <w:p w:rsidR="00AD7B89" w:rsidRPr="004E2AEE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>Jeżeli w wyniku klasyfikacji śródrocznej stwierdzono, że poziom osiągnięć edukacyjnych ucznia uniemożliwi lub utrudni kon</w:t>
      </w:r>
      <w:r w:rsidR="005941CE">
        <w:t xml:space="preserve">tynuowanie nauki </w:t>
      </w:r>
      <w:r w:rsidRPr="004E2AEE">
        <w:t>w klasie programowo wyższej, to stwarza się uczniowi szansę uzupełnienia braków.</w:t>
      </w:r>
    </w:p>
    <w:p w:rsidR="00AD7B89" w:rsidRPr="004E2AEE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>Klasyfikacja roczna, polega na podsumowaniu osiągnięć edukacyjnych ucznia z zajęć edukacyjnych, określonych w szkoln</w:t>
      </w:r>
      <w:r w:rsidR="00925761">
        <w:t xml:space="preserve">ym planie nauczania, </w:t>
      </w:r>
      <w:r w:rsidRPr="004E2AEE">
        <w:t>i zachowania ucznia w danym roku szkolnym oraz ustaleniu rocznych ocen klasyfikacyjnych z zajęć edukacyjnych i rocznej oceny klasyfikacyjnej zachowania, według skali, o której mowa w rozporządzeniu MEN  z dn. 08 września 2006 § 12 ust. 2 i 4  oraz § 13 ust. 3 i 5 z późniejszymi zmianami..</w:t>
      </w:r>
    </w:p>
    <w:p w:rsidR="00AD7B89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 xml:space="preserve">Na miesiąc przed rocznym klasyfikacyjnym </w:t>
      </w:r>
      <w:r w:rsidRPr="004E2AEE">
        <w:rPr>
          <w:color w:val="000000"/>
        </w:rPr>
        <w:t>zebraniem plenarnym</w:t>
      </w:r>
      <w:r w:rsidRPr="004E2AEE">
        <w:t xml:space="preserve"> rady pedagogicznej nauczyciele prowadzący poszczególne zajęcia edukacyjne są </w:t>
      </w:r>
      <w:r w:rsidR="00382B0F">
        <w:t xml:space="preserve">obowiązani do wpisania w dzienniku elektronicznym </w:t>
      </w:r>
      <w:r w:rsidRPr="004E2AEE">
        <w:t xml:space="preserve">proponowanej oceny i poinformowania  o niej ucznia. Rodziców (prawnych opiekunów), w formie pisemnej, w </w:t>
      </w:r>
      <w:r w:rsidR="00382B0F">
        <w:t>dzienniku elektronicznym</w:t>
      </w:r>
      <w:r w:rsidRPr="004E2AEE">
        <w:t>- informuje wychowawca klasy. Obowiązkiem ucznia jest uzyskać potwierdzenie faktu zapoznania rodziców z proponowaną oceną (rodzice podpisują informację zwrotną). O ocenach niedostatecznych oraz ocenie nagannej wychowawca informuje tak jak w przypadku oceny śródrocznej.</w:t>
      </w:r>
    </w:p>
    <w:p w:rsidR="00D95C16" w:rsidRPr="004E2AEE" w:rsidRDefault="00D95C16" w:rsidP="00175392">
      <w:pPr>
        <w:numPr>
          <w:ilvl w:val="0"/>
          <w:numId w:val="37"/>
        </w:numPr>
        <w:spacing w:before="120" w:after="120"/>
        <w:jc w:val="both"/>
      </w:pPr>
      <w:r w:rsidRPr="004E2AEE">
        <w:t xml:space="preserve">Na miesiąc przed rocznym klasyfikacyjnym </w:t>
      </w:r>
      <w:r w:rsidRPr="004E2AEE">
        <w:rPr>
          <w:color w:val="000000"/>
        </w:rPr>
        <w:t>zebraniem plenarnym</w:t>
      </w:r>
      <w:r w:rsidRPr="004E2AEE">
        <w:t xml:space="preserve"> rady pedagogicznej wychowawca klasy informuje pisemnie ucznia i jego rodziców (prawnych opiekunów) w zeszycie wychowa</w:t>
      </w:r>
      <w:r>
        <w:t xml:space="preserve">wczym </w:t>
      </w:r>
      <w:r w:rsidRPr="004E2AEE">
        <w:t>o przewidywanej rocznej ocenie klasyfikacyjnej z zachowania. Obowiązkiem ucznia jest uzyskać potwierdzenie faktu zapoznania r</w:t>
      </w:r>
      <w:r>
        <w:t xml:space="preserve">odziców </w:t>
      </w:r>
      <w:r w:rsidRPr="004E2AEE">
        <w:t xml:space="preserve"> z proponowaną oceną (rodzice podpisują informację zwrotną).</w:t>
      </w:r>
    </w:p>
    <w:p w:rsidR="00AD7B89" w:rsidRDefault="00AD7B89" w:rsidP="00175392">
      <w:pPr>
        <w:numPr>
          <w:ilvl w:val="0"/>
          <w:numId w:val="37"/>
        </w:numPr>
        <w:spacing w:before="120" w:after="120"/>
        <w:jc w:val="both"/>
      </w:pPr>
      <w:r w:rsidRPr="004E2AEE">
        <w:t>Przewidywana roczna ocena klasyfikacyjna z zajęć edukacyjnych ustalana jest na podstawie ocen cząstkowych .</w:t>
      </w:r>
    </w:p>
    <w:p w:rsidR="00C01540" w:rsidRPr="00283B77" w:rsidRDefault="00D95C16" w:rsidP="00175392">
      <w:pPr>
        <w:spacing w:before="120" w:after="120"/>
        <w:ind w:left="426"/>
        <w:jc w:val="both"/>
        <w:rPr>
          <w:bCs/>
        </w:rPr>
      </w:pPr>
      <w:r>
        <w:rPr>
          <w:bCs/>
        </w:rPr>
        <w:lastRenderedPageBreak/>
        <w:t>12</w:t>
      </w:r>
      <w:r w:rsidR="00C01540" w:rsidRPr="00283B77">
        <w:rPr>
          <w:bCs/>
        </w:rPr>
        <w:t>.  Rodzice (prawni opiekunowie) ucznia mogą wystąpić pisemnie do wy</w:t>
      </w:r>
      <w:r w:rsidR="00335235" w:rsidRPr="00283B77">
        <w:rPr>
          <w:bCs/>
        </w:rPr>
        <w:t>chowawcy      klasy w terminie 3</w:t>
      </w:r>
      <w:r w:rsidR="00C01540" w:rsidRPr="00283B77">
        <w:rPr>
          <w:bCs/>
        </w:rPr>
        <w:t xml:space="preserve"> dni roboczych od powiadomienia o </w:t>
      </w:r>
      <w:r w:rsidR="00335235" w:rsidRPr="00283B77">
        <w:rPr>
          <w:bCs/>
        </w:rPr>
        <w:t>wystawionej</w:t>
      </w:r>
      <w:r w:rsidR="00C01540" w:rsidRPr="00283B77">
        <w:rPr>
          <w:bCs/>
        </w:rPr>
        <w:t xml:space="preserve"> ocenie rocznej klasyfikacyjnej, o podwyższenie tej oceny.</w:t>
      </w:r>
    </w:p>
    <w:p w:rsidR="00C01540" w:rsidRPr="00283B77" w:rsidRDefault="00D95C16" w:rsidP="00C3487E">
      <w:pPr>
        <w:spacing w:before="120" w:after="120"/>
        <w:ind w:left="426"/>
        <w:jc w:val="both"/>
        <w:rPr>
          <w:bCs/>
        </w:rPr>
      </w:pPr>
      <w:r>
        <w:rPr>
          <w:bCs/>
        </w:rPr>
        <w:t>13</w:t>
      </w:r>
      <w:r w:rsidR="00C01540" w:rsidRPr="00283B77">
        <w:rPr>
          <w:bCs/>
        </w:rPr>
        <w:t xml:space="preserve">. Wychowawca </w:t>
      </w:r>
      <w:r w:rsidR="001B431F" w:rsidRPr="00283B77">
        <w:rPr>
          <w:bCs/>
        </w:rPr>
        <w:t xml:space="preserve">w porozumieniu z nauczycielem przedmiotu </w:t>
      </w:r>
      <w:r w:rsidR="00382B0F">
        <w:rPr>
          <w:bCs/>
        </w:rPr>
        <w:t>ustala termin egzaminu sprawdzającego</w:t>
      </w:r>
      <w:r w:rsidR="00C01540" w:rsidRPr="00283B77">
        <w:rPr>
          <w:bCs/>
        </w:rPr>
        <w:t xml:space="preserve"> i powiadamia o nim składającego podanie.</w:t>
      </w:r>
    </w:p>
    <w:p w:rsidR="00C01540" w:rsidRPr="00283B77" w:rsidRDefault="00D95C16" w:rsidP="00C3487E">
      <w:pPr>
        <w:spacing w:before="120" w:after="120"/>
        <w:ind w:left="426"/>
        <w:jc w:val="both"/>
        <w:rPr>
          <w:bCs/>
        </w:rPr>
      </w:pPr>
      <w:r>
        <w:rPr>
          <w:bCs/>
        </w:rPr>
        <w:t>14</w:t>
      </w:r>
      <w:r w:rsidR="00C01540" w:rsidRPr="00283B77">
        <w:rPr>
          <w:bCs/>
        </w:rPr>
        <w:t>. Poprawa</w:t>
      </w:r>
      <w:r w:rsidR="00C17979">
        <w:rPr>
          <w:bCs/>
        </w:rPr>
        <w:t xml:space="preserve"> ma formę pracy pisemnej (testu</w:t>
      </w:r>
      <w:r w:rsidR="00C01540" w:rsidRPr="00283B77">
        <w:rPr>
          <w:bCs/>
        </w:rPr>
        <w:t>), której zasady oraz treść ustala nauczyciel prowadzący dane zajęcia edukacyjne uwzględniając całoroczne wymagania edukacyjne na ocenę, o którą ubiega się uczeń. Oceniona praca pisemna stanowi podstawę do ostatecznego ustalen</w:t>
      </w:r>
      <w:r w:rsidR="007A30BE">
        <w:rPr>
          <w:bCs/>
        </w:rPr>
        <w:t>ia oceny klasyfikacyjnej.</w:t>
      </w:r>
      <w:r w:rsidR="00C01540" w:rsidRPr="00283B77">
        <w:rPr>
          <w:bCs/>
        </w:rPr>
        <w:t xml:space="preserve"> W przypadku informatyki, techniki, plastyki, muzyki, wychowania fizycznego poprawa ma formę ćwiczeń praktycznych uwzględniających całoroczne wymagania edukacyjne na ocenę, o którą ubiega się uczeń. Zadania na poprawę praktyczną ustalają nauczyciele informatyki, techniki, p</w:t>
      </w:r>
      <w:r w:rsidR="00335235" w:rsidRPr="00283B77">
        <w:rPr>
          <w:bCs/>
        </w:rPr>
        <w:t xml:space="preserve">lastyki, muzyki </w:t>
      </w:r>
      <w:r w:rsidR="00C01540" w:rsidRPr="00283B77">
        <w:rPr>
          <w:bCs/>
        </w:rPr>
        <w:t xml:space="preserve"> i wychowania fizycznego</w:t>
      </w:r>
    </w:p>
    <w:p w:rsidR="00C01540" w:rsidRPr="00283B77" w:rsidRDefault="00D95C16" w:rsidP="00E67D87">
      <w:pPr>
        <w:spacing w:before="120" w:after="120"/>
        <w:ind w:left="426"/>
        <w:jc w:val="both"/>
      </w:pPr>
      <w:r>
        <w:rPr>
          <w:bCs/>
        </w:rPr>
        <w:t>15.</w:t>
      </w:r>
      <w:r w:rsidR="00C01540" w:rsidRPr="00283B77">
        <w:rPr>
          <w:bCs/>
        </w:rPr>
        <w:t xml:space="preserve"> Poprawa odbywa się przy udziale komisji w składzie:</w:t>
      </w:r>
    </w:p>
    <w:p w:rsidR="00C01540" w:rsidRPr="00283B77" w:rsidRDefault="00C01540" w:rsidP="009C15BC">
      <w:pPr>
        <w:numPr>
          <w:ilvl w:val="1"/>
          <w:numId w:val="30"/>
        </w:numPr>
        <w:tabs>
          <w:tab w:val="left" w:pos="1440"/>
        </w:tabs>
        <w:spacing w:before="120" w:after="120"/>
        <w:jc w:val="both"/>
      </w:pPr>
      <w:r w:rsidRPr="00283B77">
        <w:t>wychowawca – przewodniczący;</w:t>
      </w:r>
    </w:p>
    <w:p w:rsidR="00C01540" w:rsidRPr="00283B77" w:rsidRDefault="00C01540" w:rsidP="009C15BC">
      <w:pPr>
        <w:numPr>
          <w:ilvl w:val="1"/>
          <w:numId w:val="30"/>
        </w:numPr>
        <w:tabs>
          <w:tab w:val="left" w:pos="1440"/>
        </w:tabs>
        <w:spacing w:before="120" w:after="120"/>
        <w:jc w:val="both"/>
      </w:pPr>
      <w:r w:rsidRPr="00283B77">
        <w:t>nauczyciel uczący – członek komisji;</w:t>
      </w:r>
    </w:p>
    <w:p w:rsidR="00C01540" w:rsidRPr="00283B77" w:rsidRDefault="00C01540" w:rsidP="009C15BC">
      <w:pPr>
        <w:numPr>
          <w:ilvl w:val="1"/>
          <w:numId w:val="30"/>
        </w:numPr>
        <w:tabs>
          <w:tab w:val="left" w:pos="1440"/>
        </w:tabs>
        <w:spacing w:before="120" w:after="120"/>
        <w:jc w:val="both"/>
      </w:pPr>
      <w:r w:rsidRPr="00283B77">
        <w:t>nauczyciel tego samego lub pokrewnego przedmiotu – członek komisji;</w:t>
      </w:r>
    </w:p>
    <w:p w:rsidR="00C01540" w:rsidRPr="00283B77" w:rsidRDefault="00D95C16" w:rsidP="00E67D87">
      <w:pPr>
        <w:spacing w:before="120" w:after="120"/>
        <w:ind w:left="737" w:hanging="311"/>
        <w:jc w:val="both"/>
      </w:pPr>
      <w:r>
        <w:t>16</w:t>
      </w:r>
      <w:r w:rsidR="00C01540" w:rsidRPr="00283B77">
        <w:t xml:space="preserve">.Z przeprowadzonego </w:t>
      </w:r>
      <w:r w:rsidR="00541136" w:rsidRPr="00283B77">
        <w:t>sprawdzianu/ egzaminu</w:t>
      </w:r>
      <w:r w:rsidR="00C01540" w:rsidRPr="00283B77">
        <w:t xml:space="preserve"> sporządza się protokół:</w:t>
      </w:r>
    </w:p>
    <w:p w:rsidR="00C01540" w:rsidRPr="00283B77" w:rsidRDefault="00C01540" w:rsidP="009C15BC">
      <w:pPr>
        <w:numPr>
          <w:ilvl w:val="1"/>
          <w:numId w:val="23"/>
        </w:numPr>
        <w:spacing w:before="120" w:after="120"/>
        <w:jc w:val="both"/>
      </w:pPr>
      <w:r w:rsidRPr="00283B77">
        <w:t>skład komisji;</w:t>
      </w:r>
    </w:p>
    <w:p w:rsidR="00C01540" w:rsidRPr="00283B77" w:rsidRDefault="00C01540" w:rsidP="009C15BC">
      <w:pPr>
        <w:numPr>
          <w:ilvl w:val="1"/>
          <w:numId w:val="23"/>
        </w:numPr>
        <w:spacing w:before="120" w:after="120"/>
        <w:jc w:val="both"/>
      </w:pPr>
      <w:r w:rsidRPr="00283B77">
        <w:t>termin poprawy;</w:t>
      </w:r>
    </w:p>
    <w:p w:rsidR="00C01540" w:rsidRPr="00283B77" w:rsidRDefault="00BE4A18" w:rsidP="009C15BC">
      <w:pPr>
        <w:numPr>
          <w:ilvl w:val="1"/>
          <w:numId w:val="23"/>
        </w:numPr>
        <w:spacing w:before="120" w:after="120"/>
        <w:jc w:val="both"/>
      </w:pPr>
      <w:r w:rsidRPr="00283B77">
        <w:t>praca pisemna ucznia lub opis wykonania innej formy</w:t>
      </w:r>
      <w:r w:rsidR="00C01540" w:rsidRPr="00283B77">
        <w:t xml:space="preserve">  poprawy;</w:t>
      </w:r>
    </w:p>
    <w:p w:rsidR="00C01540" w:rsidRPr="00283B77" w:rsidRDefault="00C01540" w:rsidP="009C15BC">
      <w:pPr>
        <w:numPr>
          <w:ilvl w:val="1"/>
          <w:numId w:val="23"/>
        </w:numPr>
        <w:spacing w:before="120" w:after="120"/>
        <w:jc w:val="both"/>
      </w:pPr>
      <w:r w:rsidRPr="00283B77">
        <w:t>wynik z uzasadnieniem;</w:t>
      </w:r>
    </w:p>
    <w:p w:rsidR="00C01540" w:rsidRPr="00283B77" w:rsidRDefault="00D95C16" w:rsidP="00E67D87">
      <w:pPr>
        <w:spacing w:before="120" w:after="120"/>
        <w:ind w:left="426"/>
        <w:jc w:val="both"/>
      </w:pPr>
      <w:r>
        <w:t>17</w:t>
      </w:r>
      <w:r w:rsidR="00C01540" w:rsidRPr="00283B77">
        <w:t>. Powołana komisja p</w:t>
      </w:r>
      <w:r w:rsidR="003B39F1" w:rsidRPr="00283B77">
        <w:t>rzeprowadza poprawę w terminie 2</w:t>
      </w:r>
      <w:r w:rsidR="00C01540" w:rsidRPr="00283B77">
        <w:t xml:space="preserve"> dni od złożenia wniosku przez rodziców (prawnych opiekunów).</w:t>
      </w:r>
    </w:p>
    <w:p w:rsidR="00C01540" w:rsidRPr="00283B77" w:rsidRDefault="00D95C16" w:rsidP="00E67D87">
      <w:pPr>
        <w:spacing w:before="120" w:after="120"/>
        <w:ind w:left="426"/>
        <w:jc w:val="both"/>
        <w:rPr>
          <w:bCs/>
        </w:rPr>
      </w:pPr>
      <w:r>
        <w:t>18</w:t>
      </w:r>
      <w:r w:rsidR="00C01540" w:rsidRPr="00283B77">
        <w:t>. Ocena uzyskana przez ucznia w wyniku popraw</w:t>
      </w:r>
      <w:r w:rsidR="000028EA">
        <w:t xml:space="preserve">y jest ostateczną oceną roczną </w:t>
      </w:r>
      <w:r w:rsidR="00C01540" w:rsidRPr="00283B77">
        <w:t>z tym, że nie może</w:t>
      </w:r>
      <w:r w:rsidR="000028EA">
        <w:t xml:space="preserve"> ona być niższa od wystawionej </w:t>
      </w:r>
      <w:r w:rsidR="00C01540" w:rsidRPr="00283B77">
        <w:t xml:space="preserve"> oceny rocznej klasyfikacyjnej.</w:t>
      </w:r>
    </w:p>
    <w:p w:rsidR="00C01540" w:rsidRPr="00283B77" w:rsidRDefault="00D95C16" w:rsidP="005A3D5A">
      <w:pPr>
        <w:spacing w:before="120" w:after="120"/>
        <w:ind w:left="426"/>
        <w:jc w:val="both"/>
        <w:rPr>
          <w:bCs/>
        </w:rPr>
      </w:pPr>
      <w:r>
        <w:rPr>
          <w:bCs/>
        </w:rPr>
        <w:t>19</w:t>
      </w:r>
      <w:r w:rsidR="00C01540" w:rsidRPr="00283B77">
        <w:rPr>
          <w:bCs/>
        </w:rPr>
        <w:t xml:space="preserve">.Rodzice (prawni opiekunowie) ucznia mogą wystąpić pisemnie </w:t>
      </w:r>
      <w:r w:rsidR="002C01A6" w:rsidRPr="00283B77">
        <w:rPr>
          <w:bCs/>
        </w:rPr>
        <w:t xml:space="preserve">do dyrektora szkoły </w:t>
      </w:r>
      <w:r w:rsidR="00885428">
        <w:rPr>
          <w:bCs/>
        </w:rPr>
        <w:br/>
      </w:r>
      <w:r w:rsidR="002C01A6" w:rsidRPr="00283B77">
        <w:rPr>
          <w:bCs/>
        </w:rPr>
        <w:t>w terminie 3</w:t>
      </w:r>
      <w:r w:rsidR="00C01540" w:rsidRPr="00283B77">
        <w:rPr>
          <w:bCs/>
        </w:rPr>
        <w:t xml:space="preserve"> dni od powiadomienia o </w:t>
      </w:r>
      <w:r w:rsidR="002C01A6" w:rsidRPr="00283B77">
        <w:rPr>
          <w:bCs/>
        </w:rPr>
        <w:t>końcowej</w:t>
      </w:r>
      <w:r w:rsidR="00C01540" w:rsidRPr="00283B77">
        <w:rPr>
          <w:bCs/>
        </w:rPr>
        <w:t xml:space="preserve"> ocenie rocznej zachowania, </w:t>
      </w:r>
      <w:r w:rsidR="00885428">
        <w:rPr>
          <w:bCs/>
        </w:rPr>
        <w:br/>
      </w:r>
      <w:r w:rsidR="00C01540" w:rsidRPr="00283B77">
        <w:rPr>
          <w:bCs/>
        </w:rPr>
        <w:t>o podwyższenie tej oceny.</w:t>
      </w:r>
    </w:p>
    <w:p w:rsidR="00C01540" w:rsidRPr="00283B77" w:rsidRDefault="00D95C16" w:rsidP="005A3D5A">
      <w:pPr>
        <w:spacing w:before="120" w:after="120"/>
        <w:ind w:left="426"/>
        <w:jc w:val="both"/>
        <w:rPr>
          <w:bCs/>
        </w:rPr>
      </w:pPr>
      <w:r>
        <w:rPr>
          <w:bCs/>
        </w:rPr>
        <w:t>20</w:t>
      </w:r>
      <w:r w:rsidR="00C01540" w:rsidRPr="00283B77">
        <w:rPr>
          <w:bCs/>
        </w:rPr>
        <w:t>.Pedagog powołuje komisję, która sprawdza realizowany przez wychowawcę tryb ustalania oceny rocznej zachowania oraz wysłucha argumentów przedstawionych przez rodziców (prawnych opiekunów), ucznia  i wychowawcę klasy.</w:t>
      </w:r>
    </w:p>
    <w:p w:rsidR="00C01540" w:rsidRPr="00283B77" w:rsidRDefault="00D95C16" w:rsidP="005A3D5A">
      <w:pPr>
        <w:spacing w:before="120" w:after="120"/>
        <w:ind w:left="426"/>
        <w:jc w:val="both"/>
      </w:pPr>
      <w:r>
        <w:rPr>
          <w:bCs/>
        </w:rPr>
        <w:t>21</w:t>
      </w:r>
      <w:r w:rsidR="002C01A6" w:rsidRPr="00283B77">
        <w:rPr>
          <w:bCs/>
        </w:rPr>
        <w:t>. Komisja zbiera się w ciągu 2</w:t>
      </w:r>
      <w:r w:rsidR="00C01540" w:rsidRPr="00283B77">
        <w:rPr>
          <w:bCs/>
        </w:rPr>
        <w:t xml:space="preserve"> dni od jej powołania w celu rozpatrzenia wniosku.</w:t>
      </w:r>
    </w:p>
    <w:p w:rsidR="00C01540" w:rsidRPr="00283B77" w:rsidRDefault="00C01540" w:rsidP="005A3D5A">
      <w:pPr>
        <w:spacing w:before="120" w:after="120"/>
        <w:ind w:left="426"/>
        <w:jc w:val="both"/>
      </w:pPr>
      <w:r w:rsidRPr="00283B77">
        <w:t>2</w:t>
      </w:r>
      <w:r w:rsidR="00D95C16">
        <w:t>2</w:t>
      </w:r>
      <w:r w:rsidRPr="00283B77">
        <w:t>.W skład komisji powołanej przez pedagoga wchodzą:</w:t>
      </w:r>
    </w:p>
    <w:p w:rsidR="00C01540" w:rsidRPr="00283B77" w:rsidRDefault="00C01540" w:rsidP="009C15BC">
      <w:pPr>
        <w:spacing w:before="120" w:after="120"/>
        <w:ind w:left="1080"/>
        <w:jc w:val="both"/>
      </w:pPr>
      <w:r w:rsidRPr="00283B77">
        <w:t>a) Pedagog – przewodniczący komisji;</w:t>
      </w:r>
    </w:p>
    <w:p w:rsidR="00C01540" w:rsidRPr="00283B77" w:rsidRDefault="00C01540" w:rsidP="009C15BC">
      <w:pPr>
        <w:spacing w:before="120" w:after="120"/>
        <w:ind w:left="1080"/>
        <w:jc w:val="both"/>
      </w:pPr>
      <w:r w:rsidRPr="00283B77">
        <w:t>b) Wychowawca – członek komisji;</w:t>
      </w:r>
    </w:p>
    <w:p w:rsidR="00C01540" w:rsidRPr="00283B77" w:rsidRDefault="00C01540" w:rsidP="009C15BC">
      <w:pPr>
        <w:tabs>
          <w:tab w:val="left" w:pos="2860"/>
        </w:tabs>
        <w:spacing w:before="120" w:after="120"/>
        <w:ind w:left="1080"/>
        <w:jc w:val="both"/>
      </w:pPr>
      <w:r w:rsidRPr="00283B77">
        <w:t>c) Wskazany przez pedagoga nauczyciel prowadzący zajęcia edukacyjne  w danej klasie – członek komisji;</w:t>
      </w:r>
    </w:p>
    <w:p w:rsidR="00C01540" w:rsidRPr="00283B77" w:rsidRDefault="00C01540" w:rsidP="009C15BC">
      <w:pPr>
        <w:numPr>
          <w:ilvl w:val="2"/>
          <w:numId w:val="23"/>
        </w:numPr>
        <w:tabs>
          <w:tab w:val="left" w:pos="1440"/>
        </w:tabs>
        <w:spacing w:before="120" w:after="120"/>
        <w:ind w:hanging="1467"/>
        <w:jc w:val="both"/>
      </w:pPr>
      <w:r w:rsidRPr="00283B77">
        <w:t>Przedstawiciel Samorządu Uczniowskiego – członek komisji;</w:t>
      </w:r>
    </w:p>
    <w:p w:rsidR="00C01540" w:rsidRPr="00283B77" w:rsidRDefault="00C01540" w:rsidP="009C15BC">
      <w:pPr>
        <w:numPr>
          <w:ilvl w:val="2"/>
          <w:numId w:val="23"/>
        </w:numPr>
        <w:spacing w:before="120" w:after="120"/>
        <w:ind w:left="1080" w:firstLine="0"/>
        <w:jc w:val="both"/>
      </w:pPr>
      <w:r w:rsidRPr="00283B77">
        <w:t>Przedstawiciel Rady Rodziców – członek komisji.</w:t>
      </w:r>
    </w:p>
    <w:p w:rsidR="00C01540" w:rsidRPr="00283B77" w:rsidRDefault="00D95C16" w:rsidP="009C15BC">
      <w:pPr>
        <w:spacing w:before="120" w:after="120"/>
        <w:ind w:left="737"/>
        <w:jc w:val="both"/>
      </w:pPr>
      <w:r>
        <w:lastRenderedPageBreak/>
        <w:t>23</w:t>
      </w:r>
      <w:r w:rsidR="00C01540" w:rsidRPr="00283B77">
        <w:t>. Przewidywana roczna ocena z zachowania ustalana jest w drodze głosowania, zwykłą większością głosów, a w przypadku równej liczby głosów decyduje głos przewodniczącego.</w:t>
      </w:r>
    </w:p>
    <w:p w:rsidR="00C01540" w:rsidRPr="00283B77" w:rsidRDefault="00D95C16" w:rsidP="009C15BC">
      <w:pPr>
        <w:spacing w:before="120" w:after="120"/>
        <w:ind w:left="737"/>
        <w:jc w:val="both"/>
      </w:pPr>
      <w:r>
        <w:t>24</w:t>
      </w:r>
      <w:r w:rsidR="00C01540" w:rsidRPr="00283B77">
        <w:t>. Z pracy komisji sporządza się protokół zawierający:</w:t>
      </w:r>
    </w:p>
    <w:p w:rsidR="00C01540" w:rsidRPr="00283B77" w:rsidRDefault="00C01540" w:rsidP="009C15BC">
      <w:pPr>
        <w:numPr>
          <w:ilvl w:val="3"/>
          <w:numId w:val="30"/>
        </w:numPr>
        <w:tabs>
          <w:tab w:val="clear" w:pos="708"/>
          <w:tab w:val="left" w:pos="720"/>
          <w:tab w:val="left" w:pos="1440"/>
          <w:tab w:val="left" w:pos="9000"/>
        </w:tabs>
        <w:spacing w:before="120" w:after="120"/>
        <w:ind w:right="70" w:hanging="1800"/>
        <w:jc w:val="both"/>
      </w:pPr>
      <w:r w:rsidRPr="00283B77">
        <w:t>skład komisji,</w:t>
      </w:r>
    </w:p>
    <w:p w:rsidR="00C01540" w:rsidRPr="00283B77" w:rsidRDefault="00C01540" w:rsidP="009C15BC">
      <w:pPr>
        <w:numPr>
          <w:ilvl w:val="3"/>
          <w:numId w:val="30"/>
        </w:numPr>
        <w:tabs>
          <w:tab w:val="clear" w:pos="708"/>
          <w:tab w:val="left" w:pos="720"/>
          <w:tab w:val="left" w:pos="1440"/>
          <w:tab w:val="left" w:pos="9000"/>
        </w:tabs>
        <w:spacing w:before="120" w:after="120"/>
        <w:ind w:right="70" w:hanging="1800"/>
        <w:jc w:val="both"/>
      </w:pPr>
      <w:r w:rsidRPr="00283B77">
        <w:t>termin posiedzenia komisji,</w:t>
      </w:r>
    </w:p>
    <w:p w:rsidR="00C01540" w:rsidRPr="00283B77" w:rsidRDefault="00C01540" w:rsidP="009C15BC">
      <w:pPr>
        <w:numPr>
          <w:ilvl w:val="3"/>
          <w:numId w:val="30"/>
        </w:numPr>
        <w:tabs>
          <w:tab w:val="clear" w:pos="708"/>
          <w:tab w:val="left" w:pos="720"/>
          <w:tab w:val="left" w:pos="1440"/>
          <w:tab w:val="left" w:pos="9000"/>
        </w:tabs>
        <w:spacing w:before="120" w:after="120"/>
        <w:ind w:right="70" w:hanging="1800"/>
        <w:jc w:val="both"/>
      </w:pPr>
      <w:r w:rsidRPr="00283B77">
        <w:t>wynik głosowania,</w:t>
      </w:r>
    </w:p>
    <w:p w:rsidR="00AD7B89" w:rsidRPr="00557B12" w:rsidRDefault="00D95C16" w:rsidP="00557B12">
      <w:pPr>
        <w:spacing w:before="120" w:after="120"/>
        <w:ind w:left="737"/>
        <w:jc w:val="both"/>
        <w:rPr>
          <w:b/>
        </w:rPr>
      </w:pPr>
      <w:r>
        <w:t>25</w:t>
      </w:r>
      <w:r w:rsidR="00C01540" w:rsidRPr="00283B77">
        <w:t>. Ocena ustalona przez komisję jest ostateczną oceną roczną zachowania, z tym, że nie może ona być niższa od przewidywanej oceny rocznej zachowania.</w:t>
      </w:r>
    </w:p>
    <w:p w:rsidR="00AD7B89" w:rsidRPr="004E2AEE" w:rsidRDefault="00C01540" w:rsidP="009C15BC">
      <w:pPr>
        <w:spacing w:before="120" w:after="120"/>
        <w:ind w:left="720"/>
        <w:jc w:val="both"/>
      </w:pPr>
      <w:r>
        <w:t xml:space="preserve">26. </w:t>
      </w:r>
      <w:r w:rsidR="00AD7B89" w:rsidRPr="004E2AEE">
        <w:t>Rok sz</w:t>
      </w:r>
      <w:r w:rsidR="005941CE">
        <w:t>kolny dzieli się na dwa półrocza</w:t>
      </w:r>
      <w:r w:rsidR="00AD7B89" w:rsidRPr="004E2AEE">
        <w:t>.</w:t>
      </w:r>
    </w:p>
    <w:p w:rsidR="00AD7B89" w:rsidRPr="004E2AEE" w:rsidRDefault="00C01540" w:rsidP="00392F76">
      <w:pPr>
        <w:spacing w:before="120" w:after="120"/>
        <w:ind w:left="720"/>
        <w:jc w:val="both"/>
      </w:pPr>
      <w:r>
        <w:t>27.</w:t>
      </w:r>
      <w:r w:rsidR="00C91BDE">
        <w:t xml:space="preserve"> Pierwsze półrocze</w:t>
      </w:r>
      <w:r w:rsidR="00AD7B89" w:rsidRPr="004E2AEE">
        <w:t xml:space="preserve"> trwa od dnia rozpoczęcia roku szkolnego do ostatniego piątku stycznia.</w:t>
      </w:r>
    </w:p>
    <w:p w:rsidR="00AD7B89" w:rsidRPr="004E2AEE" w:rsidRDefault="00C01540" w:rsidP="00392F76">
      <w:pPr>
        <w:spacing w:before="120" w:after="120"/>
        <w:ind w:left="720"/>
        <w:jc w:val="both"/>
      </w:pPr>
      <w:r>
        <w:t xml:space="preserve">28. </w:t>
      </w:r>
      <w:r w:rsidR="00C91BDE">
        <w:t>Drugie półrocze</w:t>
      </w:r>
      <w:r w:rsidR="00AD7B89" w:rsidRPr="004E2AEE">
        <w:t xml:space="preserve"> rozpoczyna się od pierwszego poniedziałku po ostatnim piątku stycznia i trwa do dnia kończącego rok szkolny.</w:t>
      </w:r>
    </w:p>
    <w:p w:rsidR="00AD7B89" w:rsidRPr="004E2AEE" w:rsidRDefault="00C01540" w:rsidP="009C15BC">
      <w:pPr>
        <w:spacing w:before="120" w:after="120"/>
        <w:ind w:left="720"/>
        <w:jc w:val="both"/>
      </w:pPr>
      <w:r>
        <w:t xml:space="preserve">29. </w:t>
      </w:r>
      <w:r w:rsidR="00AD7B89" w:rsidRPr="004E2AEE">
        <w:t>Śródroczne i roczne oceny klasyfikacyjne z obowiązkowych zajęć edukacyjnych ustalają nauczyciele prowadzący poszczególne obowiązkowe zajęcia edukacyjne, a śródroczną i roczną ocenę klasyfikacyjną zachowania - wychowawca klasy po zasięgnięciu opinii nauczycieli, uczniów danej klasy oraz ocenianego ucznia.</w:t>
      </w:r>
    </w:p>
    <w:p w:rsidR="00AD7B89" w:rsidRPr="004E2AEE" w:rsidRDefault="00C01540" w:rsidP="009C15BC">
      <w:pPr>
        <w:spacing w:before="120" w:after="120"/>
        <w:ind w:left="720"/>
        <w:jc w:val="both"/>
      </w:pPr>
      <w:r>
        <w:t xml:space="preserve">30. </w:t>
      </w:r>
      <w:r w:rsidR="00AD7B89" w:rsidRPr="004E2AEE">
        <w:t xml:space="preserve">Śródroczne i roczne oceny klasyfikacyjne z dodatkowych zajęć edukacyjnych ustalają nauczyciele prowadzący poszczególne </w:t>
      </w:r>
      <w:r w:rsidR="00AD7B89" w:rsidRPr="004E2AEE">
        <w:rPr>
          <w:color w:val="000000"/>
        </w:rPr>
        <w:t>dodatkowe zajęcia edukacyjne.</w:t>
      </w:r>
      <w:r w:rsidR="00AD7B89" w:rsidRPr="004E2AEE">
        <w:t xml:space="preserve"> Roczna ocena klasyfikacyjna z dodatkowych zajęć edukacyjnych nie ma wpływu na promocję do klasy programowo wyższej  ani na ukończenie szkoły.</w:t>
      </w:r>
    </w:p>
    <w:p w:rsidR="00AD7B89" w:rsidRPr="004E2AEE" w:rsidRDefault="00C01540" w:rsidP="009C15BC">
      <w:pPr>
        <w:spacing w:before="120" w:after="120"/>
        <w:ind w:left="720"/>
        <w:jc w:val="both"/>
      </w:pPr>
      <w:r>
        <w:t xml:space="preserve">31. </w:t>
      </w:r>
      <w:r w:rsidR="00AD7B89" w:rsidRPr="004E2AEE">
        <w:t>W ostatnim tygodniu przed zakończeniem okresu weryfikacja wiedzy nie powinna dotyczyć całego materiału, a najwyżej trzech ostatnich jednostek lekcyjnych.</w:t>
      </w:r>
    </w:p>
    <w:p w:rsidR="00AD7B89" w:rsidRPr="004E2AEE" w:rsidRDefault="00C01540" w:rsidP="009C15BC">
      <w:pPr>
        <w:spacing w:before="120" w:after="120"/>
        <w:ind w:left="360"/>
        <w:jc w:val="both"/>
        <w:rPr>
          <w:b/>
        </w:rPr>
      </w:pPr>
      <w:r>
        <w:t xml:space="preserve">32. </w:t>
      </w:r>
      <w:r w:rsidR="00AD7B89" w:rsidRPr="004E2AEE">
        <w:t>Przy ustaleniu oceny śródrocznej i rocznej nauczyciele korzystają ze średniej ważonej:</w:t>
      </w:r>
    </w:p>
    <w:p w:rsidR="00AD7B89" w:rsidRPr="004E2AEE" w:rsidRDefault="00AD7B89" w:rsidP="004E2AEE">
      <w:pPr>
        <w:numPr>
          <w:ilvl w:val="1"/>
          <w:numId w:val="26"/>
        </w:numPr>
        <w:spacing w:before="120" w:after="120"/>
        <w:rPr>
          <w:b/>
        </w:rPr>
      </w:pPr>
      <w:r w:rsidRPr="004E2AEE">
        <w:rPr>
          <w:b/>
        </w:rPr>
        <w:t>prace klasowe, testy – waga 2;</w:t>
      </w:r>
    </w:p>
    <w:p w:rsidR="00AD7B89" w:rsidRPr="004E2AEE" w:rsidRDefault="00AD7B89" w:rsidP="004E2AEE">
      <w:pPr>
        <w:numPr>
          <w:ilvl w:val="1"/>
          <w:numId w:val="26"/>
        </w:numPr>
        <w:spacing w:before="120" w:after="120"/>
        <w:rPr>
          <w:b/>
        </w:rPr>
      </w:pPr>
      <w:r w:rsidRPr="004E2AEE">
        <w:rPr>
          <w:b/>
        </w:rPr>
        <w:t>sprawdziany -waga 2;</w:t>
      </w:r>
    </w:p>
    <w:p w:rsidR="00AD7B89" w:rsidRPr="004E2AEE" w:rsidRDefault="00AD7B89" w:rsidP="004E2AEE">
      <w:pPr>
        <w:numPr>
          <w:ilvl w:val="1"/>
          <w:numId w:val="26"/>
        </w:numPr>
        <w:spacing w:before="120" w:after="120"/>
        <w:rPr>
          <w:b/>
        </w:rPr>
      </w:pPr>
      <w:r w:rsidRPr="004E2AEE">
        <w:rPr>
          <w:b/>
        </w:rPr>
        <w:t>kartkówki, odpowiedzi ustne – waga 1;</w:t>
      </w:r>
    </w:p>
    <w:p w:rsidR="00AD7B89" w:rsidRPr="000028EA" w:rsidRDefault="00AD7B89" w:rsidP="000028EA">
      <w:pPr>
        <w:numPr>
          <w:ilvl w:val="1"/>
          <w:numId w:val="26"/>
        </w:numPr>
        <w:spacing w:before="120" w:after="120"/>
        <w:rPr>
          <w:b/>
        </w:rPr>
      </w:pPr>
      <w:r w:rsidRPr="004E2AEE">
        <w:rPr>
          <w:b/>
        </w:rPr>
        <w:t>prace domowe – waga 1;</w:t>
      </w:r>
    </w:p>
    <w:p w:rsidR="00AD7B89" w:rsidRPr="004E2AEE" w:rsidRDefault="00AD7B89" w:rsidP="004E2AEE">
      <w:pPr>
        <w:numPr>
          <w:ilvl w:val="1"/>
          <w:numId w:val="26"/>
        </w:numPr>
        <w:spacing w:before="120" w:after="120"/>
        <w:rPr>
          <w:b/>
        </w:rPr>
      </w:pPr>
      <w:r w:rsidRPr="004E2AEE">
        <w:rPr>
          <w:b/>
        </w:rPr>
        <w:t>rozwiązywanie problemów – waga 1;</w:t>
      </w:r>
    </w:p>
    <w:p w:rsidR="00AD7B89" w:rsidRPr="004E2AEE" w:rsidRDefault="00AD7B89" w:rsidP="004E2AEE">
      <w:pPr>
        <w:numPr>
          <w:ilvl w:val="1"/>
          <w:numId w:val="26"/>
        </w:numPr>
        <w:spacing w:before="120" w:after="120"/>
        <w:rPr>
          <w:b/>
        </w:rPr>
      </w:pPr>
      <w:r w:rsidRPr="004E2AEE">
        <w:rPr>
          <w:b/>
        </w:rPr>
        <w:t>aktywność – waga 1;</w:t>
      </w:r>
    </w:p>
    <w:p w:rsidR="00AD7B89" w:rsidRDefault="00AD7B89" w:rsidP="004E2AEE">
      <w:pPr>
        <w:numPr>
          <w:ilvl w:val="1"/>
          <w:numId w:val="26"/>
        </w:numPr>
        <w:spacing w:before="120" w:after="120"/>
        <w:rPr>
          <w:b/>
        </w:rPr>
      </w:pPr>
      <w:r w:rsidRPr="004E2AEE">
        <w:rPr>
          <w:b/>
        </w:rPr>
        <w:t>praca w grupach – waga 1;</w:t>
      </w:r>
    </w:p>
    <w:p w:rsidR="00086BD7" w:rsidRPr="00DF3C34" w:rsidRDefault="00086BD7" w:rsidP="004E2AEE">
      <w:pPr>
        <w:numPr>
          <w:ilvl w:val="1"/>
          <w:numId w:val="26"/>
        </w:numPr>
        <w:spacing w:before="120" w:after="120"/>
        <w:rPr>
          <w:b/>
        </w:rPr>
      </w:pPr>
      <w:r w:rsidRPr="00DF3C34">
        <w:rPr>
          <w:b/>
        </w:rPr>
        <w:t>próbne egzaminy – waga 1;</w:t>
      </w:r>
    </w:p>
    <w:p w:rsidR="00AD7B89" w:rsidRPr="00DD2F55" w:rsidRDefault="00AD7B89" w:rsidP="004E2AEE">
      <w:pPr>
        <w:numPr>
          <w:ilvl w:val="1"/>
          <w:numId w:val="26"/>
        </w:numPr>
        <w:spacing w:before="120" w:after="120"/>
      </w:pPr>
      <w:r w:rsidRPr="004E2AEE">
        <w:rPr>
          <w:b/>
        </w:rPr>
        <w:t>formy praktyczne, projekty – waga 1-2 ( decyduje nauczyciel ).</w:t>
      </w:r>
    </w:p>
    <w:p w:rsidR="00DD2F55" w:rsidRDefault="00DD2F55" w:rsidP="00DD2F55">
      <w:pPr>
        <w:spacing w:before="120" w:after="120"/>
        <w:ind w:left="823"/>
        <w:rPr>
          <w:b/>
        </w:rPr>
      </w:pPr>
    </w:p>
    <w:p w:rsidR="00AD7B89" w:rsidRPr="004E2AEE" w:rsidRDefault="00C01540" w:rsidP="00C01540">
      <w:pPr>
        <w:spacing w:before="120" w:after="120"/>
        <w:ind w:left="360"/>
      </w:pPr>
      <w:r>
        <w:t xml:space="preserve">33. </w:t>
      </w:r>
      <w:r w:rsidR="00AD7B89" w:rsidRPr="004E2AEE">
        <w:t>Ocena śródroczna i roczna (bez zaokrągleń):</w:t>
      </w:r>
    </w:p>
    <w:p w:rsidR="00AD7B89" w:rsidRPr="004E2AEE" w:rsidRDefault="00AD7B89" w:rsidP="006646C6">
      <w:pPr>
        <w:numPr>
          <w:ilvl w:val="1"/>
          <w:numId w:val="37"/>
        </w:numPr>
        <w:spacing w:before="120" w:after="120"/>
        <w:rPr>
          <w:b/>
        </w:rPr>
      </w:pPr>
      <w:r w:rsidRPr="004E2AEE">
        <w:rPr>
          <w:b/>
        </w:rPr>
        <w:t>od 1,8 – ocena dopuszczająca</w:t>
      </w:r>
    </w:p>
    <w:p w:rsidR="00AD7B89" w:rsidRPr="004E2AEE" w:rsidRDefault="00AD7B89" w:rsidP="006646C6">
      <w:pPr>
        <w:numPr>
          <w:ilvl w:val="1"/>
          <w:numId w:val="37"/>
        </w:numPr>
        <w:spacing w:before="120" w:after="120"/>
        <w:rPr>
          <w:b/>
        </w:rPr>
      </w:pPr>
      <w:r w:rsidRPr="004E2AEE">
        <w:rPr>
          <w:b/>
        </w:rPr>
        <w:t>od 2,8 – ocena dostateczna</w:t>
      </w:r>
    </w:p>
    <w:p w:rsidR="00AD7B89" w:rsidRPr="004E2AEE" w:rsidRDefault="00AD7B89" w:rsidP="006646C6">
      <w:pPr>
        <w:numPr>
          <w:ilvl w:val="1"/>
          <w:numId w:val="37"/>
        </w:numPr>
        <w:spacing w:before="120" w:after="120"/>
        <w:rPr>
          <w:b/>
        </w:rPr>
      </w:pPr>
      <w:r w:rsidRPr="004E2AEE">
        <w:rPr>
          <w:b/>
        </w:rPr>
        <w:t>od 3,8 – ocena dobra</w:t>
      </w:r>
    </w:p>
    <w:p w:rsidR="00AD7B89" w:rsidRPr="004E2AEE" w:rsidRDefault="00AD7B89" w:rsidP="006646C6">
      <w:pPr>
        <w:numPr>
          <w:ilvl w:val="1"/>
          <w:numId w:val="37"/>
        </w:numPr>
        <w:spacing w:before="120" w:after="120"/>
        <w:rPr>
          <w:b/>
        </w:rPr>
      </w:pPr>
      <w:r w:rsidRPr="004E2AEE">
        <w:rPr>
          <w:b/>
        </w:rPr>
        <w:t>od 4,7 – ocena bardzo dobra</w:t>
      </w:r>
    </w:p>
    <w:p w:rsidR="00885428" w:rsidRDefault="00AD7B89" w:rsidP="006646C6">
      <w:pPr>
        <w:numPr>
          <w:ilvl w:val="1"/>
          <w:numId w:val="37"/>
        </w:numPr>
        <w:spacing w:before="120" w:after="120"/>
        <w:rPr>
          <w:b/>
        </w:rPr>
      </w:pPr>
      <w:r w:rsidRPr="004E2AEE">
        <w:rPr>
          <w:b/>
        </w:rPr>
        <w:lastRenderedPageBreak/>
        <w:t>od 5,4 – ocena celująca</w:t>
      </w:r>
    </w:p>
    <w:p w:rsidR="00032599" w:rsidRDefault="00032599" w:rsidP="00885428">
      <w:pPr>
        <w:spacing w:before="120" w:after="120"/>
        <w:ind w:left="1440"/>
        <w:rPr>
          <w:b/>
        </w:rPr>
      </w:pPr>
    </w:p>
    <w:p w:rsidR="00547F10" w:rsidRDefault="00547F10" w:rsidP="00547F10">
      <w:pPr>
        <w:spacing w:before="120" w:after="120"/>
        <w:ind w:left="567" w:firstLine="142"/>
      </w:pPr>
      <w:r>
        <w:t xml:space="preserve">W przypadku, gdy uczeń uzyska z danego przedmiotu 10 i więcej ocen cząstkowych, </w:t>
      </w:r>
      <w:r w:rsidR="00086BD7" w:rsidRPr="00DF3C34">
        <w:t>(a w ciągu całego roku szkolnego-20 i więcej )</w:t>
      </w:r>
      <w:r>
        <w:t>próg zostaje obniżony:</w:t>
      </w:r>
    </w:p>
    <w:p w:rsidR="00547F10" w:rsidRPr="00547F10" w:rsidRDefault="00547F10" w:rsidP="00547F10">
      <w:pPr>
        <w:numPr>
          <w:ilvl w:val="0"/>
          <w:numId w:val="56"/>
        </w:numPr>
        <w:spacing w:before="120" w:after="120"/>
        <w:rPr>
          <w:b/>
        </w:rPr>
      </w:pPr>
      <w:r w:rsidRPr="00547F10">
        <w:rPr>
          <w:b/>
        </w:rPr>
        <w:t xml:space="preserve">1,7- </w:t>
      </w:r>
      <w:r w:rsidRPr="004E2AEE">
        <w:rPr>
          <w:b/>
        </w:rPr>
        <w:t>ocena dopuszczająca</w:t>
      </w:r>
    </w:p>
    <w:p w:rsidR="00547F10" w:rsidRPr="00547F10" w:rsidRDefault="00547F10" w:rsidP="00547F10">
      <w:pPr>
        <w:numPr>
          <w:ilvl w:val="0"/>
          <w:numId w:val="56"/>
        </w:numPr>
        <w:spacing w:before="120" w:after="120"/>
        <w:rPr>
          <w:b/>
        </w:rPr>
      </w:pPr>
      <w:r w:rsidRPr="00547F10">
        <w:rPr>
          <w:b/>
        </w:rPr>
        <w:t>2,7</w:t>
      </w:r>
      <w:r>
        <w:rPr>
          <w:b/>
        </w:rPr>
        <w:t xml:space="preserve">- </w:t>
      </w:r>
      <w:r w:rsidRPr="004E2AEE">
        <w:rPr>
          <w:b/>
        </w:rPr>
        <w:t>ocena dostateczna</w:t>
      </w:r>
    </w:p>
    <w:p w:rsidR="00547F10" w:rsidRPr="00547F10" w:rsidRDefault="00547F10" w:rsidP="00547F10">
      <w:pPr>
        <w:numPr>
          <w:ilvl w:val="0"/>
          <w:numId w:val="56"/>
        </w:numPr>
        <w:spacing w:before="120" w:after="120"/>
        <w:rPr>
          <w:b/>
        </w:rPr>
      </w:pPr>
      <w:r w:rsidRPr="00547F10">
        <w:rPr>
          <w:b/>
        </w:rPr>
        <w:t>3,7</w:t>
      </w:r>
      <w:r>
        <w:rPr>
          <w:b/>
        </w:rPr>
        <w:t>-</w:t>
      </w:r>
      <w:r w:rsidRPr="004E2AEE">
        <w:rPr>
          <w:b/>
        </w:rPr>
        <w:t xml:space="preserve"> ocena dobra</w:t>
      </w:r>
    </w:p>
    <w:p w:rsidR="00547F10" w:rsidRPr="00547F10" w:rsidRDefault="00547F10" w:rsidP="00547F10">
      <w:pPr>
        <w:numPr>
          <w:ilvl w:val="0"/>
          <w:numId w:val="56"/>
        </w:numPr>
        <w:spacing w:before="120" w:after="120"/>
        <w:rPr>
          <w:b/>
        </w:rPr>
      </w:pPr>
      <w:r w:rsidRPr="00547F10">
        <w:rPr>
          <w:b/>
        </w:rPr>
        <w:t>4,6</w:t>
      </w:r>
      <w:r>
        <w:rPr>
          <w:b/>
        </w:rPr>
        <w:t>-</w:t>
      </w:r>
      <w:r w:rsidRPr="004E2AEE">
        <w:rPr>
          <w:b/>
        </w:rPr>
        <w:t>ocena bardzo dobra</w:t>
      </w:r>
    </w:p>
    <w:p w:rsidR="00023B54" w:rsidRDefault="00547F10" w:rsidP="00547F10">
      <w:pPr>
        <w:numPr>
          <w:ilvl w:val="0"/>
          <w:numId w:val="56"/>
        </w:numPr>
        <w:spacing w:before="120" w:after="120"/>
        <w:rPr>
          <w:b/>
        </w:rPr>
      </w:pPr>
      <w:r w:rsidRPr="00547F10">
        <w:rPr>
          <w:b/>
        </w:rPr>
        <w:t>5,2</w:t>
      </w:r>
      <w:r>
        <w:rPr>
          <w:b/>
        </w:rPr>
        <w:t>-</w:t>
      </w:r>
      <w:r w:rsidRPr="004E2AEE">
        <w:rPr>
          <w:b/>
        </w:rPr>
        <w:t>ocena celująca</w:t>
      </w:r>
    </w:p>
    <w:p w:rsidR="00DD3063" w:rsidRPr="00DF3C34" w:rsidRDefault="00C01540" w:rsidP="00DF3C34">
      <w:pPr>
        <w:spacing w:before="120" w:after="120"/>
        <w:jc w:val="both"/>
      </w:pPr>
      <w:r>
        <w:t xml:space="preserve">34. </w:t>
      </w:r>
      <w:r w:rsidR="00C91BDE" w:rsidRPr="00DF3C34">
        <w:t>O</w:t>
      </w:r>
      <w:r w:rsidR="00897970" w:rsidRPr="00DF3C34">
        <w:t>cena roczna jest średnią ważoną, wyliczaną ze wszystkich ocen cząstkowych, uzyskanych przez ucznia w ciągu całego roku szkolnego.</w:t>
      </w:r>
    </w:p>
    <w:p w:rsidR="008C18D1" w:rsidRPr="002B096D" w:rsidRDefault="008C18D1" w:rsidP="00E513D7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E513D7" w:rsidRPr="00E513D7" w:rsidRDefault="00E513D7" w:rsidP="00E513D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E513D7">
        <w:rPr>
          <w:bCs/>
          <w:lang w:eastAsia="pl-PL"/>
        </w:rPr>
        <w:t>35</w:t>
      </w:r>
      <w:r w:rsidRPr="00E513D7">
        <w:rPr>
          <w:lang w:eastAsia="pl-PL"/>
        </w:rPr>
        <w:t>. Dyrektor szkoły na wniosek rodziców albo pełnoletniego ucznia oraz na podstawie opinii poradni psychologiczno-pedagogicznej, w tym poradni specjalistycznej, zwalnia do końca danego etapu edukacyjnego ucznia z wadą słuchu,</w:t>
      </w:r>
      <w:r w:rsidR="00FB1156">
        <w:rPr>
          <w:lang w:eastAsia="pl-PL"/>
        </w:rPr>
        <w:t xml:space="preserve"> </w:t>
      </w:r>
      <w:r w:rsidRPr="00E513D7">
        <w:rPr>
          <w:lang w:eastAsia="pl-PL"/>
        </w:rPr>
        <w:t>z głęboką dysleksją rozwojową, z afazją,</w:t>
      </w:r>
      <w:r w:rsidR="00885428">
        <w:rPr>
          <w:lang w:eastAsia="pl-PL"/>
        </w:rPr>
        <w:br/>
      </w:r>
      <w:r w:rsidRPr="00E513D7">
        <w:rPr>
          <w:lang w:eastAsia="pl-PL"/>
        </w:rPr>
        <w:t xml:space="preserve"> z niepełnosprawnościami sprzężonymi lub z autyzmem, w tym z zespołem</w:t>
      </w:r>
      <w:r w:rsidR="00FB1156">
        <w:rPr>
          <w:lang w:eastAsia="pl-PL"/>
        </w:rPr>
        <w:t xml:space="preserve"> </w:t>
      </w:r>
      <w:r w:rsidRPr="00E513D7">
        <w:rPr>
          <w:lang w:eastAsia="pl-PL"/>
        </w:rPr>
        <w:t>Aspergera, z nauki drugiego języka obcego nowożytnego.</w:t>
      </w:r>
    </w:p>
    <w:p w:rsidR="00E513D7" w:rsidRPr="00E513D7" w:rsidRDefault="00E513D7" w:rsidP="00E513D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36</w:t>
      </w:r>
      <w:r w:rsidRPr="00E513D7">
        <w:rPr>
          <w:lang w:eastAsia="pl-PL"/>
        </w:rPr>
        <w:t xml:space="preserve">. W przypadku ucznia, o którym mowa w </w:t>
      </w:r>
      <w:r>
        <w:rPr>
          <w:lang w:eastAsia="pl-PL"/>
        </w:rPr>
        <w:t>pkt.35</w:t>
      </w:r>
      <w:r w:rsidRPr="00E513D7">
        <w:rPr>
          <w:lang w:eastAsia="pl-PL"/>
        </w:rPr>
        <w:t>, posiadającego orzeczenie o potrzebie kształcenia specjalnego lub</w:t>
      </w:r>
      <w:r w:rsidR="00FB1156">
        <w:rPr>
          <w:lang w:eastAsia="pl-PL"/>
        </w:rPr>
        <w:t xml:space="preserve"> </w:t>
      </w:r>
      <w:r w:rsidRPr="00E513D7">
        <w:rPr>
          <w:lang w:eastAsia="pl-PL"/>
        </w:rPr>
        <w:t>orzeczenie o potrzebie indywidualnego nauczania zwolnienie</w:t>
      </w:r>
      <w:r w:rsidR="00885428">
        <w:rPr>
          <w:lang w:eastAsia="pl-PL"/>
        </w:rPr>
        <w:br/>
      </w:r>
      <w:r w:rsidRPr="00E513D7">
        <w:rPr>
          <w:lang w:eastAsia="pl-PL"/>
        </w:rPr>
        <w:t xml:space="preserve"> z nauki drugiego języka obcego nowożytnego może nastąpić</w:t>
      </w:r>
      <w:r w:rsidR="00FB1156">
        <w:rPr>
          <w:lang w:eastAsia="pl-PL"/>
        </w:rPr>
        <w:t xml:space="preserve"> </w:t>
      </w:r>
      <w:r w:rsidRPr="00E513D7">
        <w:rPr>
          <w:lang w:eastAsia="pl-PL"/>
        </w:rPr>
        <w:t>na podstawie tego orzeczenia.</w:t>
      </w:r>
    </w:p>
    <w:p w:rsidR="004E2AEE" w:rsidRPr="00E513D7" w:rsidRDefault="00E513D7" w:rsidP="00E513D7">
      <w:pPr>
        <w:suppressAutoHyphens w:val="0"/>
        <w:autoSpaceDE w:val="0"/>
        <w:autoSpaceDN w:val="0"/>
        <w:adjustRightInd w:val="0"/>
        <w:jc w:val="both"/>
      </w:pPr>
      <w:r w:rsidRPr="00E513D7">
        <w:rPr>
          <w:lang w:eastAsia="pl-PL"/>
        </w:rPr>
        <w:t>3</w:t>
      </w:r>
      <w:r>
        <w:rPr>
          <w:lang w:eastAsia="pl-PL"/>
        </w:rPr>
        <w:t>7</w:t>
      </w:r>
      <w:r w:rsidRPr="00E513D7">
        <w:rPr>
          <w:lang w:eastAsia="pl-PL"/>
        </w:rPr>
        <w:t xml:space="preserve">. W przypadku zwolnienia ucznia z nauki drugiego języka obcego nowożytnego </w:t>
      </w:r>
      <w:r w:rsidR="00885428">
        <w:rPr>
          <w:lang w:eastAsia="pl-PL"/>
        </w:rPr>
        <w:br/>
      </w:r>
      <w:r w:rsidRPr="00E513D7">
        <w:rPr>
          <w:lang w:eastAsia="pl-PL"/>
        </w:rPr>
        <w:t>w dokumentacji przebiegu nauczania</w:t>
      </w:r>
      <w:r w:rsidR="00FB1156">
        <w:rPr>
          <w:lang w:eastAsia="pl-PL"/>
        </w:rPr>
        <w:t xml:space="preserve"> </w:t>
      </w:r>
      <w:r w:rsidRPr="00E513D7">
        <w:rPr>
          <w:lang w:eastAsia="pl-PL"/>
        </w:rPr>
        <w:t>zamiast oceny klasyfikacyjnej wpisuje się „zwolniony” albo „zwolniona”.</w:t>
      </w:r>
    </w:p>
    <w:p w:rsidR="00F0349F" w:rsidRPr="00E513D7" w:rsidRDefault="00E513D7" w:rsidP="00E513D7">
      <w:pPr>
        <w:spacing w:before="120" w:after="120"/>
        <w:jc w:val="both"/>
      </w:pPr>
      <w:r>
        <w:t>38</w:t>
      </w:r>
      <w:r w:rsidR="00C01540" w:rsidRPr="00E513D7">
        <w:t>.</w:t>
      </w:r>
      <w:r w:rsidR="00AD7B89" w:rsidRPr="00E513D7">
        <w:t>Oceny klasyfikacyjne z zajęć edukacyjnych nie mają wpływu na ocenę klasyfikacyjną zachowania</w:t>
      </w:r>
    </w:p>
    <w:p w:rsidR="00F0349F" w:rsidRPr="00032599" w:rsidRDefault="00E513D7" w:rsidP="00E513D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39</w:t>
      </w:r>
      <w:r w:rsidR="00C01540" w:rsidRPr="00E513D7">
        <w:rPr>
          <w:lang w:eastAsia="pl-PL"/>
        </w:rPr>
        <w:t xml:space="preserve">. </w:t>
      </w:r>
      <w:r w:rsidR="00F0349F" w:rsidRPr="00E513D7">
        <w:rPr>
          <w:lang w:eastAsia="pl-PL"/>
        </w:rPr>
        <w:t>a) Uczeń lub jego rodzice mogą zgłosić zastrzeżenia do dyrektora szkoły, jeżeli uznają, że</w:t>
      </w:r>
      <w:r w:rsidR="00F0349F" w:rsidRPr="00032599">
        <w:rPr>
          <w:lang w:eastAsia="pl-PL"/>
        </w:rPr>
        <w:t xml:space="preserve"> roczna ocena klasyfikacyjna z zajęć edukacyjnych lub roczna ocena klasyfikacyjna zachowania zostały ustalone niezgodnie z przepisami dotyczącymi trybu ustalania tych ocen.</w:t>
      </w:r>
    </w:p>
    <w:p w:rsidR="00AD7B89" w:rsidRPr="00032599" w:rsidRDefault="00F0349F" w:rsidP="00032599">
      <w:pPr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32599">
        <w:rPr>
          <w:lang w:eastAsia="pl-PL"/>
        </w:rPr>
        <w:t>Zastrzeże</w:t>
      </w:r>
      <w:r w:rsidR="00362483">
        <w:rPr>
          <w:lang w:eastAsia="pl-PL"/>
        </w:rPr>
        <w:t>nia, o których mowa w pkt. a</w:t>
      </w:r>
      <w:r w:rsidRPr="00032599">
        <w:rPr>
          <w:lang w:eastAsia="pl-PL"/>
        </w:rPr>
        <w:t>, zgłasza się od dnia ustalenia rocznej, semestralnej oceny klasyfikacyjnej z zajęć edukacyjnych lub rocznej oceny klasyfikacyjnej zachowania, nie później jednak niż w terminie 2 dni roboczy</w:t>
      </w:r>
      <w:r w:rsidR="00362483">
        <w:rPr>
          <w:lang w:eastAsia="pl-PL"/>
        </w:rPr>
        <w:t>ch od dnia zakończenia rocznych</w:t>
      </w:r>
      <w:r w:rsidRPr="00032599">
        <w:rPr>
          <w:lang w:eastAsia="pl-PL"/>
        </w:rPr>
        <w:t xml:space="preserve"> zajęć dydaktyczno-wychowawczych.</w:t>
      </w:r>
    </w:p>
    <w:p w:rsidR="00F0349F" w:rsidRDefault="00F0349F" w:rsidP="00925761">
      <w:pPr>
        <w:spacing w:before="120" w:after="120"/>
        <w:jc w:val="center"/>
        <w:rPr>
          <w:b/>
        </w:rPr>
      </w:pPr>
    </w:p>
    <w:p w:rsidR="00AD7B89" w:rsidRPr="004E2AEE" w:rsidRDefault="00AD7B89" w:rsidP="00925761">
      <w:pPr>
        <w:spacing w:before="120" w:after="120"/>
        <w:jc w:val="center"/>
        <w:rPr>
          <w:b/>
          <w:bCs/>
        </w:rPr>
      </w:pPr>
      <w:r w:rsidRPr="004E2AEE">
        <w:rPr>
          <w:b/>
        </w:rPr>
        <w:t>§ 12</w:t>
      </w:r>
    </w:p>
    <w:p w:rsidR="00AD7B89" w:rsidRPr="004E2AEE" w:rsidRDefault="00AD7B89" w:rsidP="00F0349F">
      <w:pPr>
        <w:tabs>
          <w:tab w:val="left" w:pos="840"/>
        </w:tabs>
        <w:spacing w:before="120" w:after="120"/>
        <w:jc w:val="center"/>
      </w:pPr>
      <w:r w:rsidRPr="004E2AEE">
        <w:rPr>
          <w:b/>
          <w:bCs/>
        </w:rPr>
        <w:t>Zasady promocji</w:t>
      </w:r>
    </w:p>
    <w:p w:rsidR="00AD7B89" w:rsidRPr="00283061" w:rsidRDefault="00AD7B89" w:rsidP="00283061">
      <w:pPr>
        <w:numPr>
          <w:ilvl w:val="0"/>
          <w:numId w:val="5"/>
        </w:numPr>
        <w:tabs>
          <w:tab w:val="left" w:pos="1080"/>
        </w:tabs>
        <w:spacing w:before="120" w:after="120"/>
        <w:ind w:left="1080"/>
        <w:jc w:val="both"/>
      </w:pPr>
      <w:r w:rsidRPr="004E2AEE">
        <w:t xml:space="preserve">Uczeń otrzymuje promocję do klasy programowo wyższej, jeżeli ze wszystkich obowiązkowych zajęć edukacyjnych, określonych w szkolnym planie nauczania, </w:t>
      </w:r>
      <w:r w:rsidRPr="00283061">
        <w:t>uzyskał roczne oceny klasyfikacyjne wyższe od</w:t>
      </w:r>
      <w:r w:rsidR="00FB1156">
        <w:t xml:space="preserve"> oceny niedostatecznej </w:t>
      </w:r>
      <w:r w:rsidRPr="00283061">
        <w:t xml:space="preserve">z zastrzeżeniem § 13 ust.10 i § 33 ust. </w:t>
      </w:r>
      <w:r w:rsidR="00A91D98">
        <w:t>2 .</w:t>
      </w:r>
    </w:p>
    <w:p w:rsidR="00C01540" w:rsidRDefault="00C01540" w:rsidP="00AE3B5C">
      <w:pPr>
        <w:suppressAutoHyphens w:val="0"/>
        <w:autoSpaceDE w:val="0"/>
        <w:autoSpaceDN w:val="0"/>
        <w:adjustRightInd w:val="0"/>
        <w:ind w:left="709"/>
        <w:jc w:val="both"/>
        <w:rPr>
          <w:lang w:eastAsia="pl-PL"/>
        </w:rPr>
      </w:pPr>
      <w:r w:rsidRPr="00283061">
        <w:rPr>
          <w:lang w:eastAsia="pl-PL"/>
        </w:rPr>
        <w:t xml:space="preserve">2.O promowaniu do klasy programowo wyższej ucznia posiadającego orzeczenie </w:t>
      </w:r>
      <w:r w:rsidR="00885428">
        <w:rPr>
          <w:lang w:eastAsia="pl-PL"/>
        </w:rPr>
        <w:br/>
      </w:r>
      <w:r w:rsidRPr="00283061">
        <w:rPr>
          <w:lang w:eastAsia="pl-PL"/>
        </w:rPr>
        <w:t>o potrzebie kształcenia specjalnego</w:t>
      </w:r>
      <w:r w:rsidR="00FB1156">
        <w:rPr>
          <w:lang w:eastAsia="pl-PL"/>
        </w:rPr>
        <w:t xml:space="preserve"> </w:t>
      </w:r>
      <w:r w:rsidRPr="00283061">
        <w:rPr>
          <w:lang w:eastAsia="pl-PL"/>
        </w:rPr>
        <w:t>wydane ze względu na upośledzenie umysłowe</w:t>
      </w:r>
      <w:r w:rsidR="00885428">
        <w:rPr>
          <w:lang w:eastAsia="pl-PL"/>
        </w:rPr>
        <w:br/>
      </w:r>
      <w:r w:rsidRPr="00283061">
        <w:rPr>
          <w:lang w:eastAsia="pl-PL"/>
        </w:rPr>
        <w:t xml:space="preserve"> w </w:t>
      </w:r>
      <w:r w:rsidR="00112EDE">
        <w:rPr>
          <w:lang w:eastAsia="pl-PL"/>
        </w:rPr>
        <w:t>s</w:t>
      </w:r>
      <w:r w:rsidRPr="00283061">
        <w:rPr>
          <w:lang w:eastAsia="pl-PL"/>
        </w:rPr>
        <w:t>topniu umiarkowanym lub znacznym postanawia rada</w:t>
      </w:r>
      <w:r w:rsidR="00FB1156">
        <w:rPr>
          <w:lang w:eastAsia="pl-PL"/>
        </w:rPr>
        <w:t xml:space="preserve"> </w:t>
      </w:r>
      <w:r w:rsidRPr="00283061">
        <w:rPr>
          <w:lang w:eastAsia="pl-PL"/>
        </w:rPr>
        <w:t xml:space="preserve">pedagogiczna, uwzględniając </w:t>
      </w:r>
      <w:r w:rsidR="00112EDE">
        <w:rPr>
          <w:lang w:eastAsia="pl-PL"/>
        </w:rPr>
        <w:t>u</w:t>
      </w:r>
      <w:r w:rsidRPr="00283061">
        <w:rPr>
          <w:lang w:eastAsia="pl-PL"/>
        </w:rPr>
        <w:t>stalenia zawarte w indywidualnym programie edukacyjno-terap</w:t>
      </w:r>
      <w:r w:rsidR="00112EDE">
        <w:rPr>
          <w:lang w:eastAsia="pl-PL"/>
        </w:rPr>
        <w:t>eutycznym.</w:t>
      </w:r>
    </w:p>
    <w:p w:rsidR="00112EDE" w:rsidRPr="00283061" w:rsidRDefault="00112EDE" w:rsidP="00A91D98">
      <w:pPr>
        <w:suppressAutoHyphens w:val="0"/>
        <w:autoSpaceDE w:val="0"/>
        <w:autoSpaceDN w:val="0"/>
        <w:adjustRightInd w:val="0"/>
        <w:ind w:left="720"/>
        <w:jc w:val="both"/>
        <w:rPr>
          <w:lang w:eastAsia="pl-PL"/>
        </w:rPr>
      </w:pPr>
    </w:p>
    <w:p w:rsidR="00885428" w:rsidRDefault="00C01540" w:rsidP="00283061">
      <w:pPr>
        <w:suppressAutoHyphens w:val="0"/>
        <w:autoSpaceDE w:val="0"/>
        <w:autoSpaceDN w:val="0"/>
        <w:adjustRightInd w:val="0"/>
        <w:ind w:left="1134"/>
        <w:jc w:val="both"/>
        <w:rPr>
          <w:lang w:eastAsia="pl-PL"/>
        </w:rPr>
      </w:pPr>
      <w:r w:rsidRPr="00283061">
        <w:rPr>
          <w:lang w:eastAsia="pl-PL"/>
        </w:rPr>
        <w:lastRenderedPageBreak/>
        <w:t>Uczeń szkoły podstawowej który posiada orzeczenie o potrzebie kształcenia specjalnego i ma opóźnienie</w:t>
      </w:r>
      <w:r w:rsidR="00FB1156">
        <w:rPr>
          <w:lang w:eastAsia="pl-PL"/>
        </w:rPr>
        <w:t xml:space="preserve"> </w:t>
      </w:r>
      <w:r w:rsidRPr="00283061">
        <w:rPr>
          <w:lang w:eastAsia="pl-PL"/>
        </w:rPr>
        <w:t xml:space="preserve">w realizacji programu nauczania </w:t>
      </w:r>
      <w:r w:rsidR="00885428">
        <w:rPr>
          <w:lang w:eastAsia="pl-PL"/>
        </w:rPr>
        <w:br/>
      </w:r>
      <w:r w:rsidRPr="00283061">
        <w:rPr>
          <w:lang w:eastAsia="pl-PL"/>
        </w:rPr>
        <w:t>co najmniej jednej klasy, a który odpowiednio w szkole podstawowej uzyskuje ze wszystkich obowiązkowych zajęć edukacyjnych oceny uznane za pozytywne w ramach wewnątrzszkolnego oceniania</w:t>
      </w:r>
      <w:r w:rsidR="00FB1156">
        <w:rPr>
          <w:lang w:eastAsia="pl-PL"/>
        </w:rPr>
        <w:t xml:space="preserve"> </w:t>
      </w:r>
      <w:r w:rsidRPr="00283061">
        <w:rPr>
          <w:lang w:eastAsia="pl-PL"/>
        </w:rPr>
        <w:t xml:space="preserve">oraz rokuje opanowanie w jednym roku szkolnym treści nauczania przewidzianych </w:t>
      </w:r>
    </w:p>
    <w:p w:rsidR="00C01540" w:rsidRPr="00283061" w:rsidRDefault="00C01540" w:rsidP="00283061">
      <w:pPr>
        <w:suppressAutoHyphens w:val="0"/>
        <w:autoSpaceDE w:val="0"/>
        <w:autoSpaceDN w:val="0"/>
        <w:adjustRightInd w:val="0"/>
        <w:ind w:left="1134"/>
        <w:jc w:val="both"/>
        <w:rPr>
          <w:lang w:eastAsia="pl-PL"/>
        </w:rPr>
      </w:pPr>
      <w:r w:rsidRPr="00283061">
        <w:rPr>
          <w:lang w:eastAsia="pl-PL"/>
        </w:rPr>
        <w:t>w programie nauczania</w:t>
      </w:r>
      <w:r w:rsidR="00FB1156">
        <w:rPr>
          <w:lang w:eastAsia="pl-PL"/>
        </w:rPr>
        <w:t xml:space="preserve"> </w:t>
      </w:r>
      <w:r w:rsidRPr="00283061">
        <w:rPr>
          <w:lang w:eastAsia="pl-PL"/>
        </w:rPr>
        <w:t>dwóch klas, może być promowany do klasy programowo wyższej również w ciągu roku szkolnego.</w:t>
      </w:r>
    </w:p>
    <w:p w:rsidR="00AD7B89" w:rsidRPr="00283061" w:rsidRDefault="009827A4" w:rsidP="00283061">
      <w:pPr>
        <w:spacing w:before="120" w:after="120"/>
        <w:ind w:left="851"/>
        <w:jc w:val="both"/>
      </w:pPr>
      <w:r w:rsidRPr="00283061">
        <w:t xml:space="preserve">3.  </w:t>
      </w:r>
      <w:r w:rsidR="00AD7B89" w:rsidRPr="00283061">
        <w:t>Uczeń</w:t>
      </w:r>
      <w:r w:rsidRPr="00283061">
        <w:t xml:space="preserve"> począwszy od klasy IV SP</w:t>
      </w:r>
      <w:r w:rsidR="00AD7B89" w:rsidRPr="00283061">
        <w:t>, który w wyniku klasyfikacji rocznej uzyskał</w:t>
      </w:r>
      <w:r w:rsidR="00885428">
        <w:br/>
      </w:r>
      <w:r w:rsidR="00AD7B89" w:rsidRPr="00283061">
        <w:t xml:space="preserve"> z o</w:t>
      </w:r>
      <w:r w:rsidRPr="00283061">
        <w:t xml:space="preserve">bowiązkowych zajęć </w:t>
      </w:r>
      <w:r w:rsidR="00AD7B89" w:rsidRPr="00283061">
        <w:t>edukacyjnych średnią ocen co najmniej 4,75 oraz co najmniej bardzo dobrą ocenę zachowania, otrzymuje promocję do klasy programow</w:t>
      </w:r>
      <w:r w:rsidRPr="00283061">
        <w:t xml:space="preserve">o wyższej  </w:t>
      </w:r>
      <w:r w:rsidR="00AD7B89" w:rsidRPr="00283061">
        <w:t>z wyróżnieniem.</w:t>
      </w:r>
    </w:p>
    <w:p w:rsidR="009827A4" w:rsidRPr="00283061" w:rsidRDefault="009827A4" w:rsidP="00283061">
      <w:pPr>
        <w:pStyle w:val="Default"/>
        <w:jc w:val="both"/>
      </w:pPr>
      <w:r w:rsidRPr="00283061">
        <w:t>Uczniowi, który uczęszczał na dodatkowe zajęcia edukacyjne, r</w:t>
      </w:r>
      <w:r w:rsidR="008923C3">
        <w:t xml:space="preserve">eligię lub etykę, do </w:t>
      </w:r>
    </w:p>
    <w:p w:rsidR="009827A4" w:rsidRPr="00283061" w:rsidRDefault="009827A4" w:rsidP="00283061">
      <w:pPr>
        <w:pStyle w:val="Default"/>
        <w:jc w:val="both"/>
      </w:pPr>
      <w:r w:rsidRPr="00283061">
        <w:t xml:space="preserve">średniej ocen, o której mowa w ust. 1, wlicza się także roczne oceny klasyfikacyjne uzyskane z tych zajęć. </w:t>
      </w:r>
    </w:p>
    <w:p w:rsidR="00AD7B89" w:rsidRPr="00283061" w:rsidRDefault="009827A4" w:rsidP="00283061">
      <w:pPr>
        <w:spacing w:before="120" w:after="120"/>
        <w:ind w:left="1070"/>
        <w:jc w:val="both"/>
      </w:pPr>
      <w:r w:rsidRPr="00283061">
        <w:t>4.. W przypadku gdy uczeń uczęszczał na zajęcia religii i zajęcia etyki, do średniej ocen, o której mowa w ust. 1,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AD7B89" w:rsidRPr="00283061" w:rsidRDefault="009827A4" w:rsidP="00283061">
      <w:pPr>
        <w:spacing w:before="120" w:after="120"/>
        <w:ind w:left="710"/>
        <w:jc w:val="both"/>
      </w:pPr>
      <w:r w:rsidRPr="00283061">
        <w:t xml:space="preserve">5. </w:t>
      </w:r>
      <w:r w:rsidR="00AD7B89" w:rsidRPr="00283061">
        <w:t>Uczeń, który nie spełnił warunków określonych w ust. 1, nie otrzymuje promocji do klasy programowo wyższej i powtarza klasę.</w:t>
      </w:r>
    </w:p>
    <w:p w:rsidR="00AD7B89" w:rsidRPr="00C91BDE" w:rsidRDefault="00D7743A" w:rsidP="00283061">
      <w:pPr>
        <w:spacing w:before="120" w:after="120"/>
        <w:ind w:left="1080"/>
        <w:jc w:val="both"/>
        <w:rPr>
          <w:strike/>
          <w:color w:val="5B9BD5" w:themeColor="accent1"/>
        </w:rPr>
      </w:pPr>
      <w:r w:rsidRPr="00283061">
        <w:t xml:space="preserve">6. </w:t>
      </w:r>
      <w:r w:rsidR="00AD7B89" w:rsidRPr="00283061">
        <w:t xml:space="preserve">Uczeń kończy szkołę podstawową </w:t>
      </w:r>
    </w:p>
    <w:p w:rsidR="00AD7B89" w:rsidRPr="00283061" w:rsidRDefault="00D7743A" w:rsidP="00283061">
      <w:pPr>
        <w:spacing w:before="120" w:after="120"/>
        <w:ind w:left="1500"/>
        <w:jc w:val="both"/>
      </w:pPr>
      <w:r w:rsidRPr="00283061">
        <w:t xml:space="preserve">a) </w:t>
      </w:r>
      <w:r w:rsidR="00AD7B89" w:rsidRPr="00283061">
        <w:t>jeżeli w wyniku klasyfikacji końcowej, na którą składają się roczne oceny klasyfikacyjne z obowiązkowych zajęć edukacyjnych uzyskane w klasie programowo najwyższej o</w:t>
      </w:r>
      <w:r w:rsidR="00925761" w:rsidRPr="00283061">
        <w:t>raz roczne oceny klasyfikacyjne</w:t>
      </w:r>
      <w:r w:rsidR="00AD7B89" w:rsidRPr="00283061">
        <w:t xml:space="preserve">  z obowiązkowych zajęć edukacyjnych, których real</w:t>
      </w:r>
      <w:r w:rsidR="00925761" w:rsidRPr="00283061">
        <w:t xml:space="preserve">izacja zakończyła się  </w:t>
      </w:r>
      <w:r w:rsidR="00AD7B89" w:rsidRPr="00283061">
        <w:t xml:space="preserve">w klasach programowo niższych  uzyskał oceny klasyfikacyjne wyższe od oceny niedostatecznej, </w:t>
      </w:r>
    </w:p>
    <w:p w:rsidR="00AD7B89" w:rsidRPr="00283061" w:rsidRDefault="00D7743A" w:rsidP="00283061">
      <w:pPr>
        <w:spacing w:before="120" w:after="120"/>
        <w:jc w:val="both"/>
      </w:pPr>
      <w:r w:rsidRPr="00283061">
        <w:t xml:space="preserve">                        b </w:t>
      </w:r>
      <w:r w:rsidR="00AD7B89" w:rsidRPr="00283061">
        <w:t>)  jeżeli zdał  egzamin klasyfikacyjny lub poprawkowy .</w:t>
      </w:r>
    </w:p>
    <w:p w:rsidR="00DF005D" w:rsidRPr="00283061" w:rsidRDefault="00DF005D" w:rsidP="00283061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DF005D" w:rsidRPr="00283061" w:rsidRDefault="00D7743A" w:rsidP="00621F0F">
      <w:pPr>
        <w:suppressAutoHyphens w:val="0"/>
        <w:autoSpaceDE w:val="0"/>
        <w:autoSpaceDN w:val="0"/>
        <w:adjustRightInd w:val="0"/>
        <w:ind w:left="1070"/>
        <w:jc w:val="both"/>
        <w:rPr>
          <w:lang w:eastAsia="pl-PL"/>
        </w:rPr>
      </w:pPr>
      <w:r w:rsidRPr="00283061">
        <w:rPr>
          <w:lang w:eastAsia="pl-PL"/>
        </w:rPr>
        <w:t xml:space="preserve">7. </w:t>
      </w:r>
      <w:r w:rsidR="00DF005D" w:rsidRPr="00283061">
        <w:rPr>
          <w:lang w:eastAsia="pl-PL"/>
        </w:rPr>
        <w:t>O ukończeniu szkoły przez ucznia posiadającego orz</w:t>
      </w:r>
      <w:r w:rsidR="00621F0F">
        <w:rPr>
          <w:lang w:eastAsia="pl-PL"/>
        </w:rPr>
        <w:t xml:space="preserve">eczenie o potrzebie kształcenia </w:t>
      </w:r>
      <w:r w:rsidR="00DF005D" w:rsidRPr="00283061">
        <w:rPr>
          <w:lang w:eastAsia="pl-PL"/>
        </w:rPr>
        <w:t xml:space="preserve">specjalnego wydane ze </w:t>
      </w:r>
      <w:r w:rsidR="00DF005D" w:rsidRPr="00740D44">
        <w:rPr>
          <w:lang w:eastAsia="pl-PL"/>
        </w:rPr>
        <w:t xml:space="preserve">względu </w:t>
      </w:r>
      <w:r w:rsidR="00885428" w:rsidRPr="00740D44">
        <w:rPr>
          <w:lang w:eastAsia="pl-PL"/>
        </w:rPr>
        <w:t>niepełnosprawność intelektualną</w:t>
      </w:r>
      <w:r w:rsidR="00FB1156">
        <w:rPr>
          <w:lang w:eastAsia="pl-PL"/>
        </w:rPr>
        <w:t xml:space="preserve"> </w:t>
      </w:r>
      <w:r w:rsidR="00DF005D" w:rsidRPr="00740D44">
        <w:rPr>
          <w:lang w:eastAsia="pl-PL"/>
        </w:rPr>
        <w:t>w stopniu umiarkowanym lub znacznym postanawia rada</w:t>
      </w:r>
      <w:r w:rsidR="00DF005D" w:rsidRPr="00283061">
        <w:rPr>
          <w:lang w:eastAsia="pl-PL"/>
        </w:rPr>
        <w:t xml:space="preserve"> pedagogiczna, uwzględniając ustalenia zawarte w indywidualnym programie edukacyjno-terapeutycznym, </w:t>
      </w:r>
    </w:p>
    <w:p w:rsidR="00AD7B89" w:rsidRPr="00283061" w:rsidRDefault="00D7743A" w:rsidP="00283061">
      <w:pPr>
        <w:tabs>
          <w:tab w:val="left" w:pos="1080"/>
        </w:tabs>
        <w:spacing w:before="120" w:after="120"/>
        <w:ind w:left="1080" w:hanging="360"/>
        <w:jc w:val="both"/>
        <w:rPr>
          <w:b/>
          <w:bCs/>
        </w:rPr>
      </w:pPr>
      <w:r w:rsidRPr="00283061">
        <w:rPr>
          <w:b/>
          <w:bCs/>
        </w:rPr>
        <w:t xml:space="preserve">8 </w:t>
      </w:r>
      <w:r w:rsidR="00AD7B89" w:rsidRPr="00283061">
        <w:t xml:space="preserve">. </w:t>
      </w:r>
      <w:r w:rsidR="00AD7B89" w:rsidRPr="00740D44">
        <w:t>Uczeń kończy</w:t>
      </w:r>
      <w:r w:rsidR="00227A6D" w:rsidRPr="00740D44">
        <w:t xml:space="preserve"> podstawową</w:t>
      </w:r>
      <w:r w:rsidR="00AD7B89" w:rsidRPr="00740D44">
        <w:t>,</w:t>
      </w:r>
      <w:r w:rsidR="00AD7B89" w:rsidRPr="00283061">
        <w:t xml:space="preserve"> z wyróżnieniem, jeżeli w wyniku klasyfikacji    końcowej uzyskał z obowiązkowych zajęć edukacyjnych średnią ocen co najmniej 4,75 oraz co najmniej bardzo dobrą ocenę zachowania.</w:t>
      </w:r>
    </w:p>
    <w:p w:rsidR="00AD7B89" w:rsidRPr="004E2AEE" w:rsidRDefault="00AD7B89" w:rsidP="004E2AEE">
      <w:pPr>
        <w:tabs>
          <w:tab w:val="left" w:pos="1080"/>
        </w:tabs>
        <w:spacing w:before="120" w:after="120"/>
        <w:ind w:left="1080" w:hanging="360"/>
        <w:rPr>
          <w:b/>
        </w:rPr>
      </w:pPr>
    </w:p>
    <w:p w:rsidR="00AD7B89" w:rsidRPr="004E2AEE" w:rsidRDefault="00AD7B89" w:rsidP="00925761">
      <w:pPr>
        <w:spacing w:before="120" w:after="120"/>
        <w:ind w:left="709"/>
        <w:jc w:val="center"/>
      </w:pPr>
      <w:r w:rsidRPr="004E2AEE">
        <w:rPr>
          <w:b/>
        </w:rPr>
        <w:t>§ 13</w:t>
      </w:r>
    </w:p>
    <w:p w:rsidR="00AD7B89" w:rsidRPr="004E2AEE" w:rsidRDefault="00AD7B89" w:rsidP="00B16F21">
      <w:pPr>
        <w:pStyle w:val="Nagwek5"/>
        <w:spacing w:before="120" w:after="120"/>
      </w:pPr>
      <w:r w:rsidRPr="004E2AEE">
        <w:t>Zasady przeprowadzania egzaminów</w:t>
      </w:r>
    </w:p>
    <w:p w:rsidR="00AD7B89" w:rsidRPr="004E2AEE" w:rsidRDefault="00925761" w:rsidP="00B21697">
      <w:pPr>
        <w:pStyle w:val="Nagwek9"/>
        <w:spacing w:before="120" w:after="120"/>
        <w:jc w:val="both"/>
        <w:rPr>
          <w:i w:val="0"/>
          <w:iCs w:val="0"/>
          <w:color w:val="000000"/>
        </w:rPr>
      </w:pPr>
      <w:r>
        <w:t xml:space="preserve">I. </w:t>
      </w:r>
      <w:r w:rsidR="00AD7B89" w:rsidRPr="004E2AEE">
        <w:t>Egzamin poprawkowy</w:t>
      </w:r>
    </w:p>
    <w:p w:rsidR="00AD7B89" w:rsidRPr="004E2AEE" w:rsidRDefault="00AD7B89" w:rsidP="00B21697">
      <w:pPr>
        <w:pStyle w:val="Tekstpodstawowy"/>
        <w:spacing w:before="120" w:after="120"/>
        <w:ind w:left="1080" w:hanging="360"/>
        <w:rPr>
          <w:b/>
          <w:bCs/>
          <w:i w:val="0"/>
          <w:iCs w:val="0"/>
          <w:color w:val="auto"/>
          <w:sz w:val="24"/>
          <w:u w:val="none"/>
        </w:rPr>
      </w:pPr>
      <w:r w:rsidRPr="004E2AEE">
        <w:rPr>
          <w:b/>
          <w:bCs/>
          <w:i w:val="0"/>
          <w:iCs w:val="0"/>
          <w:color w:val="000000"/>
          <w:sz w:val="24"/>
          <w:u w:val="none"/>
        </w:rPr>
        <w:t>1</w:t>
      </w:r>
      <w:r w:rsidRPr="004E2AEE">
        <w:rPr>
          <w:bCs/>
          <w:i w:val="0"/>
          <w:iCs w:val="0"/>
          <w:color w:val="000000"/>
          <w:sz w:val="24"/>
          <w:u w:val="none"/>
        </w:rPr>
        <w:t>.</w:t>
      </w:r>
      <w:r w:rsidRPr="004E2AEE">
        <w:rPr>
          <w:bCs/>
          <w:i w:val="0"/>
          <w:iCs w:val="0"/>
          <w:color w:val="auto"/>
          <w:sz w:val="24"/>
          <w:u w:val="none"/>
        </w:rPr>
        <w:t>Egzamin poprawkowy ma prawo zdawać uczeń, który w wyniku klasyfikacji rocznej uzyskał ocenę niedostateczną z jednych albo dwóch obowiązkowych zajęć edukacyjnych.</w:t>
      </w:r>
    </w:p>
    <w:p w:rsidR="00AD7B89" w:rsidRDefault="00AD7B89" w:rsidP="00B21697">
      <w:pPr>
        <w:pStyle w:val="Tekstpodstawowy"/>
        <w:spacing w:before="120" w:after="120"/>
        <w:ind w:left="1080" w:hanging="360"/>
        <w:rPr>
          <w:bCs/>
          <w:i w:val="0"/>
          <w:iCs w:val="0"/>
          <w:color w:val="auto"/>
          <w:sz w:val="24"/>
          <w:u w:val="none"/>
        </w:rPr>
      </w:pPr>
      <w:r w:rsidRPr="004E2AEE">
        <w:rPr>
          <w:b/>
          <w:bCs/>
          <w:i w:val="0"/>
          <w:iCs w:val="0"/>
          <w:color w:val="auto"/>
          <w:sz w:val="24"/>
          <w:u w:val="none"/>
        </w:rPr>
        <w:t>2</w:t>
      </w:r>
      <w:r w:rsidRPr="004E2AEE">
        <w:rPr>
          <w:bCs/>
          <w:i w:val="0"/>
          <w:iCs w:val="0"/>
          <w:color w:val="auto"/>
          <w:sz w:val="24"/>
          <w:u w:val="none"/>
        </w:rPr>
        <w:t>. Egzamin poprawkowy składa się z części pisemnej oraz częś</w:t>
      </w:r>
      <w:r w:rsidR="00C91BDE">
        <w:rPr>
          <w:bCs/>
          <w:i w:val="0"/>
          <w:iCs w:val="0"/>
          <w:color w:val="auto"/>
          <w:sz w:val="24"/>
          <w:u w:val="none"/>
        </w:rPr>
        <w:t xml:space="preserve">ci ustnej, </w:t>
      </w:r>
      <w:r w:rsidRPr="004E2AEE">
        <w:rPr>
          <w:bCs/>
          <w:i w:val="0"/>
          <w:iCs w:val="0"/>
          <w:color w:val="auto"/>
          <w:sz w:val="24"/>
          <w:u w:val="none"/>
        </w:rPr>
        <w:t xml:space="preserve"> z wyjątkiem egzaminu z plastyki, muzyki</w:t>
      </w:r>
      <w:r w:rsidR="00B22182">
        <w:rPr>
          <w:bCs/>
          <w:i w:val="0"/>
          <w:iCs w:val="0"/>
          <w:color w:val="auto"/>
          <w:sz w:val="24"/>
          <w:u w:val="none"/>
        </w:rPr>
        <w:t xml:space="preserve">, zajęć artystycznych, zajęć komputerowych, </w:t>
      </w:r>
      <w:r w:rsidR="006865D0">
        <w:rPr>
          <w:bCs/>
          <w:i w:val="0"/>
          <w:iCs w:val="0"/>
          <w:color w:val="auto"/>
          <w:sz w:val="24"/>
          <w:u w:val="none"/>
        </w:rPr>
        <w:lastRenderedPageBreak/>
        <w:t xml:space="preserve">informatyki </w:t>
      </w:r>
      <w:r w:rsidR="00B22182">
        <w:rPr>
          <w:bCs/>
          <w:i w:val="0"/>
          <w:iCs w:val="0"/>
          <w:color w:val="auto"/>
          <w:sz w:val="24"/>
          <w:u w:val="none"/>
        </w:rPr>
        <w:t>zajęć technicznych</w:t>
      </w:r>
      <w:r w:rsidR="00C91BDE">
        <w:rPr>
          <w:bCs/>
          <w:i w:val="0"/>
          <w:iCs w:val="0"/>
          <w:color w:val="auto"/>
          <w:sz w:val="24"/>
          <w:u w:val="none"/>
        </w:rPr>
        <w:t xml:space="preserve"> oraz wychowania fizycznego,</w:t>
      </w:r>
      <w:r w:rsidR="00740D44">
        <w:rPr>
          <w:bCs/>
          <w:i w:val="0"/>
          <w:iCs w:val="0"/>
          <w:color w:val="auto"/>
          <w:sz w:val="24"/>
          <w:u w:val="none"/>
        </w:rPr>
        <w:t xml:space="preserve"> </w:t>
      </w:r>
      <w:r w:rsidRPr="004E2AEE">
        <w:rPr>
          <w:bCs/>
          <w:i w:val="0"/>
          <w:iCs w:val="0"/>
          <w:color w:val="auto"/>
          <w:sz w:val="24"/>
          <w:u w:val="none"/>
        </w:rPr>
        <w:t>z których egzamin ma przede wszystkim formę zadań praktycznych.</w:t>
      </w:r>
    </w:p>
    <w:p w:rsidR="00B930B3" w:rsidRPr="004E2AEE" w:rsidRDefault="00B930B3" w:rsidP="00B930B3">
      <w:pPr>
        <w:pStyle w:val="Tekstpodstawowy"/>
        <w:spacing w:before="120" w:after="120"/>
        <w:rPr>
          <w:b/>
          <w:bCs/>
          <w:i w:val="0"/>
          <w:iCs w:val="0"/>
          <w:color w:val="auto"/>
          <w:sz w:val="24"/>
          <w:u w:val="none"/>
        </w:rPr>
      </w:pPr>
    </w:p>
    <w:p w:rsidR="00B930B3" w:rsidRPr="00740D44" w:rsidRDefault="00AD7B89" w:rsidP="00B930B3">
      <w:pPr>
        <w:pStyle w:val="Tekstpodstawowy"/>
        <w:spacing w:after="120"/>
        <w:ind w:left="1080" w:hanging="360"/>
        <w:rPr>
          <w:bCs/>
          <w:i w:val="0"/>
          <w:iCs w:val="0"/>
          <w:color w:val="auto"/>
          <w:sz w:val="24"/>
          <w:u w:val="none"/>
        </w:rPr>
      </w:pPr>
      <w:r w:rsidRPr="00740D44">
        <w:rPr>
          <w:bCs/>
          <w:i w:val="0"/>
          <w:iCs w:val="0"/>
          <w:color w:val="auto"/>
          <w:sz w:val="24"/>
          <w:u w:val="none"/>
        </w:rPr>
        <w:t>3.Egzamin poprawkowy obejmuje wymagania edukacyjne na ocenę dopuszczającą.</w:t>
      </w:r>
    </w:p>
    <w:p w:rsidR="00AD7B89" w:rsidRPr="00740D44" w:rsidRDefault="00B930B3" w:rsidP="00B930B3">
      <w:pPr>
        <w:pStyle w:val="Tekstpodstawowy"/>
        <w:spacing w:after="120"/>
        <w:ind w:left="1080" w:hanging="360"/>
        <w:rPr>
          <w:bCs/>
          <w:i w:val="0"/>
          <w:iCs w:val="0"/>
          <w:color w:val="auto"/>
          <w:sz w:val="24"/>
          <w:u w:val="none"/>
        </w:rPr>
      </w:pPr>
      <w:r w:rsidRPr="00740D44">
        <w:rPr>
          <w:bCs/>
          <w:i w:val="0"/>
          <w:iCs w:val="0"/>
          <w:color w:val="auto"/>
          <w:sz w:val="24"/>
          <w:u w:val="none"/>
        </w:rPr>
        <w:t xml:space="preserve">   Uczeń zdaje go, gdy uzyska łącznie 50% punktów możliwych do zdobycia.</w:t>
      </w:r>
    </w:p>
    <w:p w:rsidR="00AD7B89" w:rsidRDefault="00AD7B89" w:rsidP="00B21697">
      <w:pPr>
        <w:pStyle w:val="Tekstpodstawowy"/>
        <w:spacing w:before="120" w:after="120"/>
        <w:ind w:left="1080" w:hanging="360"/>
        <w:rPr>
          <w:bCs/>
          <w:i w:val="0"/>
          <w:iCs w:val="0"/>
          <w:color w:val="auto"/>
          <w:sz w:val="24"/>
          <w:u w:val="none"/>
        </w:rPr>
      </w:pPr>
      <w:r w:rsidRPr="004E2AEE">
        <w:rPr>
          <w:b/>
          <w:bCs/>
          <w:i w:val="0"/>
          <w:iCs w:val="0"/>
          <w:color w:val="auto"/>
          <w:sz w:val="24"/>
          <w:u w:val="none"/>
        </w:rPr>
        <w:t>4</w:t>
      </w:r>
      <w:r w:rsidRPr="004E2AEE">
        <w:rPr>
          <w:bCs/>
          <w:i w:val="0"/>
          <w:iCs w:val="0"/>
          <w:color w:val="auto"/>
          <w:sz w:val="24"/>
          <w:u w:val="none"/>
        </w:rPr>
        <w:t>.Termin egzaminu poprawkowego wyznacza Dyrektor Szkoły do dnia zakończenia rocznych zajęć dydaktyczno-wychowawczych. Egzamin poprawkowy przeprowadza się w ostatnim tygodniu ferii letnich.</w:t>
      </w:r>
    </w:p>
    <w:p w:rsidR="00B22182" w:rsidRPr="004E2AEE" w:rsidRDefault="00B22182" w:rsidP="00B21697">
      <w:pPr>
        <w:pStyle w:val="Tekstpodstawowy"/>
        <w:spacing w:before="120" w:after="120"/>
        <w:ind w:left="1080" w:hanging="360"/>
        <w:rPr>
          <w:b/>
          <w:bCs/>
          <w:i w:val="0"/>
          <w:iCs w:val="0"/>
          <w:color w:val="auto"/>
          <w:sz w:val="24"/>
          <w:u w:val="none"/>
        </w:rPr>
      </w:pPr>
    </w:p>
    <w:p w:rsidR="00AD7B89" w:rsidRPr="004E2AEE" w:rsidRDefault="00AD7B89" w:rsidP="00B21697">
      <w:pPr>
        <w:pStyle w:val="Tekstpodstawowy"/>
        <w:tabs>
          <w:tab w:val="left" w:pos="1134"/>
        </w:tabs>
        <w:spacing w:before="120" w:after="120"/>
        <w:ind w:left="851"/>
        <w:rPr>
          <w:bCs/>
          <w:sz w:val="24"/>
        </w:rPr>
      </w:pPr>
      <w:r w:rsidRPr="004E2AEE">
        <w:rPr>
          <w:b/>
          <w:bCs/>
          <w:i w:val="0"/>
          <w:iCs w:val="0"/>
          <w:color w:val="auto"/>
          <w:sz w:val="24"/>
          <w:u w:val="none"/>
        </w:rPr>
        <w:t>5.</w:t>
      </w:r>
      <w:r w:rsidRPr="004E2AEE">
        <w:rPr>
          <w:bCs/>
          <w:i w:val="0"/>
          <w:iCs w:val="0"/>
          <w:color w:val="auto"/>
          <w:sz w:val="24"/>
          <w:u w:val="none"/>
        </w:rPr>
        <w:t xml:space="preserve">Egzamin poprawkowy przeprowadza komisja powołana przez dyrektora szkoły. W </w:t>
      </w:r>
      <w:r w:rsidR="00B16F21">
        <w:rPr>
          <w:bCs/>
          <w:i w:val="0"/>
          <w:iCs w:val="0"/>
          <w:color w:val="auto"/>
          <w:sz w:val="24"/>
          <w:u w:val="none"/>
        </w:rPr>
        <w:t xml:space="preserve">skład </w:t>
      </w:r>
      <w:r w:rsidRPr="004E2AEE">
        <w:rPr>
          <w:bCs/>
          <w:i w:val="0"/>
          <w:iCs w:val="0"/>
          <w:color w:val="auto"/>
          <w:sz w:val="24"/>
          <w:u w:val="none"/>
        </w:rPr>
        <w:t>komisji wchodzą:</w:t>
      </w:r>
    </w:p>
    <w:p w:rsidR="00AD7B89" w:rsidRPr="004E2AEE" w:rsidRDefault="00AD7B89" w:rsidP="00B21697">
      <w:pPr>
        <w:numPr>
          <w:ilvl w:val="1"/>
          <w:numId w:val="28"/>
        </w:numPr>
        <w:tabs>
          <w:tab w:val="right" w:pos="993"/>
        </w:tabs>
        <w:spacing w:before="120" w:after="120"/>
        <w:jc w:val="both"/>
        <w:rPr>
          <w:bCs/>
        </w:rPr>
      </w:pPr>
      <w:r w:rsidRPr="004E2AEE">
        <w:rPr>
          <w:bCs/>
        </w:rPr>
        <w:t xml:space="preserve">dyrektor szkoły albo nauczyciel </w:t>
      </w:r>
      <w:r w:rsidR="00B22182">
        <w:rPr>
          <w:bCs/>
        </w:rPr>
        <w:t>wyznaczony przez dyrektora szkoły</w:t>
      </w:r>
      <w:r w:rsidRPr="004E2AEE">
        <w:rPr>
          <w:bCs/>
        </w:rPr>
        <w:t>- jako przewodniczący komisji;</w:t>
      </w:r>
    </w:p>
    <w:p w:rsidR="00AD7B89" w:rsidRPr="004E2AEE" w:rsidRDefault="00AD7B89" w:rsidP="00B21697">
      <w:pPr>
        <w:numPr>
          <w:ilvl w:val="1"/>
          <w:numId w:val="28"/>
        </w:numPr>
        <w:tabs>
          <w:tab w:val="right" w:pos="993"/>
        </w:tabs>
        <w:spacing w:before="120" w:after="120"/>
        <w:jc w:val="both"/>
        <w:rPr>
          <w:bCs/>
        </w:rPr>
      </w:pPr>
      <w:r w:rsidRPr="004E2AEE">
        <w:rPr>
          <w:bCs/>
        </w:rPr>
        <w:t>nauczyciel prow</w:t>
      </w:r>
      <w:r w:rsidR="00B22182">
        <w:rPr>
          <w:bCs/>
        </w:rPr>
        <w:t xml:space="preserve">adzący dane zajęcia edukacyjne </w:t>
      </w:r>
      <w:r w:rsidRPr="004E2AEE">
        <w:rPr>
          <w:bCs/>
        </w:rPr>
        <w:t>;</w:t>
      </w:r>
    </w:p>
    <w:p w:rsidR="00AD7B89" w:rsidRPr="00B22182" w:rsidRDefault="00AD7B89" w:rsidP="00B21697">
      <w:pPr>
        <w:numPr>
          <w:ilvl w:val="1"/>
          <w:numId w:val="28"/>
        </w:numPr>
        <w:tabs>
          <w:tab w:val="right" w:pos="993"/>
        </w:tabs>
        <w:spacing w:before="120" w:after="120"/>
        <w:jc w:val="both"/>
        <w:rPr>
          <w:b/>
          <w:bCs/>
        </w:rPr>
      </w:pPr>
      <w:r w:rsidRPr="004E2AEE">
        <w:rPr>
          <w:bCs/>
        </w:rPr>
        <w:t>nauczyciel prowadzący takie same lu</w:t>
      </w:r>
      <w:r w:rsidR="00B22182">
        <w:rPr>
          <w:bCs/>
        </w:rPr>
        <w:t xml:space="preserve">b pokrewne zajęcia edukacyjne       </w:t>
      </w:r>
    </w:p>
    <w:p w:rsidR="00B22182" w:rsidRPr="004E2AEE" w:rsidRDefault="00B22182" w:rsidP="00B21697">
      <w:pPr>
        <w:tabs>
          <w:tab w:val="right" w:pos="993"/>
        </w:tabs>
        <w:spacing w:before="120" w:after="120"/>
        <w:ind w:left="1440"/>
        <w:jc w:val="both"/>
        <w:rPr>
          <w:b/>
          <w:bCs/>
        </w:rPr>
      </w:pPr>
    </w:p>
    <w:p w:rsidR="00AD7B89" w:rsidRPr="004E2AEE" w:rsidRDefault="00AD7B89" w:rsidP="00B21697">
      <w:pPr>
        <w:tabs>
          <w:tab w:val="right" w:pos="993"/>
        </w:tabs>
        <w:spacing w:before="120" w:after="120"/>
        <w:ind w:left="993" w:hanging="360"/>
        <w:jc w:val="both"/>
        <w:rPr>
          <w:b/>
          <w:bCs/>
        </w:rPr>
      </w:pPr>
      <w:r w:rsidRPr="004E2AEE">
        <w:rPr>
          <w:b/>
          <w:bCs/>
        </w:rPr>
        <w:t>6.</w:t>
      </w:r>
      <w:r w:rsidRPr="004E2AEE">
        <w:rPr>
          <w:bCs/>
        </w:rPr>
        <w:t xml:space="preserve">Nauczyciel, o którym mowa w ust. 5 lit. b, może być zwolniony z udziału            w pracy komisji na własną prośbę lub w innych, szczególnie uzasadnionych przypadkach. W takim przypadku dyrektor szkoły powołuje </w:t>
      </w:r>
      <w:r w:rsidR="00B22182">
        <w:rPr>
          <w:bCs/>
        </w:rPr>
        <w:t xml:space="preserve">w skład komisji </w:t>
      </w:r>
      <w:r w:rsidRPr="004E2AEE">
        <w:rPr>
          <w:bCs/>
        </w:rPr>
        <w:t>innego nauczyciela prowadzącego takie same zajęcia edukacyjne z tym, że powołanie nauczyciela zatrudnionego w innej szkole następuje w porozumieniu z dyrektorem tej szkoły.</w:t>
      </w:r>
    </w:p>
    <w:p w:rsidR="00AD7B89" w:rsidRPr="00B22182" w:rsidRDefault="00AD7B89" w:rsidP="00B21697">
      <w:pPr>
        <w:tabs>
          <w:tab w:val="right" w:pos="993"/>
        </w:tabs>
        <w:spacing w:before="120" w:after="120"/>
        <w:ind w:left="993" w:hanging="360"/>
        <w:jc w:val="both"/>
        <w:rPr>
          <w:bCs/>
          <w:color w:val="000000"/>
        </w:rPr>
      </w:pPr>
      <w:r w:rsidRPr="004E2AEE">
        <w:rPr>
          <w:b/>
          <w:bCs/>
        </w:rPr>
        <w:t>7</w:t>
      </w:r>
      <w:r w:rsidRPr="004E2AEE">
        <w:rPr>
          <w:b/>
          <w:bCs/>
          <w:color w:val="000000"/>
        </w:rPr>
        <w:t>.</w:t>
      </w:r>
      <w:r w:rsidRPr="004E2AEE">
        <w:rPr>
          <w:bCs/>
          <w:color w:val="000000"/>
        </w:rPr>
        <w:t xml:space="preserve"> Z przeprowadzonego egzaminu poprawkowego sporządza się protokół zawierający w szczególności:</w:t>
      </w:r>
    </w:p>
    <w:p w:rsidR="00B22182" w:rsidRDefault="00B22182" w:rsidP="00B21697">
      <w:pPr>
        <w:pStyle w:val="Tekstpodstawowywcity21"/>
        <w:numPr>
          <w:ilvl w:val="0"/>
          <w:numId w:val="35"/>
        </w:numPr>
        <w:tabs>
          <w:tab w:val="clear" w:pos="720"/>
        </w:tabs>
        <w:spacing w:before="120" w:after="120"/>
        <w:ind w:left="1843"/>
        <w:rPr>
          <w:bCs/>
        </w:rPr>
      </w:pPr>
      <w:r>
        <w:rPr>
          <w:bCs/>
        </w:rPr>
        <w:t>nazwę zajęć edukacyjnych z których odbywał się egzamin</w:t>
      </w:r>
    </w:p>
    <w:p w:rsidR="00B22182" w:rsidRDefault="00B22182" w:rsidP="00B21697">
      <w:pPr>
        <w:pStyle w:val="Tekstpodstawowywcity21"/>
        <w:numPr>
          <w:ilvl w:val="0"/>
          <w:numId w:val="35"/>
        </w:numPr>
        <w:tabs>
          <w:tab w:val="clear" w:pos="720"/>
        </w:tabs>
        <w:spacing w:before="120" w:after="120"/>
        <w:ind w:left="1843"/>
        <w:rPr>
          <w:bCs/>
        </w:rPr>
      </w:pPr>
      <w:r>
        <w:rPr>
          <w:bCs/>
        </w:rPr>
        <w:t>imię i nazwisko ucznia</w:t>
      </w:r>
    </w:p>
    <w:p w:rsidR="00B22182" w:rsidRPr="004E2AEE" w:rsidRDefault="00B22182" w:rsidP="003E4409">
      <w:pPr>
        <w:pStyle w:val="Tekstpodstawowywcity21"/>
        <w:numPr>
          <w:ilvl w:val="0"/>
          <w:numId w:val="35"/>
        </w:numPr>
        <w:tabs>
          <w:tab w:val="clear" w:pos="720"/>
        </w:tabs>
        <w:spacing w:before="120" w:after="120"/>
        <w:ind w:left="1843"/>
        <w:rPr>
          <w:bCs/>
        </w:rPr>
      </w:pPr>
      <w:r>
        <w:rPr>
          <w:bCs/>
        </w:rPr>
        <w:t>skład komisji</w:t>
      </w:r>
    </w:p>
    <w:p w:rsidR="00AD7B89" w:rsidRPr="004E2AEE" w:rsidRDefault="00AD7B89" w:rsidP="003E4409">
      <w:pPr>
        <w:pStyle w:val="Tekstpodstawowywcity21"/>
        <w:numPr>
          <w:ilvl w:val="0"/>
          <w:numId w:val="35"/>
        </w:numPr>
        <w:tabs>
          <w:tab w:val="clear" w:pos="720"/>
        </w:tabs>
        <w:spacing w:before="120" w:after="120"/>
        <w:ind w:left="1843"/>
        <w:rPr>
          <w:bCs/>
        </w:rPr>
      </w:pPr>
      <w:r w:rsidRPr="004E2AEE">
        <w:rPr>
          <w:bCs/>
        </w:rPr>
        <w:t>termin egzaminu poprawkowego;</w:t>
      </w:r>
    </w:p>
    <w:p w:rsidR="00AD7B89" w:rsidRPr="004E2AEE" w:rsidRDefault="00AD7B89" w:rsidP="003E4409">
      <w:pPr>
        <w:pStyle w:val="Tekstpodstawowywcity21"/>
        <w:numPr>
          <w:ilvl w:val="0"/>
          <w:numId w:val="35"/>
        </w:numPr>
        <w:tabs>
          <w:tab w:val="clear" w:pos="720"/>
        </w:tabs>
        <w:spacing w:before="120" w:after="120"/>
        <w:ind w:left="1843"/>
        <w:rPr>
          <w:bCs/>
        </w:rPr>
      </w:pPr>
      <w:r w:rsidRPr="004E2AEE">
        <w:rPr>
          <w:bCs/>
        </w:rPr>
        <w:t>pytania egzaminacyjne;</w:t>
      </w:r>
    </w:p>
    <w:p w:rsidR="00AD7B89" w:rsidRDefault="00AD7B89" w:rsidP="003E4409">
      <w:pPr>
        <w:pStyle w:val="Tekstpodstawowywcity21"/>
        <w:numPr>
          <w:ilvl w:val="0"/>
          <w:numId w:val="35"/>
        </w:numPr>
        <w:tabs>
          <w:tab w:val="clear" w:pos="720"/>
        </w:tabs>
        <w:spacing w:before="120" w:after="120"/>
        <w:ind w:left="1843"/>
        <w:rPr>
          <w:bCs/>
        </w:rPr>
      </w:pPr>
      <w:r w:rsidRPr="004E2AEE">
        <w:rPr>
          <w:bCs/>
        </w:rPr>
        <w:t>wynik egzaminu poprawkowego oraz uzyskaną ocenę.</w:t>
      </w:r>
    </w:p>
    <w:p w:rsidR="00B16F21" w:rsidRPr="004E2AEE" w:rsidRDefault="00B16F21" w:rsidP="003E4409">
      <w:pPr>
        <w:pStyle w:val="Tekstpodstawowywcity21"/>
        <w:numPr>
          <w:ilvl w:val="0"/>
          <w:numId w:val="35"/>
        </w:numPr>
        <w:tabs>
          <w:tab w:val="clear" w:pos="720"/>
        </w:tabs>
        <w:spacing w:before="120" w:after="120"/>
        <w:ind w:left="1843"/>
        <w:rPr>
          <w:bCs/>
        </w:rPr>
      </w:pPr>
      <w:r>
        <w:rPr>
          <w:sz w:val="23"/>
          <w:szCs w:val="23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AD7B89" w:rsidRPr="004E2AEE" w:rsidRDefault="00AD7B89" w:rsidP="003E4409">
      <w:pPr>
        <w:pStyle w:val="Tekstpodstawowy"/>
        <w:spacing w:before="120" w:after="120"/>
        <w:ind w:left="900" w:hanging="360"/>
        <w:rPr>
          <w:b/>
          <w:bCs/>
          <w:i w:val="0"/>
          <w:iCs w:val="0"/>
          <w:color w:val="auto"/>
          <w:sz w:val="24"/>
          <w:u w:val="none"/>
        </w:rPr>
      </w:pPr>
      <w:r w:rsidRPr="004E2AEE">
        <w:rPr>
          <w:b/>
          <w:bCs/>
          <w:i w:val="0"/>
          <w:iCs w:val="0"/>
          <w:color w:val="auto"/>
          <w:sz w:val="24"/>
          <w:u w:val="none"/>
        </w:rPr>
        <w:t>8.</w:t>
      </w:r>
      <w:r w:rsidRPr="004E2AEE">
        <w:rPr>
          <w:bCs/>
          <w:i w:val="0"/>
          <w:iCs w:val="0"/>
          <w:color w:val="auto"/>
          <w:sz w:val="24"/>
          <w:u w:val="none"/>
        </w:rPr>
        <w:t>Uczeń, który z przyczyn usprawiedliwionych nie przystąpił do egzaminu    poprawkowego w wyznaczonym terminie, może przyst</w:t>
      </w:r>
      <w:r w:rsidR="00BE7D23">
        <w:rPr>
          <w:bCs/>
          <w:i w:val="0"/>
          <w:iCs w:val="0"/>
          <w:color w:val="auto"/>
          <w:sz w:val="24"/>
          <w:u w:val="none"/>
        </w:rPr>
        <w:t xml:space="preserve">ąpić do niego </w:t>
      </w:r>
      <w:r w:rsidRPr="004E2AEE">
        <w:rPr>
          <w:bCs/>
          <w:i w:val="0"/>
          <w:iCs w:val="0"/>
          <w:color w:val="auto"/>
          <w:sz w:val="24"/>
          <w:u w:val="none"/>
        </w:rPr>
        <w:t>w dodatkowym terminie, wyznaczonym przez dyrektora szkoły, nie później niż do końca września.</w:t>
      </w:r>
    </w:p>
    <w:p w:rsidR="00AD7B89" w:rsidRPr="004E2AEE" w:rsidRDefault="00AD7B89" w:rsidP="003E4409">
      <w:pPr>
        <w:pStyle w:val="Tekstpodstawowy"/>
        <w:spacing w:before="120" w:after="120"/>
        <w:ind w:left="900" w:hanging="360"/>
        <w:rPr>
          <w:b/>
          <w:bCs/>
          <w:i w:val="0"/>
          <w:iCs w:val="0"/>
          <w:color w:val="auto"/>
          <w:sz w:val="24"/>
          <w:u w:val="none"/>
        </w:rPr>
      </w:pPr>
      <w:r w:rsidRPr="004E2AEE">
        <w:rPr>
          <w:b/>
          <w:bCs/>
          <w:i w:val="0"/>
          <w:iCs w:val="0"/>
          <w:color w:val="auto"/>
          <w:sz w:val="24"/>
          <w:u w:val="none"/>
        </w:rPr>
        <w:t>9.</w:t>
      </w:r>
      <w:r w:rsidRPr="004E2AEE">
        <w:rPr>
          <w:bCs/>
          <w:i w:val="0"/>
          <w:iCs w:val="0"/>
          <w:color w:val="auto"/>
          <w:sz w:val="24"/>
          <w:u w:val="none"/>
        </w:rPr>
        <w:t xml:space="preserve"> Uczeń, który nie zdał egzaminu poprawkowego, nie otrzymuje promocji do klasy programowo wyższej i powtarza klasę z zastrzeżeniem ust. 10.</w:t>
      </w:r>
    </w:p>
    <w:p w:rsidR="00AD7B89" w:rsidRDefault="00AD7B89" w:rsidP="003E4409">
      <w:pPr>
        <w:pStyle w:val="Tekstpodstawowy"/>
        <w:spacing w:before="120" w:after="120"/>
        <w:ind w:left="900" w:hanging="360"/>
        <w:rPr>
          <w:i w:val="0"/>
          <w:iCs w:val="0"/>
          <w:color w:val="auto"/>
          <w:sz w:val="24"/>
          <w:u w:val="none"/>
        </w:rPr>
      </w:pPr>
      <w:r w:rsidRPr="004E2AEE">
        <w:rPr>
          <w:b/>
          <w:bCs/>
          <w:i w:val="0"/>
          <w:iCs w:val="0"/>
          <w:color w:val="auto"/>
          <w:sz w:val="24"/>
          <w:u w:val="none"/>
        </w:rPr>
        <w:t>10.</w:t>
      </w:r>
      <w:r w:rsidRPr="00740D44">
        <w:rPr>
          <w:bCs/>
          <w:i w:val="0"/>
          <w:iCs w:val="0"/>
          <w:color w:val="auto"/>
          <w:sz w:val="24"/>
          <w:u w:val="none"/>
        </w:rPr>
        <w:t>Uwzględniając możliwości edukacyjne ucznia szkoły podstawowej</w:t>
      </w:r>
      <w:r w:rsidR="001768B5">
        <w:rPr>
          <w:bCs/>
          <w:i w:val="0"/>
          <w:iCs w:val="0"/>
          <w:color w:val="5B9BD5" w:themeColor="accent1"/>
          <w:sz w:val="24"/>
          <w:u w:val="none"/>
        </w:rPr>
        <w:t xml:space="preserve"> </w:t>
      </w:r>
      <w:r w:rsidRPr="004E2AEE">
        <w:rPr>
          <w:bCs/>
          <w:i w:val="0"/>
          <w:iCs w:val="0"/>
          <w:color w:val="auto"/>
          <w:sz w:val="24"/>
          <w:u w:val="none"/>
        </w:rPr>
        <w:t xml:space="preserve">rada pedagogiczna może jeden raz w ciągu danego etapu edukacyjnego promować do klasy programowo wyższej ucznia, który nie zdał egzaminu poprawkowego </w:t>
      </w:r>
      <w:r w:rsidR="001768B5">
        <w:rPr>
          <w:bCs/>
          <w:i w:val="0"/>
          <w:iCs w:val="0"/>
          <w:color w:val="auto"/>
          <w:sz w:val="24"/>
          <w:u w:val="none"/>
        </w:rPr>
        <w:br/>
      </w:r>
      <w:r w:rsidRPr="004E2AEE">
        <w:rPr>
          <w:bCs/>
          <w:i w:val="0"/>
          <w:iCs w:val="0"/>
          <w:color w:val="auto"/>
          <w:sz w:val="24"/>
          <w:u w:val="none"/>
        </w:rPr>
        <w:lastRenderedPageBreak/>
        <w:t>z jednych obowiązkowych zajęć edukacyjnych, pod warunkiem że te obowiązkowe zajęcia edukacyjne są, zgodnie ze szkolnym planem nauczania, realizowane w klasie programowo wyższej</w:t>
      </w:r>
      <w:r w:rsidRPr="004E2AEE">
        <w:rPr>
          <w:i w:val="0"/>
          <w:iCs w:val="0"/>
          <w:color w:val="auto"/>
          <w:sz w:val="24"/>
          <w:u w:val="none"/>
        </w:rPr>
        <w:t>.</w:t>
      </w:r>
    </w:p>
    <w:p w:rsidR="00B22182" w:rsidRPr="00B22182" w:rsidRDefault="00B22182" w:rsidP="003E4409">
      <w:pPr>
        <w:pStyle w:val="Tekstpodstawowy"/>
        <w:spacing w:before="120" w:after="120"/>
        <w:ind w:left="900" w:hanging="360"/>
        <w:rPr>
          <w:i w:val="0"/>
          <w:iCs w:val="0"/>
          <w:color w:val="auto"/>
          <w:sz w:val="24"/>
          <w:u w:val="none"/>
        </w:rPr>
      </w:pPr>
      <w:r>
        <w:rPr>
          <w:b/>
          <w:bCs/>
          <w:i w:val="0"/>
          <w:iCs w:val="0"/>
          <w:color w:val="auto"/>
          <w:sz w:val="24"/>
          <w:u w:val="none"/>
        </w:rPr>
        <w:t>11.</w:t>
      </w:r>
      <w:r w:rsidRPr="00B22182">
        <w:rPr>
          <w:i w:val="0"/>
          <w:iCs w:val="0"/>
          <w:color w:val="auto"/>
          <w:sz w:val="24"/>
          <w:u w:val="none"/>
        </w:rPr>
        <w:t>Ocena wystawiona zgonie z przepisami jest ostateczna</w:t>
      </w:r>
    </w:p>
    <w:p w:rsidR="00AD7B89" w:rsidRPr="004E2AEE" w:rsidRDefault="00AD7B89" w:rsidP="004E2AEE">
      <w:pPr>
        <w:pStyle w:val="Tekstpodstawowy"/>
        <w:spacing w:before="120" w:after="120"/>
        <w:ind w:left="1457"/>
        <w:jc w:val="left"/>
        <w:rPr>
          <w:b/>
          <w:i w:val="0"/>
          <w:iCs w:val="0"/>
          <w:color w:val="auto"/>
          <w:sz w:val="24"/>
          <w:u w:val="none"/>
        </w:rPr>
      </w:pPr>
    </w:p>
    <w:p w:rsidR="00AD7B89" w:rsidRPr="004E2AEE" w:rsidRDefault="00AD7B89" w:rsidP="00E034D0">
      <w:pPr>
        <w:pStyle w:val="Tekstpodstawowy"/>
        <w:spacing w:before="120" w:after="120"/>
        <w:ind w:left="1457"/>
        <w:jc w:val="center"/>
        <w:rPr>
          <w:b/>
          <w:bCs/>
          <w:color w:val="auto"/>
          <w:sz w:val="24"/>
          <w:u w:val="none"/>
        </w:rPr>
      </w:pPr>
      <w:r w:rsidRPr="004E2AEE">
        <w:rPr>
          <w:b/>
          <w:i w:val="0"/>
          <w:iCs w:val="0"/>
          <w:color w:val="auto"/>
          <w:sz w:val="24"/>
          <w:u w:val="none"/>
        </w:rPr>
        <w:t>§ 14</w:t>
      </w:r>
    </w:p>
    <w:p w:rsidR="00AD7B89" w:rsidRPr="004E2AEE" w:rsidRDefault="00E034D0" w:rsidP="004E2AEE">
      <w:pPr>
        <w:pStyle w:val="Tekstpodstawowy"/>
        <w:spacing w:before="120" w:after="120"/>
        <w:ind w:left="1457"/>
        <w:jc w:val="left"/>
        <w:rPr>
          <w:color w:val="auto"/>
          <w:sz w:val="24"/>
          <w:u w:val="none"/>
        </w:rPr>
      </w:pPr>
      <w:r>
        <w:rPr>
          <w:b/>
          <w:bCs/>
          <w:color w:val="auto"/>
          <w:sz w:val="24"/>
          <w:u w:val="none"/>
        </w:rPr>
        <w:t xml:space="preserve">II. </w:t>
      </w:r>
      <w:r w:rsidR="00AD7B89" w:rsidRPr="004E2AEE">
        <w:rPr>
          <w:b/>
          <w:bCs/>
          <w:color w:val="auto"/>
          <w:sz w:val="24"/>
          <w:u w:val="none"/>
        </w:rPr>
        <w:t>Egzamin klasyfikacyjny</w:t>
      </w:r>
    </w:p>
    <w:p w:rsidR="00AD7B89" w:rsidRPr="004E2AEE" w:rsidRDefault="00AD7B89" w:rsidP="004E2AEE">
      <w:pPr>
        <w:pStyle w:val="Tekstpodstawowy"/>
        <w:spacing w:before="120" w:after="120"/>
        <w:ind w:left="1457"/>
        <w:jc w:val="left"/>
        <w:rPr>
          <w:color w:val="auto"/>
          <w:sz w:val="24"/>
          <w:u w:val="none"/>
        </w:rPr>
      </w:pPr>
    </w:p>
    <w:p w:rsidR="00AD7B89" w:rsidRPr="004E2AEE" w:rsidRDefault="00AD7B89" w:rsidP="002D04B6">
      <w:pPr>
        <w:pStyle w:val="Tekstpodstawowy"/>
        <w:spacing w:before="120" w:after="120"/>
        <w:ind w:left="900" w:hanging="180"/>
        <w:rPr>
          <w:b/>
          <w:i w:val="0"/>
          <w:iCs w:val="0"/>
          <w:color w:val="000000"/>
          <w:sz w:val="24"/>
          <w:u w:val="none"/>
        </w:rPr>
      </w:pPr>
      <w:r w:rsidRPr="004E2AEE">
        <w:rPr>
          <w:b/>
          <w:i w:val="0"/>
          <w:iCs w:val="0"/>
          <w:color w:val="auto"/>
          <w:sz w:val="24"/>
          <w:u w:val="none"/>
        </w:rPr>
        <w:t>1</w:t>
      </w:r>
      <w:r w:rsidRPr="004E2AEE">
        <w:rPr>
          <w:b/>
          <w:i w:val="0"/>
          <w:iCs w:val="0"/>
          <w:sz w:val="24"/>
          <w:u w:val="none"/>
        </w:rPr>
        <w:t>.</w:t>
      </w:r>
      <w:r w:rsidRPr="004E2AEE">
        <w:rPr>
          <w:i w:val="0"/>
          <w:iCs w:val="0"/>
          <w:color w:val="000000"/>
          <w:sz w:val="24"/>
          <w:u w:val="none"/>
        </w:rPr>
        <w:t>Uczeń może nie być klasyfikowany z jednego, kilku lub wszystkich zajęć edukacyjnych, jeżeli brak jest podstaw do ustalenia o</w:t>
      </w:r>
      <w:r w:rsidR="00233E04" w:rsidRPr="004E2AEE">
        <w:rPr>
          <w:i w:val="0"/>
          <w:iCs w:val="0"/>
          <w:color w:val="000000"/>
          <w:sz w:val="24"/>
          <w:u w:val="none"/>
        </w:rPr>
        <w:t>ceny klasyfikacyjnej</w:t>
      </w:r>
      <w:r w:rsidR="00FB1156">
        <w:rPr>
          <w:i w:val="0"/>
          <w:iCs w:val="0"/>
          <w:color w:val="000000"/>
          <w:sz w:val="24"/>
          <w:u w:val="none"/>
        </w:rPr>
        <w:t xml:space="preserve"> </w:t>
      </w:r>
      <w:r w:rsidRPr="004E2AEE">
        <w:rPr>
          <w:i w:val="0"/>
          <w:iCs w:val="0"/>
          <w:color w:val="000000"/>
          <w:sz w:val="24"/>
          <w:u w:val="none"/>
        </w:rPr>
        <w:t>z powodu nieobecności ucznia na zajęciach lekcyjnych, przekraczającej połowę czasu przeznaczonego na te zajęcia w szkolnym planie nauczania.</w:t>
      </w:r>
    </w:p>
    <w:p w:rsidR="00AD7B89" w:rsidRPr="004E2AEE" w:rsidRDefault="00AD7B89" w:rsidP="002D04B6">
      <w:pPr>
        <w:pStyle w:val="Tekstpodstawowy"/>
        <w:spacing w:before="120" w:after="120"/>
        <w:ind w:left="900" w:hanging="180"/>
        <w:rPr>
          <w:b/>
          <w:color w:val="000000"/>
          <w:sz w:val="24"/>
        </w:rPr>
      </w:pPr>
      <w:r w:rsidRPr="004E2AEE">
        <w:rPr>
          <w:b/>
          <w:i w:val="0"/>
          <w:iCs w:val="0"/>
          <w:color w:val="000000"/>
          <w:sz w:val="24"/>
          <w:u w:val="none"/>
        </w:rPr>
        <w:t>2</w:t>
      </w:r>
      <w:r w:rsidRPr="004E2AEE">
        <w:rPr>
          <w:i w:val="0"/>
          <w:iCs w:val="0"/>
          <w:color w:val="000000"/>
          <w:sz w:val="24"/>
          <w:u w:val="none"/>
        </w:rPr>
        <w:t>.W przypadku nieklasyfikowania ucznia z zajęć edukacyjn</w:t>
      </w:r>
      <w:r w:rsidR="00BE7D23">
        <w:rPr>
          <w:i w:val="0"/>
          <w:iCs w:val="0"/>
          <w:color w:val="000000"/>
          <w:sz w:val="24"/>
          <w:u w:val="none"/>
        </w:rPr>
        <w:t xml:space="preserve">ych, </w:t>
      </w:r>
      <w:r w:rsidRPr="004E2AEE">
        <w:rPr>
          <w:i w:val="0"/>
          <w:iCs w:val="0"/>
          <w:color w:val="000000"/>
          <w:sz w:val="24"/>
          <w:u w:val="none"/>
        </w:rPr>
        <w:t>w dokumentacji przebiegu nauczania zamiast oceny klasyfikacyjnej wpisuje się „nieklasyfikowany”.</w:t>
      </w:r>
    </w:p>
    <w:p w:rsidR="00AD7B89" w:rsidRPr="004E2AEE" w:rsidRDefault="00AD7B89" w:rsidP="002D04B6">
      <w:pPr>
        <w:tabs>
          <w:tab w:val="right" w:pos="993"/>
        </w:tabs>
        <w:spacing w:before="120" w:after="120"/>
        <w:ind w:left="900" w:hanging="180"/>
        <w:jc w:val="both"/>
        <w:rPr>
          <w:b/>
        </w:rPr>
      </w:pPr>
      <w:r w:rsidRPr="004E2AEE">
        <w:rPr>
          <w:b/>
          <w:color w:val="000000"/>
        </w:rPr>
        <w:t>3.</w:t>
      </w:r>
      <w:r w:rsidRPr="004E2AEE">
        <w:rPr>
          <w:color w:val="000000"/>
        </w:rPr>
        <w:t>Uczeń nieklasyfikowany z powodu usprawiedliwionej nieobecności może zdawać</w:t>
      </w:r>
      <w:r w:rsidRPr="004E2AEE">
        <w:t xml:space="preserve"> egzamin klasyfikacyjny.</w:t>
      </w:r>
    </w:p>
    <w:p w:rsidR="00AD7B89" w:rsidRPr="004E2AEE" w:rsidRDefault="00AD7B89" w:rsidP="002D04B6">
      <w:pPr>
        <w:tabs>
          <w:tab w:val="right" w:pos="993"/>
        </w:tabs>
        <w:spacing w:before="120" w:after="120"/>
        <w:ind w:left="900" w:hanging="180"/>
        <w:jc w:val="both"/>
        <w:rPr>
          <w:b/>
        </w:rPr>
      </w:pPr>
      <w:r w:rsidRPr="004E2AEE">
        <w:rPr>
          <w:b/>
        </w:rPr>
        <w:t>4.</w:t>
      </w:r>
      <w:r w:rsidRPr="004E2AEE">
        <w:t>Na prośbę ucznia nieklasyfikowanego z powodu nieobecności nieusprawiedliwionej lub na prośbę jego rodziców (prawnych opiekunów) rada pedagogiczna może wyrazić zgodę na egzamin klasyfikacyjny .</w:t>
      </w:r>
    </w:p>
    <w:p w:rsidR="00AD7B89" w:rsidRPr="004E2AEE" w:rsidRDefault="00AD7B89" w:rsidP="002D04B6">
      <w:pPr>
        <w:tabs>
          <w:tab w:val="right" w:pos="993"/>
        </w:tabs>
        <w:spacing w:before="120" w:after="120"/>
        <w:ind w:left="900" w:hanging="180"/>
        <w:jc w:val="both"/>
        <w:rPr>
          <w:b/>
        </w:rPr>
      </w:pPr>
      <w:r w:rsidRPr="004E2AEE">
        <w:rPr>
          <w:b/>
        </w:rPr>
        <w:t>5.</w:t>
      </w:r>
      <w:r w:rsidRPr="004E2AEE">
        <w:t xml:space="preserve">Egzamin klasyfikacyjny przeprowadza nauczyciel </w:t>
      </w:r>
      <w:r w:rsidR="00233E04" w:rsidRPr="004E2AEE">
        <w:t xml:space="preserve">właściwego przedmiotu </w:t>
      </w:r>
      <w:r w:rsidRPr="004E2AEE">
        <w:t xml:space="preserve">  w obecności innego nauczyciela tego samego lub pokrewnego przedmiotu.</w:t>
      </w:r>
    </w:p>
    <w:p w:rsidR="00AD7B89" w:rsidRPr="004E2AEE" w:rsidRDefault="00AD7B89" w:rsidP="002D04B6">
      <w:pPr>
        <w:pStyle w:val="Tekstpodstawowywcity21"/>
        <w:spacing w:before="120" w:after="120"/>
        <w:ind w:left="900" w:hanging="180"/>
        <w:rPr>
          <w:b/>
        </w:rPr>
      </w:pPr>
      <w:r w:rsidRPr="004E2AEE">
        <w:rPr>
          <w:b/>
        </w:rPr>
        <w:t>6.</w:t>
      </w:r>
      <w:r w:rsidRPr="004E2AEE">
        <w:t>Egzamin klasyfikacyjny zdaje również uczeń realizujący, na podstawie odrębnych przepisów, indywidualny tok nauki.</w:t>
      </w:r>
    </w:p>
    <w:p w:rsidR="00AD7B89" w:rsidRPr="004E2AEE" w:rsidRDefault="00AD7B89" w:rsidP="002D04B6">
      <w:pPr>
        <w:pStyle w:val="Tekstpodstawowywcity21"/>
        <w:spacing w:before="120" w:after="120"/>
        <w:ind w:left="0" w:firstLine="708"/>
      </w:pPr>
      <w:r w:rsidRPr="004E2AEE">
        <w:rPr>
          <w:b/>
        </w:rPr>
        <w:t>7.</w:t>
      </w:r>
      <w:r w:rsidRPr="004E2AEE">
        <w:t>Egzaminy klasyfikacyjne przeprowadza się w formie pisemnej i ustnej,</w:t>
      </w:r>
    </w:p>
    <w:p w:rsidR="00AD7B89" w:rsidRPr="004E2AEE" w:rsidRDefault="00AD7B89" w:rsidP="002D04B6">
      <w:pPr>
        <w:pStyle w:val="Tekstpodstawowywcity21"/>
        <w:spacing w:before="120" w:after="120"/>
        <w:ind w:left="0" w:firstLine="708"/>
        <w:rPr>
          <w:b/>
        </w:rPr>
      </w:pPr>
      <w:r w:rsidRPr="004E2AEE">
        <w:t>z zastrzeżeniem ust.8.</w:t>
      </w:r>
    </w:p>
    <w:p w:rsidR="00AD7B89" w:rsidRPr="004E2AEE" w:rsidRDefault="00AD7B89" w:rsidP="00CD2612">
      <w:pPr>
        <w:pStyle w:val="Tekstpodstawowywcity21"/>
        <w:spacing w:before="120" w:after="120"/>
        <w:ind w:left="900" w:hanging="180"/>
        <w:rPr>
          <w:b/>
        </w:rPr>
      </w:pPr>
      <w:r w:rsidRPr="004E2AEE">
        <w:rPr>
          <w:b/>
        </w:rPr>
        <w:t>8.</w:t>
      </w:r>
      <w:r w:rsidRPr="004E2AEE">
        <w:t xml:space="preserve"> Egzamin klasyfikacyjny z plastyki, muzyki, techniki, infor</w:t>
      </w:r>
      <w:r w:rsidR="00233E04" w:rsidRPr="004E2AEE">
        <w:t xml:space="preserve">matyki </w:t>
      </w:r>
      <w:r w:rsidRPr="004E2AEE">
        <w:t xml:space="preserve"> i wychowania fizycznego ma przede wszystkim formę zadań praktycznych.</w:t>
      </w:r>
    </w:p>
    <w:p w:rsidR="00AD7B89" w:rsidRPr="004E2AEE" w:rsidRDefault="00AD7B89" w:rsidP="00CD2612">
      <w:pPr>
        <w:pStyle w:val="Tekstpodstawowywcity21"/>
        <w:spacing w:before="120" w:after="120"/>
        <w:ind w:left="900" w:hanging="180"/>
        <w:rPr>
          <w:b/>
        </w:rPr>
      </w:pPr>
      <w:r w:rsidRPr="004E2AEE">
        <w:rPr>
          <w:b/>
        </w:rPr>
        <w:t>9.</w:t>
      </w:r>
      <w:r w:rsidRPr="004E2AEE">
        <w:t xml:space="preserve"> Termin egzaminu klasyfikacyjnego uzgadnia się z uczniem i jego rodzicami (prawnymi opiekunami).</w:t>
      </w:r>
    </w:p>
    <w:p w:rsidR="00AD7B89" w:rsidRPr="004E2AEE" w:rsidRDefault="00AD7B89" w:rsidP="00CD2612">
      <w:pPr>
        <w:pStyle w:val="Tekstpodstawowywcity21"/>
        <w:spacing w:before="120" w:after="120"/>
        <w:ind w:left="900" w:hanging="180"/>
        <w:rPr>
          <w:b/>
        </w:rPr>
      </w:pPr>
      <w:r w:rsidRPr="004E2AEE">
        <w:rPr>
          <w:b/>
        </w:rPr>
        <w:t>10.</w:t>
      </w:r>
      <w:r w:rsidRPr="004E2AEE">
        <w:t xml:space="preserve"> Egzamin klasyfikacyjny śródroczny </w:t>
      </w:r>
      <w:r w:rsidR="00812518">
        <w:t xml:space="preserve">można przeprowadzić </w:t>
      </w:r>
      <w:r w:rsidR="00233E04" w:rsidRPr="004E2AEE">
        <w:t xml:space="preserve">do końca marca, </w:t>
      </w:r>
      <w:r w:rsidRPr="004E2AEE">
        <w:t xml:space="preserve"> a roczny</w:t>
      </w:r>
      <w:r w:rsidR="00812518">
        <w:t xml:space="preserve"> nie później niż w dniu poprzedzającym dzień zakończenia rocznych zajęć dydaktyczno- wychowawczych  </w:t>
      </w:r>
      <w:r w:rsidRPr="004E2AEE">
        <w:t>.</w:t>
      </w:r>
    </w:p>
    <w:p w:rsidR="00AD7B89" w:rsidRPr="004E2AEE" w:rsidRDefault="00AD7B89" w:rsidP="00CD2612">
      <w:pPr>
        <w:pStyle w:val="Tekstpodstawowywcity21"/>
        <w:spacing w:before="120" w:after="120"/>
        <w:ind w:left="900" w:hanging="180"/>
        <w:rPr>
          <w:b/>
        </w:rPr>
      </w:pPr>
      <w:r w:rsidRPr="004E2AEE">
        <w:rPr>
          <w:b/>
        </w:rPr>
        <w:t>11.</w:t>
      </w:r>
      <w:r w:rsidRPr="004E2AEE">
        <w:t xml:space="preserve"> Egzamin klasyfikacyjny dla ucznia, o którym mowa w ust. 3, 4, 6 przeprowadza nauczyciel danych zajęć edukacyjnych w obecności, wskazanego przez dyrektora szkoły, nauczyciela takich samych lub pokrewnych zajęć edukacyjnych.</w:t>
      </w:r>
    </w:p>
    <w:p w:rsidR="00AD7B89" w:rsidRPr="004E2AEE" w:rsidRDefault="00AD7B89" w:rsidP="00CD2612">
      <w:pPr>
        <w:pStyle w:val="Tekstpodstawowywcity21"/>
        <w:spacing w:before="120" w:after="120"/>
        <w:ind w:left="900" w:hanging="180"/>
      </w:pPr>
      <w:r w:rsidRPr="004E2AEE">
        <w:rPr>
          <w:b/>
        </w:rPr>
        <w:t>12</w:t>
      </w:r>
      <w:r w:rsidRPr="004E2AEE">
        <w:t xml:space="preserve">. Egzamin klasyfikacyjny dla ucznia spełniającego obowiązek szkolny poza szkołą przeprowadza komisja, powołana przez dyrektora szkoły, który </w:t>
      </w:r>
      <w:r w:rsidRPr="004E2AEE">
        <w:rPr>
          <w:color w:val="000000"/>
        </w:rPr>
        <w:t>zezwolił</w:t>
      </w:r>
      <w:r w:rsidRPr="004E2AEE">
        <w:t xml:space="preserve"> na spełnianie przez ucznia odpowiednio obowiązku szkolnego lub obowiązku nauki poza szkołą. W skład komisji wchodzą:</w:t>
      </w:r>
    </w:p>
    <w:p w:rsidR="00AD7B89" w:rsidRPr="004E2AEE" w:rsidRDefault="00AD7B89" w:rsidP="00CD2612">
      <w:pPr>
        <w:numPr>
          <w:ilvl w:val="0"/>
          <w:numId w:val="38"/>
        </w:numPr>
        <w:tabs>
          <w:tab w:val="clear" w:pos="720"/>
          <w:tab w:val="left" w:pos="1080"/>
        </w:tabs>
        <w:spacing w:before="120" w:after="120"/>
        <w:ind w:left="1843" w:hanging="11"/>
        <w:jc w:val="both"/>
      </w:pPr>
      <w:r w:rsidRPr="004E2AEE">
        <w:t>dyrektor szkoły albo nauczyciel zajmujący w tej szkole inne stanowisko kierownicze – jako przewodniczący komisji;</w:t>
      </w:r>
    </w:p>
    <w:p w:rsidR="00AD7B89" w:rsidRPr="004E2AEE" w:rsidRDefault="00AD7B89" w:rsidP="00CD2612">
      <w:pPr>
        <w:pStyle w:val="Tekstpodstawowywcity21"/>
        <w:numPr>
          <w:ilvl w:val="0"/>
          <w:numId w:val="38"/>
        </w:numPr>
        <w:tabs>
          <w:tab w:val="clear" w:pos="720"/>
          <w:tab w:val="left" w:pos="1080"/>
        </w:tabs>
        <w:spacing w:before="120" w:after="120"/>
        <w:ind w:left="1843" w:hanging="11"/>
      </w:pPr>
      <w:r w:rsidRPr="004E2AEE">
        <w:t xml:space="preserve">nauczyciele zajęć edukacyjnych określonych w szkolnym planie nauczania </w:t>
      </w:r>
      <w:r w:rsidRPr="004E2AEE">
        <w:rPr>
          <w:color w:val="000000"/>
        </w:rPr>
        <w:t>dla</w:t>
      </w:r>
      <w:r w:rsidR="006D6C56">
        <w:rPr>
          <w:color w:val="000000"/>
        </w:rPr>
        <w:t xml:space="preserve"> </w:t>
      </w:r>
      <w:r w:rsidRPr="004E2AEE">
        <w:t>odpowiedniej klasy.</w:t>
      </w:r>
    </w:p>
    <w:p w:rsidR="00AD7B89" w:rsidRPr="004E2AEE" w:rsidRDefault="00AD7B89" w:rsidP="00CD2612">
      <w:pPr>
        <w:pStyle w:val="Tekstpodstawowywcity21"/>
        <w:spacing w:before="120" w:after="120"/>
        <w:ind w:left="900" w:hanging="180"/>
      </w:pPr>
      <w:r w:rsidRPr="004E2AEE">
        <w:lastRenderedPageBreak/>
        <w:t xml:space="preserve">13. Przewodniczący komisji </w:t>
      </w:r>
      <w:r w:rsidRPr="004E2AEE">
        <w:rPr>
          <w:color w:val="000000"/>
        </w:rPr>
        <w:t xml:space="preserve">uzgadnia z </w:t>
      </w:r>
      <w:r w:rsidRPr="004E2AEE">
        <w:t>uczniem, o którym mowa, oraz jego rodzicami (prawnymi opiekunami), liczbę zajęć edukacyjnych, z których uczeń może zdawać egzaminy w ciągu jednego dnia.</w:t>
      </w:r>
    </w:p>
    <w:p w:rsidR="00AD7B89" w:rsidRPr="004E2AEE" w:rsidRDefault="00AD7B89" w:rsidP="00CD2612">
      <w:pPr>
        <w:pStyle w:val="Tekstpodstawowywcity21"/>
        <w:spacing w:before="120" w:after="120"/>
        <w:ind w:left="900" w:hanging="180"/>
      </w:pPr>
      <w:r w:rsidRPr="004E2AEE">
        <w:t>14. W czasie egzaminu klasyfikacyjnego mogą być obecni – w charakterze obserwatorów – rodzice (prawni opiekunowie) ucznia.</w:t>
      </w:r>
    </w:p>
    <w:p w:rsidR="00AD7B89" w:rsidRDefault="00AD7B89" w:rsidP="00CD2612">
      <w:pPr>
        <w:pStyle w:val="Tekstpodstawowywcity21"/>
        <w:spacing w:before="120" w:after="120"/>
        <w:ind w:left="900" w:hanging="180"/>
      </w:pPr>
      <w:r w:rsidRPr="004E2AEE">
        <w:t>15. Z przeprowadzonego egzaminu klasyfikacyjnego sporządza się protokół zawierający w szczególności:</w:t>
      </w:r>
    </w:p>
    <w:p w:rsidR="00821485" w:rsidRDefault="00821485" w:rsidP="004B47E4">
      <w:pPr>
        <w:pStyle w:val="Tekstpodstawowywcity21"/>
        <w:numPr>
          <w:ilvl w:val="0"/>
          <w:numId w:val="39"/>
        </w:numPr>
        <w:tabs>
          <w:tab w:val="clear" w:pos="720"/>
        </w:tabs>
        <w:spacing w:before="120" w:after="120"/>
        <w:ind w:left="1843" w:hanging="11"/>
      </w:pPr>
      <w:r>
        <w:rPr>
          <w:sz w:val="23"/>
          <w:szCs w:val="23"/>
        </w:rPr>
        <w:t xml:space="preserve"> nazwę zajęć edukacyjnych, z których był przeprowadzony egzamin;</w:t>
      </w:r>
    </w:p>
    <w:p w:rsidR="00AD7B89" w:rsidRDefault="00265F7A" w:rsidP="004B47E4">
      <w:pPr>
        <w:pStyle w:val="Tekstpodstawowywcity21"/>
        <w:numPr>
          <w:ilvl w:val="0"/>
          <w:numId w:val="39"/>
        </w:numPr>
        <w:tabs>
          <w:tab w:val="clear" w:pos="720"/>
        </w:tabs>
        <w:spacing w:before="120" w:after="120"/>
        <w:ind w:left="1843" w:hanging="11"/>
      </w:pPr>
      <w:r>
        <w:t>imiona i nazwiska nauczycieli</w:t>
      </w:r>
      <w:r w:rsidR="006D6C56">
        <w:t xml:space="preserve"> </w:t>
      </w:r>
      <w:r>
        <w:rPr>
          <w:color w:val="000000"/>
        </w:rPr>
        <w:t>wchodzących w skład komisji,</w:t>
      </w:r>
    </w:p>
    <w:p w:rsidR="00821485" w:rsidRPr="004E2AEE" w:rsidRDefault="00821485" w:rsidP="004B47E4">
      <w:pPr>
        <w:pStyle w:val="Tekstpodstawowywcity21"/>
        <w:numPr>
          <w:ilvl w:val="0"/>
          <w:numId w:val="39"/>
        </w:numPr>
        <w:tabs>
          <w:tab w:val="clear" w:pos="720"/>
        </w:tabs>
        <w:spacing w:before="120" w:after="120"/>
        <w:ind w:left="1843" w:hanging="11"/>
      </w:pPr>
      <w:r>
        <w:t xml:space="preserve">termin egzaminu klasyfikacyjnego </w:t>
      </w:r>
    </w:p>
    <w:p w:rsidR="00AD7B89" w:rsidRDefault="00AD7B89" w:rsidP="004B47E4">
      <w:pPr>
        <w:pStyle w:val="Tekstpodstawowywcity21"/>
        <w:numPr>
          <w:ilvl w:val="0"/>
          <w:numId w:val="39"/>
        </w:numPr>
        <w:tabs>
          <w:tab w:val="clear" w:pos="720"/>
        </w:tabs>
        <w:spacing w:before="120" w:after="120"/>
        <w:ind w:left="1843" w:hanging="11"/>
      </w:pPr>
      <w:r w:rsidRPr="004E2AEE">
        <w:t>zadania (ćwiczenia) egzaminacyjne;</w:t>
      </w:r>
    </w:p>
    <w:p w:rsidR="00821485" w:rsidRDefault="00821485" w:rsidP="004B47E4">
      <w:pPr>
        <w:pStyle w:val="Tekstpodstawowywcity21"/>
        <w:numPr>
          <w:ilvl w:val="0"/>
          <w:numId w:val="39"/>
        </w:numPr>
        <w:tabs>
          <w:tab w:val="clear" w:pos="720"/>
        </w:tabs>
        <w:spacing w:before="120" w:after="120"/>
        <w:ind w:left="1843" w:hanging="11"/>
      </w:pPr>
      <w:r>
        <w:t>imię i nazwisko ucznia</w:t>
      </w:r>
    </w:p>
    <w:p w:rsidR="00821485" w:rsidRPr="00051E94" w:rsidRDefault="00821485" w:rsidP="004B47E4">
      <w:pPr>
        <w:pStyle w:val="Tekstpodstawowywcity21"/>
        <w:numPr>
          <w:ilvl w:val="0"/>
          <w:numId w:val="39"/>
        </w:numPr>
        <w:tabs>
          <w:tab w:val="clear" w:pos="720"/>
        </w:tabs>
        <w:spacing w:before="120" w:after="120"/>
        <w:ind w:left="1843" w:hanging="11"/>
      </w:pPr>
      <w:r>
        <w:rPr>
          <w:sz w:val="23"/>
          <w:szCs w:val="23"/>
        </w:rPr>
        <w:t>ustaloną ocenę klasyfikacyjną.</w:t>
      </w:r>
    </w:p>
    <w:p w:rsidR="00051E94" w:rsidRPr="004E2AEE" w:rsidRDefault="00051E94" w:rsidP="00051E94">
      <w:pPr>
        <w:pStyle w:val="Tekstpodstawowywcity21"/>
        <w:spacing w:before="120" w:after="120"/>
        <w:ind w:left="1843"/>
      </w:pPr>
    </w:p>
    <w:p w:rsidR="00821485" w:rsidRDefault="00265F7A" w:rsidP="004B47E4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 w:rsidR="00821485">
        <w:rPr>
          <w:sz w:val="23"/>
          <w:szCs w:val="23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AD7B89" w:rsidRPr="004E2AEE" w:rsidRDefault="00AD7B89" w:rsidP="004B47E4">
      <w:pPr>
        <w:pStyle w:val="Tekstpodstawowywcity21"/>
        <w:spacing w:before="120" w:after="120"/>
        <w:ind w:left="900" w:hanging="180"/>
      </w:pPr>
      <w:r w:rsidRPr="004E2AEE">
        <w:t>17.Na dwa tygodnie przed egzaminem poprawkowym lub klasyfikacyjnym nauczyciel ma obowiązek dostarczyć uczniowi zakres materiału obowiązujący na egzaminie klasyfikacyjnym lub poprawkowym.</w:t>
      </w:r>
    </w:p>
    <w:p w:rsidR="00821485" w:rsidRDefault="00AD7B89" w:rsidP="004B47E4">
      <w:pPr>
        <w:pStyle w:val="Tekstpodstawowywcity21"/>
        <w:spacing w:before="120" w:after="120"/>
        <w:ind w:left="900" w:hanging="180"/>
      </w:pPr>
      <w:r w:rsidRPr="004E2AEE">
        <w:t>18.Pytania na egzamin klasyfikacyjny</w:t>
      </w:r>
      <w:r w:rsidR="00821485">
        <w:t xml:space="preserve"> i poprawkowy</w:t>
      </w:r>
      <w:r w:rsidRPr="004E2AEE">
        <w:t xml:space="preserve"> przygotowuje nauczyciel danego przedmiotu, </w:t>
      </w:r>
    </w:p>
    <w:p w:rsidR="00AD7B89" w:rsidRPr="004E2AEE" w:rsidRDefault="00AD7B89" w:rsidP="004B47E4">
      <w:pPr>
        <w:pStyle w:val="Tekstpodstawowywcity21"/>
        <w:spacing w:before="120" w:after="120"/>
        <w:ind w:left="900" w:hanging="180"/>
      </w:pPr>
      <w:r w:rsidRPr="004E2AEE">
        <w:t xml:space="preserve">19.Ustalona przez nauczyciela albo uzyskana w wyniku egzaminu klasyfikacyjnego roczna ocena klasyfikacyjna z </w:t>
      </w:r>
      <w:r w:rsidRPr="004E2AEE">
        <w:rPr>
          <w:color w:val="000000"/>
        </w:rPr>
        <w:t>zajęć edukacyjnych</w:t>
      </w:r>
      <w:r w:rsidRPr="004E2AEE">
        <w:t xml:space="preserve"> jest ostateczna.</w:t>
      </w:r>
    </w:p>
    <w:p w:rsidR="00AD7B89" w:rsidRPr="004E2AEE" w:rsidRDefault="00AD7B89" w:rsidP="004B47E4">
      <w:pPr>
        <w:pStyle w:val="Tekstpodstawowywcity21"/>
        <w:spacing w:before="120" w:after="120"/>
        <w:ind w:left="900" w:hanging="180"/>
        <w:rPr>
          <w:color w:val="000000"/>
        </w:rPr>
      </w:pPr>
      <w:r w:rsidRPr="004E2AEE">
        <w:t xml:space="preserve">20.Ustalona przez nauczyciela albo uzyskana w wyniku egzaminu klasyfikacyjnego niedostateczna roczna ocena klasyfikacyjna z </w:t>
      </w:r>
      <w:r w:rsidRPr="004E2AEE">
        <w:rPr>
          <w:color w:val="000000"/>
        </w:rPr>
        <w:t>zajęć edukacyjnych</w:t>
      </w:r>
      <w:r w:rsidRPr="004E2AEE">
        <w:t xml:space="preserve"> może być zmieniona w wyniku egzaminu poprawkowego.</w:t>
      </w:r>
    </w:p>
    <w:p w:rsidR="00F603FE" w:rsidRDefault="00AD7B89" w:rsidP="004B47E4">
      <w:pPr>
        <w:pStyle w:val="Tekstpodstawowywcity21"/>
        <w:spacing w:before="120" w:after="120"/>
        <w:ind w:left="900" w:hanging="180"/>
        <w:rPr>
          <w:color w:val="000000"/>
        </w:rPr>
      </w:pPr>
      <w:r w:rsidRPr="004E2AEE">
        <w:rPr>
          <w:color w:val="000000"/>
        </w:rPr>
        <w:t>21. Egzamin klasyfikacyjny przeprowadza się na pisemną prośbę ucznia lub jego rodziców (prawnych opiekunów) złożoną do Dyrektora przed klasyfikacyjnym posiedzeniem Rady Pedagogicznej. 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821485" w:rsidRDefault="00821485" w:rsidP="004B47E4">
      <w:pPr>
        <w:pStyle w:val="Default"/>
        <w:ind w:left="709"/>
        <w:jc w:val="both"/>
        <w:rPr>
          <w:sz w:val="23"/>
          <w:szCs w:val="23"/>
        </w:rPr>
      </w:pPr>
      <w:r>
        <w:t xml:space="preserve">22. </w:t>
      </w:r>
      <w:r w:rsidR="00051E94">
        <w:rPr>
          <w:sz w:val="23"/>
          <w:szCs w:val="23"/>
        </w:rPr>
        <w:t xml:space="preserve"> Dla uczniów</w:t>
      </w:r>
      <w:r>
        <w:rPr>
          <w:sz w:val="23"/>
          <w:szCs w:val="23"/>
        </w:rPr>
        <w:t xml:space="preserve">, </w:t>
      </w:r>
      <w:r w:rsidR="00051E94">
        <w:rPr>
          <w:sz w:val="23"/>
          <w:szCs w:val="23"/>
        </w:rPr>
        <w:t>którzy realizują obowiązek szkolny lub obowiązek nauki poza szkoła</w:t>
      </w:r>
      <w:r>
        <w:rPr>
          <w:sz w:val="23"/>
          <w:szCs w:val="23"/>
        </w:rPr>
        <w:t xml:space="preserve">, nie przeprowadza się egzaminów klasyfikacyjnych z: </w:t>
      </w:r>
    </w:p>
    <w:p w:rsidR="00821485" w:rsidRDefault="00821485" w:rsidP="004B47E4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 obowiązkowych zajęć edukacyjnych: plastyki, muzyki, zajęć artystycznych, zajęć technicznych i wychowania fizycznego oraz </w:t>
      </w:r>
    </w:p>
    <w:p w:rsidR="00821485" w:rsidRDefault="00821485" w:rsidP="004B47E4">
      <w:pPr>
        <w:pStyle w:val="Tekstpodstawowywcity21"/>
        <w:spacing w:before="120" w:after="120"/>
        <w:ind w:left="900" w:hanging="180"/>
        <w:rPr>
          <w:sz w:val="23"/>
          <w:szCs w:val="23"/>
        </w:rPr>
      </w:pPr>
      <w:r>
        <w:rPr>
          <w:sz w:val="23"/>
          <w:szCs w:val="23"/>
        </w:rPr>
        <w:t>b)  dodatkowych zajęć edukacyjnych.</w:t>
      </w:r>
    </w:p>
    <w:p w:rsidR="00F603FE" w:rsidRDefault="00F603FE" w:rsidP="004B47E4">
      <w:pPr>
        <w:pStyle w:val="Tekstpodstawowywcity21"/>
        <w:spacing w:before="120" w:after="120"/>
        <w:ind w:left="900" w:hanging="180"/>
        <w:rPr>
          <w:b/>
        </w:rPr>
      </w:pPr>
    </w:p>
    <w:p w:rsidR="00FB1156" w:rsidRDefault="00FB1156" w:rsidP="004B47E4">
      <w:pPr>
        <w:pStyle w:val="Tekstpodstawowywcity21"/>
        <w:spacing w:before="120" w:after="120"/>
        <w:ind w:left="900" w:hanging="180"/>
        <w:rPr>
          <w:b/>
        </w:rPr>
      </w:pPr>
    </w:p>
    <w:p w:rsidR="00FB1156" w:rsidRPr="004E2AEE" w:rsidRDefault="00FB1156" w:rsidP="004B47E4">
      <w:pPr>
        <w:pStyle w:val="Tekstpodstawowywcity21"/>
        <w:spacing w:before="120" w:after="120"/>
        <w:ind w:left="900" w:hanging="180"/>
        <w:rPr>
          <w:b/>
        </w:rPr>
      </w:pPr>
    </w:p>
    <w:p w:rsidR="00AD7B89" w:rsidRPr="004E2AEE" w:rsidRDefault="00AD7B89" w:rsidP="00E034D0">
      <w:pPr>
        <w:tabs>
          <w:tab w:val="right" w:pos="993"/>
        </w:tabs>
        <w:spacing w:before="120" w:after="120"/>
        <w:ind w:left="360"/>
        <w:jc w:val="center"/>
        <w:rPr>
          <w:b/>
          <w:bCs/>
        </w:rPr>
      </w:pPr>
      <w:r w:rsidRPr="004E2AEE">
        <w:rPr>
          <w:b/>
        </w:rPr>
        <w:t>§ 15</w:t>
      </w:r>
    </w:p>
    <w:p w:rsidR="00AD7B89" w:rsidRPr="004E2AEE" w:rsidRDefault="00E034D0" w:rsidP="004E2AEE">
      <w:pPr>
        <w:tabs>
          <w:tab w:val="right" w:pos="993"/>
        </w:tabs>
        <w:spacing w:before="120" w:after="120"/>
        <w:ind w:left="360"/>
      </w:pPr>
      <w:r>
        <w:rPr>
          <w:b/>
          <w:bCs/>
        </w:rPr>
        <w:lastRenderedPageBreak/>
        <w:t xml:space="preserve">III. </w:t>
      </w:r>
      <w:r w:rsidR="00AD7B89" w:rsidRPr="004E2AEE">
        <w:rPr>
          <w:b/>
          <w:bCs/>
        </w:rPr>
        <w:t>Egzamin sprawdzający</w:t>
      </w:r>
      <w:r w:rsidR="00B16F21">
        <w:rPr>
          <w:b/>
          <w:bCs/>
        </w:rPr>
        <w:t xml:space="preserve">-sprawdzian wiadomości i  umiejętności </w:t>
      </w:r>
    </w:p>
    <w:p w:rsidR="00AD7B89" w:rsidRPr="004E2AEE" w:rsidRDefault="00AD7B89" w:rsidP="004B47E4">
      <w:pPr>
        <w:tabs>
          <w:tab w:val="right" w:pos="993"/>
        </w:tabs>
        <w:spacing w:before="120" w:after="120"/>
        <w:jc w:val="both"/>
      </w:pPr>
    </w:p>
    <w:p w:rsidR="00B16F21" w:rsidRDefault="00AD7B89" w:rsidP="004B47E4">
      <w:pPr>
        <w:pStyle w:val="Tekstpodstawowy"/>
        <w:spacing w:before="120" w:after="120"/>
        <w:ind w:left="900" w:hanging="180"/>
        <w:rPr>
          <w:i w:val="0"/>
          <w:iCs w:val="0"/>
          <w:color w:val="auto"/>
          <w:sz w:val="24"/>
          <w:u w:val="none"/>
        </w:rPr>
      </w:pPr>
      <w:r w:rsidRPr="004E2AEE">
        <w:rPr>
          <w:i w:val="0"/>
          <w:iCs w:val="0"/>
          <w:color w:val="auto"/>
          <w:sz w:val="24"/>
          <w:u w:val="none"/>
        </w:rPr>
        <w:t>1. Uczeń lub jego rodzice (prawni opiekunowie) mogą zgłosić zastrzeżenia do dyrektora szkoły, jeżeli uznają, że roczna ocena klasyfikacyjna z zajęć edukacyjnych została ustalona niezgodnie z przepisami prawa dotyczącymi trybu ustalania tej oceny. Zastrzeżenia mogą być zg</w:t>
      </w:r>
      <w:r w:rsidR="00233E04" w:rsidRPr="004E2AEE">
        <w:rPr>
          <w:i w:val="0"/>
          <w:iCs w:val="0"/>
          <w:color w:val="auto"/>
          <w:sz w:val="24"/>
          <w:u w:val="none"/>
        </w:rPr>
        <w:t>łoszone w terminie do</w:t>
      </w:r>
      <w:r w:rsidR="00B16F21">
        <w:rPr>
          <w:i w:val="0"/>
          <w:iCs w:val="0"/>
          <w:color w:val="auto"/>
          <w:sz w:val="24"/>
          <w:u w:val="none"/>
        </w:rPr>
        <w:t xml:space="preserve"> 2</w:t>
      </w:r>
      <w:r w:rsidRPr="004E2AEE">
        <w:rPr>
          <w:i w:val="0"/>
          <w:iCs w:val="0"/>
          <w:color w:val="auto"/>
          <w:sz w:val="24"/>
          <w:u w:val="none"/>
        </w:rPr>
        <w:t xml:space="preserve"> dni po zakończeniu </w:t>
      </w:r>
      <w:r w:rsidR="00B16F21">
        <w:rPr>
          <w:i w:val="0"/>
          <w:iCs w:val="0"/>
          <w:color w:val="auto"/>
          <w:sz w:val="24"/>
          <w:u w:val="none"/>
        </w:rPr>
        <w:t xml:space="preserve">zajęć dydaktyczno-wychowawczych, </w:t>
      </w:r>
    </w:p>
    <w:p w:rsidR="00AD7B89" w:rsidRPr="004E2AEE" w:rsidRDefault="00AD7B89" w:rsidP="00180934">
      <w:pPr>
        <w:pStyle w:val="Tekstpodstawowy"/>
        <w:spacing w:before="120" w:after="120"/>
        <w:ind w:left="900" w:hanging="180"/>
        <w:rPr>
          <w:bCs/>
          <w:i w:val="0"/>
          <w:iCs w:val="0"/>
          <w:color w:val="auto"/>
          <w:sz w:val="24"/>
          <w:u w:val="none"/>
        </w:rPr>
      </w:pPr>
      <w:r w:rsidRPr="004E2AEE">
        <w:rPr>
          <w:i w:val="0"/>
          <w:iCs w:val="0"/>
          <w:color w:val="auto"/>
          <w:sz w:val="24"/>
          <w:u w:val="none"/>
        </w:rPr>
        <w:t>2. W przypadku stwierdzenia, że roczna ocena klasyfikacyjna z zajęć edukacyjnych została ustalona niezgodnie z przepisami prawa dotyczącymi trybu ustalania tej oceny, dyrektor</w:t>
      </w:r>
      <w:r w:rsidR="00180934">
        <w:rPr>
          <w:i w:val="0"/>
          <w:iCs w:val="0"/>
          <w:color w:val="auto"/>
          <w:sz w:val="24"/>
          <w:u w:val="none"/>
        </w:rPr>
        <w:t xml:space="preserve"> szkoły powołuje komisję, która </w:t>
      </w:r>
      <w:r w:rsidRPr="004E2AEE">
        <w:rPr>
          <w:bCs/>
          <w:i w:val="0"/>
          <w:iCs w:val="0"/>
          <w:color w:val="auto"/>
          <w:sz w:val="24"/>
          <w:u w:val="none"/>
        </w:rPr>
        <w:t>przeprowadza sprawdzian wiadomości i umiejętności ucznia, w formie pisemnej i ustnej, oraz ustala roczną ocenę klasyfikacyjną z danych zajęć edukacyjnych;</w:t>
      </w:r>
    </w:p>
    <w:p w:rsidR="00AD7B89" w:rsidRPr="004E2AEE" w:rsidRDefault="00AD7B89" w:rsidP="004B47E4">
      <w:pPr>
        <w:pStyle w:val="Tekstpodstawowy"/>
        <w:spacing w:before="120" w:after="120"/>
        <w:ind w:left="900" w:hanging="180"/>
        <w:rPr>
          <w:bCs/>
          <w:i w:val="0"/>
          <w:iCs w:val="0"/>
          <w:color w:val="auto"/>
          <w:sz w:val="24"/>
          <w:u w:val="none"/>
        </w:rPr>
      </w:pPr>
      <w:r w:rsidRPr="004E2AEE">
        <w:rPr>
          <w:bCs/>
          <w:i w:val="0"/>
          <w:iCs w:val="0"/>
          <w:color w:val="auto"/>
          <w:sz w:val="24"/>
          <w:u w:val="none"/>
        </w:rPr>
        <w:t>3. Termin sprawdzianu, o którym mowa w ust. 2</w:t>
      </w:r>
      <w:r w:rsidR="00180934">
        <w:rPr>
          <w:bCs/>
          <w:i w:val="0"/>
          <w:iCs w:val="0"/>
          <w:color w:val="auto"/>
          <w:sz w:val="24"/>
          <w:u w:val="none"/>
        </w:rPr>
        <w:t>,</w:t>
      </w:r>
      <w:r w:rsidRPr="004E2AEE">
        <w:rPr>
          <w:bCs/>
          <w:i w:val="0"/>
          <w:iCs w:val="0"/>
          <w:color w:val="auto"/>
          <w:sz w:val="24"/>
          <w:u w:val="none"/>
        </w:rPr>
        <w:t xml:space="preserve"> uzgadnia się z uczniem i jego rodzicami (prawnymi opiekunami).</w:t>
      </w:r>
    </w:p>
    <w:p w:rsidR="00AD7B89" w:rsidRPr="004E2AEE" w:rsidRDefault="00AD7B89" w:rsidP="004B47E4">
      <w:pPr>
        <w:pStyle w:val="Tekstpodstawowy"/>
        <w:spacing w:before="120" w:after="120"/>
        <w:ind w:left="900" w:hanging="180"/>
        <w:rPr>
          <w:sz w:val="24"/>
        </w:rPr>
      </w:pPr>
      <w:r w:rsidRPr="004E2AEE">
        <w:rPr>
          <w:bCs/>
          <w:i w:val="0"/>
          <w:iCs w:val="0"/>
          <w:color w:val="auto"/>
          <w:sz w:val="24"/>
          <w:u w:val="none"/>
        </w:rPr>
        <w:t xml:space="preserve">4. Egzamin sprawdzający przeprowadza się </w:t>
      </w:r>
      <w:r w:rsidR="002E7A68">
        <w:rPr>
          <w:bCs/>
          <w:i w:val="0"/>
          <w:iCs w:val="0"/>
          <w:color w:val="auto"/>
          <w:sz w:val="24"/>
          <w:u w:val="none"/>
        </w:rPr>
        <w:t>w terminie 5 dni od dnia zgłoszenia zastrzeżeń</w:t>
      </w:r>
    </w:p>
    <w:p w:rsidR="00AD7B89" w:rsidRPr="004E2AEE" w:rsidRDefault="00AD7B89" w:rsidP="004B47E4">
      <w:pPr>
        <w:spacing w:before="120" w:after="120"/>
        <w:ind w:left="900" w:hanging="180"/>
        <w:jc w:val="both"/>
      </w:pPr>
      <w:r w:rsidRPr="004E2AEE">
        <w:rPr>
          <w:bCs/>
        </w:rPr>
        <w:t>5</w:t>
      </w:r>
      <w:r w:rsidRPr="004E2AEE">
        <w:rPr>
          <w:b/>
        </w:rPr>
        <w:t>.</w:t>
      </w:r>
      <w:r w:rsidRPr="004E2AEE">
        <w:t xml:space="preserve"> W skład komisji wchodzą:</w:t>
      </w:r>
    </w:p>
    <w:p w:rsidR="00AD7B89" w:rsidRPr="004E2AEE" w:rsidRDefault="00AD7B89" w:rsidP="004B47E4">
      <w:pPr>
        <w:spacing w:before="120" w:after="120"/>
        <w:ind w:left="900" w:hanging="180"/>
        <w:jc w:val="both"/>
      </w:pPr>
      <w:r w:rsidRPr="004E2AEE">
        <w:t>1) w przypadku rocznej oceny klasyfikacyjnej z zajęć edukacyjnych:</w:t>
      </w:r>
    </w:p>
    <w:p w:rsidR="00AD7B89" w:rsidRPr="004E2AEE" w:rsidRDefault="00AD7B89" w:rsidP="00C346E8">
      <w:pPr>
        <w:numPr>
          <w:ilvl w:val="0"/>
          <w:numId w:val="40"/>
        </w:numPr>
        <w:tabs>
          <w:tab w:val="left" w:pos="1776"/>
        </w:tabs>
        <w:spacing w:before="120" w:after="120"/>
        <w:jc w:val="both"/>
      </w:pPr>
      <w:r w:rsidRPr="004E2AEE">
        <w:t xml:space="preserve">dyrektor szkoły albo nauczyciel </w:t>
      </w:r>
      <w:r w:rsidR="002E7A68">
        <w:t xml:space="preserve">wyznaczony przez dyrektora szkoły </w:t>
      </w:r>
      <w:r w:rsidRPr="004E2AEE">
        <w:t>– jako przewodniczący komisji,</w:t>
      </w:r>
    </w:p>
    <w:p w:rsidR="00AD7B89" w:rsidRPr="004E2AEE" w:rsidRDefault="00AD7B89" w:rsidP="00C346E8">
      <w:pPr>
        <w:numPr>
          <w:ilvl w:val="0"/>
          <w:numId w:val="40"/>
        </w:numPr>
        <w:tabs>
          <w:tab w:val="left" w:pos="1380"/>
          <w:tab w:val="left" w:pos="1596"/>
          <w:tab w:val="left" w:pos="1800"/>
        </w:tabs>
        <w:spacing w:before="120" w:after="120"/>
        <w:jc w:val="both"/>
      </w:pPr>
      <w:r w:rsidRPr="004E2AEE">
        <w:t>nauczyciel prowadzący dane zajęcia edukacyjne,</w:t>
      </w:r>
    </w:p>
    <w:p w:rsidR="00AD7B89" w:rsidRPr="004B47E4" w:rsidRDefault="002E7A68" w:rsidP="00C346E8">
      <w:pPr>
        <w:numPr>
          <w:ilvl w:val="0"/>
          <w:numId w:val="40"/>
        </w:numPr>
        <w:tabs>
          <w:tab w:val="left" w:pos="1260"/>
          <w:tab w:val="left" w:pos="1716"/>
        </w:tabs>
        <w:spacing w:before="120" w:after="120"/>
        <w:jc w:val="both"/>
      </w:pPr>
      <w:r w:rsidRPr="004B47E4">
        <w:t>nauczyciel</w:t>
      </w:r>
      <w:r w:rsidR="00AD7B89" w:rsidRPr="004B47E4">
        <w:t xml:space="preserve"> z danej lub innej szkoły tego samego typu, prowadzący takie same zajęcia edukacyjne;</w:t>
      </w:r>
    </w:p>
    <w:p w:rsidR="00AD7B89" w:rsidRPr="004B47E4" w:rsidRDefault="00AD7B89" w:rsidP="004B47E4">
      <w:pPr>
        <w:spacing w:before="120" w:after="120"/>
        <w:ind w:left="900" w:hanging="180"/>
        <w:jc w:val="both"/>
        <w:rPr>
          <w:bCs/>
        </w:rPr>
      </w:pPr>
      <w:r w:rsidRPr="004B47E4">
        <w:t>6.Ustalona przez komisję roczna ocena klasyfikacyjna z zajęć edukacyjnych nie może być niższa od ustalonej wcześniej oceny. Ocena ustalona przez komisję jest ostateczna,</w:t>
      </w:r>
      <w:r w:rsidR="00FB1156">
        <w:t xml:space="preserve"> </w:t>
      </w:r>
      <w:r w:rsidRPr="004B47E4">
        <w:t>z wyjątkiem niedostatecznej rocznej oce</w:t>
      </w:r>
      <w:r w:rsidR="00233E04" w:rsidRPr="004B47E4">
        <w:t xml:space="preserve">ny klasyfikacyjnej </w:t>
      </w:r>
      <w:r w:rsidRPr="004B47E4">
        <w:t xml:space="preserve"> z zajęć edukacyjnych, która może być zmieniona w wyniku egzaminu poprawkowego.</w:t>
      </w:r>
    </w:p>
    <w:p w:rsidR="00AD7B89" w:rsidRPr="004B47E4" w:rsidRDefault="00AD7B89" w:rsidP="004B47E4">
      <w:pPr>
        <w:spacing w:before="120" w:after="120"/>
        <w:ind w:left="900" w:hanging="180"/>
        <w:jc w:val="both"/>
        <w:rPr>
          <w:bCs/>
        </w:rPr>
      </w:pPr>
      <w:r w:rsidRPr="004B47E4">
        <w:rPr>
          <w:bCs/>
        </w:rPr>
        <w:t>7.</w:t>
      </w:r>
      <w:r w:rsidRPr="004B47E4">
        <w:t xml:space="preserve"> Na</w:t>
      </w:r>
      <w:r w:rsidR="0097423E">
        <w:t>uczyciel, o którym mowa w ust. 5</w:t>
      </w:r>
      <w:r w:rsidRPr="004B47E4">
        <w:t xml:space="preserve"> pkt</w:t>
      </w:r>
      <w:r w:rsidR="0097423E">
        <w:t>.</w:t>
      </w:r>
      <w:r w:rsidRPr="004B47E4">
        <w:t xml:space="preserve"> 1 lit. b, moż</w:t>
      </w:r>
      <w:r w:rsidR="00233E04" w:rsidRPr="004B47E4">
        <w:t xml:space="preserve">e być zwolniony </w:t>
      </w:r>
      <w:r w:rsidRPr="004B47E4">
        <w:t xml:space="preserve">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</w:t>
      </w:r>
      <w:r w:rsidR="00233E04" w:rsidRPr="004B47E4">
        <w:t xml:space="preserve">puje  </w:t>
      </w:r>
      <w:r w:rsidRPr="004B47E4">
        <w:t xml:space="preserve"> w porozumieniu z dyrektorem tej szkoły.</w:t>
      </w:r>
    </w:p>
    <w:p w:rsidR="00AD7B89" w:rsidRPr="004B47E4" w:rsidRDefault="00AD7B89" w:rsidP="004B47E4">
      <w:pPr>
        <w:spacing w:before="120" w:after="120"/>
        <w:ind w:left="900" w:hanging="180"/>
        <w:jc w:val="both"/>
      </w:pPr>
      <w:r w:rsidRPr="004B47E4">
        <w:rPr>
          <w:bCs/>
        </w:rPr>
        <w:t>8.</w:t>
      </w:r>
      <w:r w:rsidRPr="004B47E4">
        <w:t xml:space="preserve"> Z prac komisji sporządza się protokół zawierający w szczególności:</w:t>
      </w:r>
    </w:p>
    <w:p w:rsidR="0025211F" w:rsidRPr="004B47E4" w:rsidRDefault="0025211F" w:rsidP="004B47E4">
      <w:pPr>
        <w:pStyle w:val="Default"/>
        <w:ind w:firstLine="708"/>
        <w:jc w:val="both"/>
      </w:pPr>
      <w:r w:rsidRPr="004B47E4">
        <w:t xml:space="preserve">a) nazwę zajęć edukacyjnych, z których był przeprowadzony sprawdzian; </w:t>
      </w:r>
    </w:p>
    <w:p w:rsidR="0025211F" w:rsidRPr="004B47E4" w:rsidRDefault="0025211F" w:rsidP="004B47E4">
      <w:pPr>
        <w:pStyle w:val="Default"/>
        <w:jc w:val="both"/>
      </w:pPr>
      <w:r w:rsidRPr="004B47E4">
        <w:t xml:space="preserve">             b ) imiona i nazwiska osób wchodzących w skład komisji; </w:t>
      </w:r>
    </w:p>
    <w:p w:rsidR="0025211F" w:rsidRPr="004B47E4" w:rsidRDefault="0025211F" w:rsidP="004B47E4">
      <w:pPr>
        <w:pStyle w:val="Default"/>
        <w:jc w:val="both"/>
      </w:pPr>
      <w:r w:rsidRPr="004B47E4">
        <w:t xml:space="preserve">             c) termin sprawdzianu wiadomości i umiejętności; </w:t>
      </w:r>
    </w:p>
    <w:p w:rsidR="0025211F" w:rsidRPr="004B47E4" w:rsidRDefault="0025211F" w:rsidP="004B47E4">
      <w:pPr>
        <w:pStyle w:val="Default"/>
        <w:jc w:val="both"/>
      </w:pPr>
      <w:r w:rsidRPr="004B47E4">
        <w:t xml:space="preserve">             d) imię i nazwisko ucznia; </w:t>
      </w:r>
    </w:p>
    <w:p w:rsidR="0025211F" w:rsidRPr="004B47E4" w:rsidRDefault="0025211F" w:rsidP="004B47E4">
      <w:pPr>
        <w:pStyle w:val="Default"/>
        <w:jc w:val="both"/>
      </w:pPr>
      <w:r w:rsidRPr="004B47E4">
        <w:t xml:space="preserve">             e ) zadania sprawdzające; </w:t>
      </w:r>
    </w:p>
    <w:p w:rsidR="0025211F" w:rsidRPr="004B47E4" w:rsidRDefault="00E9698F" w:rsidP="004B47E4">
      <w:pPr>
        <w:spacing w:before="120" w:after="120"/>
        <w:ind w:left="900" w:hanging="180"/>
        <w:jc w:val="both"/>
      </w:pPr>
      <w:r>
        <w:t>f</w:t>
      </w:r>
      <w:r w:rsidR="0025211F" w:rsidRPr="004B47E4">
        <w:t>) ustaloną ocenę klasyfikacyjną.</w:t>
      </w:r>
    </w:p>
    <w:p w:rsidR="00AD7B89" w:rsidRPr="004B47E4" w:rsidRDefault="00E9698F" w:rsidP="004B47E4">
      <w:pPr>
        <w:spacing w:before="120" w:after="120"/>
        <w:ind w:left="900" w:hanging="180"/>
        <w:jc w:val="both"/>
        <w:rPr>
          <w:bCs/>
        </w:rPr>
      </w:pPr>
      <w:r>
        <w:t xml:space="preserve">9. </w:t>
      </w:r>
      <w:r w:rsidR="00AD7B89" w:rsidRPr="004B47E4">
        <w:t>Protokół stanowi załącznik do arkusza ocen ucznia</w:t>
      </w:r>
      <w:r w:rsidR="00AD7B89" w:rsidRPr="004B47E4">
        <w:rPr>
          <w:b/>
        </w:rPr>
        <w:t>.</w:t>
      </w:r>
    </w:p>
    <w:p w:rsidR="00AD7B89" w:rsidRPr="004B47E4" w:rsidRDefault="00E9698F" w:rsidP="004B47E4">
      <w:pPr>
        <w:spacing w:before="120" w:after="120"/>
        <w:ind w:left="900" w:hanging="180"/>
        <w:jc w:val="both"/>
        <w:rPr>
          <w:bCs/>
        </w:rPr>
      </w:pPr>
      <w:r>
        <w:rPr>
          <w:bCs/>
        </w:rPr>
        <w:t>10</w:t>
      </w:r>
      <w:r w:rsidR="00AD7B89" w:rsidRPr="004B47E4">
        <w:rPr>
          <w:bCs/>
        </w:rPr>
        <w:t>. Do protokołu, o którym mowa w ust. 8 pkt</w:t>
      </w:r>
      <w:r>
        <w:rPr>
          <w:bCs/>
        </w:rPr>
        <w:t>.</w:t>
      </w:r>
      <w:r w:rsidR="00AD7B89" w:rsidRPr="004B47E4">
        <w:rPr>
          <w:bCs/>
        </w:rPr>
        <w:t xml:space="preserve"> 1, do</w:t>
      </w:r>
      <w:r>
        <w:rPr>
          <w:bCs/>
        </w:rPr>
        <w:t>łącza się pisemne prace ucznia,</w:t>
      </w:r>
      <w:r w:rsidR="00AD7B89" w:rsidRPr="004B47E4">
        <w:rPr>
          <w:bCs/>
        </w:rPr>
        <w:t xml:space="preserve"> zwięzłą informację o ustnych odpowiedziach uczni</w:t>
      </w:r>
      <w:r>
        <w:rPr>
          <w:bCs/>
        </w:rPr>
        <w:t xml:space="preserve">a i zwięzłą informację </w:t>
      </w:r>
      <w:r w:rsidR="009A631B">
        <w:rPr>
          <w:bCs/>
        </w:rPr>
        <w:br/>
      </w:r>
      <w:r>
        <w:rPr>
          <w:bCs/>
        </w:rPr>
        <w:t>o wykonaniu przez ucznia zadania praktycznego.</w:t>
      </w:r>
    </w:p>
    <w:p w:rsidR="00AD7B89" w:rsidRPr="004B47E4" w:rsidRDefault="00E9698F" w:rsidP="004B47E4">
      <w:pPr>
        <w:spacing w:before="120" w:after="120"/>
        <w:ind w:left="900" w:hanging="180"/>
        <w:jc w:val="both"/>
        <w:rPr>
          <w:bCs/>
        </w:rPr>
      </w:pPr>
      <w:r>
        <w:rPr>
          <w:bCs/>
        </w:rPr>
        <w:lastRenderedPageBreak/>
        <w:t>11</w:t>
      </w:r>
      <w:r w:rsidR="00AD7B89" w:rsidRPr="004B47E4">
        <w:rPr>
          <w:bCs/>
        </w:rPr>
        <w:t xml:space="preserve">. Uczeń, który z przyczyn usprawiedliwionych nie przystąpił do sprawdzianu, </w:t>
      </w:r>
      <w:r w:rsidR="009A631B">
        <w:rPr>
          <w:bCs/>
        </w:rPr>
        <w:br/>
      </w:r>
      <w:r w:rsidR="00AD7B89" w:rsidRPr="004B47E4">
        <w:rPr>
          <w:bCs/>
        </w:rPr>
        <w:t>o którym mowa w ust. 2 pkt</w:t>
      </w:r>
      <w:r>
        <w:rPr>
          <w:bCs/>
        </w:rPr>
        <w:t>.</w:t>
      </w:r>
      <w:r w:rsidR="00AD7B89" w:rsidRPr="004B47E4">
        <w:rPr>
          <w:bCs/>
        </w:rPr>
        <w:t xml:space="preserve"> 1, w wyznaczonym terminie, może przystąpić do niego w dodatkowym terminie, wyznaczonym przez dyrektora szkoły.</w:t>
      </w:r>
    </w:p>
    <w:p w:rsidR="00AD7B89" w:rsidRPr="004B47E4" w:rsidRDefault="00AD7B89" w:rsidP="004B47E4">
      <w:pPr>
        <w:tabs>
          <w:tab w:val="left" w:pos="840"/>
        </w:tabs>
        <w:spacing w:before="120" w:after="120"/>
        <w:ind w:left="900" w:hanging="180"/>
        <w:jc w:val="both"/>
      </w:pPr>
      <w:r w:rsidRPr="004B47E4">
        <w:rPr>
          <w:bCs/>
        </w:rPr>
        <w:t>1</w:t>
      </w:r>
      <w:r w:rsidR="00E9698F">
        <w:rPr>
          <w:bCs/>
        </w:rPr>
        <w:t>2. Przepisy ust. 1-11</w:t>
      </w:r>
      <w:r w:rsidRPr="004B47E4">
        <w:rPr>
          <w:bCs/>
        </w:rPr>
        <w:t xml:space="preserve"> stosuje się odpowiednio w przypadku rocznej oceny klasyfikacyjnej</w:t>
      </w:r>
      <w:r w:rsidRPr="004B47E4">
        <w:t xml:space="preserve"> z zajęć edukacyjnych uzyskanej w wyniku egzaminu poprawkowego, z tym że termin do zgłoszenia zastrzeżeń wynosi 5 dni</w:t>
      </w:r>
      <w:r w:rsidR="00325A69" w:rsidRPr="004B47E4">
        <w:t xml:space="preserve"> roboczych </w:t>
      </w:r>
      <w:r w:rsidRPr="004B47E4">
        <w:t>od dnia przeprowadzenia egzaminu poprawkowego. W tym przypadku, ocena ustalona przez komisję jest ostateczna.</w:t>
      </w:r>
    </w:p>
    <w:p w:rsidR="0025211F" w:rsidRPr="004E2AEE" w:rsidRDefault="0025211F" w:rsidP="00E864EA">
      <w:pPr>
        <w:tabs>
          <w:tab w:val="left" w:pos="840"/>
        </w:tabs>
        <w:spacing w:before="120" w:after="120"/>
      </w:pPr>
    </w:p>
    <w:p w:rsidR="00AD7B89" w:rsidRPr="004E2AEE" w:rsidRDefault="00AD7B89" w:rsidP="00E864EA">
      <w:pPr>
        <w:spacing w:before="120" w:after="120"/>
        <w:jc w:val="center"/>
      </w:pPr>
      <w:r w:rsidRPr="004E2AEE">
        <w:rPr>
          <w:b/>
        </w:rPr>
        <w:t>§ 16</w:t>
      </w:r>
    </w:p>
    <w:p w:rsidR="00AD7B89" w:rsidRPr="004E2AEE" w:rsidRDefault="00AD7B89" w:rsidP="00E864EA">
      <w:pPr>
        <w:pStyle w:val="Nagwek5"/>
        <w:tabs>
          <w:tab w:val="clear" w:pos="1008"/>
          <w:tab w:val="right" w:pos="993"/>
        </w:tabs>
        <w:spacing w:before="120" w:after="120"/>
      </w:pPr>
      <w:r w:rsidRPr="004E2AEE">
        <w:t>Dostosowanie wymagań do możliwości ucznia</w:t>
      </w:r>
    </w:p>
    <w:p w:rsidR="00AD7B89" w:rsidRPr="004E2AEE" w:rsidRDefault="00AD7B89" w:rsidP="004E2AEE">
      <w:pPr>
        <w:tabs>
          <w:tab w:val="right" w:pos="993"/>
        </w:tabs>
        <w:spacing w:before="120" w:after="120"/>
        <w:ind w:left="1789"/>
        <w:rPr>
          <w:b/>
          <w:bCs/>
        </w:rPr>
      </w:pPr>
    </w:p>
    <w:p w:rsidR="00AD7B89" w:rsidRPr="004E2AEE" w:rsidRDefault="00AD7B89" w:rsidP="004B47E4">
      <w:pPr>
        <w:numPr>
          <w:ilvl w:val="0"/>
          <w:numId w:val="31"/>
        </w:numPr>
        <w:tabs>
          <w:tab w:val="left" w:pos="993"/>
        </w:tabs>
        <w:spacing w:before="120" w:after="120"/>
        <w:ind w:left="709" w:firstLine="0"/>
        <w:jc w:val="both"/>
      </w:pPr>
      <w:r w:rsidRPr="004E2AEE">
        <w:t>Wychowawca informuje rodziców o możliwości przekazania opinii poradni do pedagoga szkolnego</w:t>
      </w:r>
    </w:p>
    <w:p w:rsidR="00AD7B89" w:rsidRPr="004E2AEE" w:rsidRDefault="00AD7B89" w:rsidP="004B47E4">
      <w:pPr>
        <w:numPr>
          <w:ilvl w:val="0"/>
          <w:numId w:val="31"/>
        </w:numPr>
        <w:tabs>
          <w:tab w:val="left" w:pos="993"/>
        </w:tabs>
        <w:spacing w:before="120" w:after="120"/>
        <w:ind w:left="709" w:firstLine="0"/>
        <w:jc w:val="both"/>
      </w:pPr>
      <w:r w:rsidRPr="004E2AEE">
        <w:t>Pedagog ma obowiązek powołania zespołu nauczycieli uczących w danej klasie</w:t>
      </w:r>
      <w:r w:rsidR="009A631B">
        <w:br/>
      </w:r>
      <w:r w:rsidRPr="004E2AEE">
        <w:t xml:space="preserve"> i przekazania informacji o uczniu dotyczącej zaleceń poradni.</w:t>
      </w:r>
    </w:p>
    <w:p w:rsidR="00AD7B89" w:rsidRPr="004E2AEE" w:rsidRDefault="00AD7B89" w:rsidP="004B47E4">
      <w:pPr>
        <w:numPr>
          <w:ilvl w:val="0"/>
          <w:numId w:val="31"/>
        </w:numPr>
        <w:tabs>
          <w:tab w:val="left" w:pos="993"/>
        </w:tabs>
        <w:spacing w:before="120" w:after="120"/>
        <w:ind w:left="709" w:firstLine="0"/>
        <w:jc w:val="both"/>
      </w:pPr>
      <w:r w:rsidRPr="004E2AEE">
        <w:t>Nauczyciele są zobowiązani w pracy z uczniem o obniżonych wymaganiach</w:t>
      </w:r>
    </w:p>
    <w:p w:rsidR="00AD7B89" w:rsidRPr="004E2AEE" w:rsidRDefault="00AD7B89" w:rsidP="004B47E4">
      <w:pPr>
        <w:spacing w:before="120" w:after="120"/>
        <w:jc w:val="both"/>
      </w:pPr>
      <w:r w:rsidRPr="004E2AEE">
        <w:t>edukacyjnych do:</w:t>
      </w:r>
    </w:p>
    <w:p w:rsidR="00AD7B89" w:rsidRPr="004E2AEE" w:rsidRDefault="00AD7B89" w:rsidP="004B47E4">
      <w:pPr>
        <w:spacing w:before="120" w:after="120"/>
        <w:ind w:left="709"/>
        <w:jc w:val="both"/>
      </w:pPr>
      <w:r w:rsidRPr="004E2AEE">
        <w:t>- opracowania zakresu umiejętności i wiadomości z danego przedmiotu;</w:t>
      </w:r>
    </w:p>
    <w:p w:rsidR="00AD7B89" w:rsidRPr="004E2AEE" w:rsidRDefault="00AD7B89" w:rsidP="00FA1222">
      <w:pPr>
        <w:spacing w:before="120" w:after="120"/>
        <w:ind w:left="709"/>
        <w:jc w:val="both"/>
      </w:pPr>
      <w:r w:rsidRPr="004E2AEE">
        <w:t>- dostosowaniu form oceniania.</w:t>
      </w:r>
    </w:p>
    <w:p w:rsidR="00AD7B89" w:rsidRPr="004E2AEE" w:rsidRDefault="00AD7B89" w:rsidP="004B47E4">
      <w:pPr>
        <w:numPr>
          <w:ilvl w:val="1"/>
          <w:numId w:val="2"/>
        </w:numPr>
        <w:tabs>
          <w:tab w:val="left" w:pos="851"/>
          <w:tab w:val="right" w:pos="993"/>
        </w:tabs>
        <w:spacing w:before="120" w:after="120"/>
        <w:ind w:left="709" w:firstLine="0"/>
        <w:jc w:val="both"/>
      </w:pPr>
      <w:r w:rsidRPr="004E2AEE">
        <w:t>Uczeń z trudnościami ma prawo do uzupełnienia partii materiału we własnym rytmie, pod warunkiem, że praca jego jest systematyczna i wykazuje on chęć współpracy z nauczycielem.</w:t>
      </w:r>
    </w:p>
    <w:p w:rsidR="00AD7B89" w:rsidRPr="004E2AEE" w:rsidRDefault="00AD7B89" w:rsidP="004B47E4">
      <w:pPr>
        <w:spacing w:before="120" w:after="120"/>
        <w:ind w:left="900" w:hanging="191"/>
        <w:jc w:val="both"/>
        <w:rPr>
          <w:bCs/>
        </w:rPr>
      </w:pPr>
      <w:r w:rsidRPr="004E2AEE">
        <w:t xml:space="preserve">5.Nauczyciel jest obowiązany, na podstawie opinii publicznej poradni psychologiczno-pedagogicznej, w tym publicznej poradni specjalistycznej, </w:t>
      </w:r>
      <w:r w:rsidR="00DB6EDD">
        <w:t xml:space="preserve">dostosować wymagania edukacyjne </w:t>
      </w:r>
      <w:r w:rsidRPr="004E2AEE">
        <w:t>do indywidualnych potrzeb psychofizycznych</w:t>
      </w:r>
      <w:r w:rsidR="009A631B">
        <w:br/>
      </w:r>
      <w:r w:rsidRPr="004E2AEE">
        <w:t xml:space="preserve"> i edukacyjnych ucznia, u którego stwierdzono</w:t>
      </w:r>
      <w:r w:rsidR="00233E04" w:rsidRPr="004E2AEE">
        <w:t xml:space="preserve"> zaburzenia </w:t>
      </w:r>
      <w:r w:rsidRPr="004E2AEE">
        <w:t xml:space="preserve">  i odchylenia rozwojowe lub specyficzne trudności w uczeniu się.</w:t>
      </w:r>
    </w:p>
    <w:p w:rsidR="00AD7B89" w:rsidRPr="004E2AEE" w:rsidRDefault="00AD7B89" w:rsidP="004B47E4">
      <w:pPr>
        <w:pStyle w:val="Tekstpodstawowywcity21"/>
        <w:spacing w:before="120" w:after="120"/>
        <w:ind w:left="900" w:hanging="192"/>
        <w:rPr>
          <w:bCs/>
        </w:rPr>
      </w:pPr>
      <w:r w:rsidRPr="004E2AEE">
        <w:rPr>
          <w:bCs/>
        </w:rPr>
        <w:t>6</w:t>
      </w:r>
      <w:r w:rsidRPr="004E2AEE">
        <w:rPr>
          <w:b/>
        </w:rPr>
        <w:t>.</w:t>
      </w:r>
      <w:r w:rsidRPr="004E2AEE">
        <w:t xml:space="preserve"> Dostosowanie wymagań edukacyjnych, o których mowa,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dnia 7 września 1991 r. o systemie oświaty.</w:t>
      </w:r>
    </w:p>
    <w:p w:rsidR="00AD7B89" w:rsidRPr="004E2AEE" w:rsidRDefault="00AD7B89" w:rsidP="004B47E4">
      <w:pPr>
        <w:spacing w:before="120" w:after="120"/>
        <w:ind w:left="900" w:hanging="192"/>
        <w:jc w:val="both"/>
      </w:pPr>
      <w:r w:rsidRPr="004E2AEE">
        <w:rPr>
          <w:bCs/>
        </w:rPr>
        <w:t>7</w:t>
      </w:r>
      <w:r w:rsidRPr="004E2AEE">
        <w:rPr>
          <w:b/>
        </w:rPr>
        <w:t>.</w:t>
      </w:r>
      <w:r w:rsidRPr="004E2AEE">
        <w:t xml:space="preserve"> W przypadku ucznia posiadającego orzeczenie o potrzebie kształcenia specjalnego albo indywidualnego nauczania dostosowanie wymagań edukacyjnych, do indywidualnych potrzeb psychofizycznych i edukacyjnych ucznia może nastąpić na podstawie tego orzeczenia.</w:t>
      </w:r>
    </w:p>
    <w:p w:rsidR="00AD7B89" w:rsidRPr="00386BCC" w:rsidRDefault="00AD7B89" w:rsidP="004B47E4">
      <w:pPr>
        <w:tabs>
          <w:tab w:val="right" w:pos="993"/>
        </w:tabs>
        <w:spacing w:before="120" w:after="120"/>
        <w:ind w:left="900" w:hanging="191"/>
        <w:jc w:val="both"/>
      </w:pPr>
      <w:r w:rsidRPr="00386BCC">
        <w:t>8.Uczeń zdolny ma możliwości do rozwijania swoich umiej</w:t>
      </w:r>
      <w:r w:rsidR="00DB6EDD">
        <w:t>ętności</w:t>
      </w:r>
      <w:r w:rsidRPr="00386BCC">
        <w:t xml:space="preserve"> i wykonywania dodatkowych zadań o podwyższonym stopniu trudności.</w:t>
      </w:r>
    </w:p>
    <w:p w:rsidR="00325A69" w:rsidRPr="00386BCC" w:rsidRDefault="00325A69" w:rsidP="00DB6EDD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386BCC">
        <w:t xml:space="preserve">9. </w:t>
      </w:r>
      <w:r w:rsidRPr="00386BCC">
        <w:rPr>
          <w:lang w:eastAsia="pl-PL"/>
        </w:rPr>
        <w:t>Dyrektor szkoły zwalnia ucznia z realizacji niektórych obowiązkowych zajęć edukacyjnych ze względu na stan zdrowia, specyficzne trudności w uczeniu się, niepełnosprawność, posiadane</w:t>
      </w:r>
      <w:r w:rsidR="00DB6EDD">
        <w:rPr>
          <w:lang w:eastAsia="pl-PL"/>
        </w:rPr>
        <w:t xml:space="preserve"> kwalifikacje lub zrealizowanie </w:t>
      </w:r>
      <w:r w:rsidRPr="00386BCC">
        <w:rPr>
          <w:lang w:eastAsia="pl-PL"/>
        </w:rPr>
        <w:t xml:space="preserve">danych </w:t>
      </w:r>
      <w:r w:rsidRPr="00386BCC">
        <w:rPr>
          <w:lang w:eastAsia="pl-PL"/>
        </w:rPr>
        <w:lastRenderedPageBreak/>
        <w:t>obowiązkowych zajęć edukacyjnych na wcześniejszym etapie edukacyjnym, w przypadkach określonych w przepisach wydanych na podstawie art. 44zb</w:t>
      </w:r>
    </w:p>
    <w:p w:rsidR="00325A69" w:rsidRPr="00386BCC" w:rsidRDefault="00325A69" w:rsidP="004B47E4">
      <w:pPr>
        <w:suppressAutoHyphens w:val="0"/>
        <w:autoSpaceDE w:val="0"/>
        <w:autoSpaceDN w:val="0"/>
        <w:adjustRightInd w:val="0"/>
        <w:ind w:left="709"/>
        <w:jc w:val="both"/>
        <w:rPr>
          <w:lang w:eastAsia="pl-PL"/>
        </w:rPr>
      </w:pPr>
      <w:r w:rsidRPr="00386BCC">
        <w:rPr>
          <w:lang w:eastAsia="pl-PL"/>
        </w:rPr>
        <w:t xml:space="preserve">10. </w:t>
      </w:r>
      <w:r w:rsidRPr="00386BCC">
        <w:t xml:space="preserve">a)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325A69" w:rsidRPr="00386BCC" w:rsidRDefault="00325A69" w:rsidP="004B47E4">
      <w:pPr>
        <w:pStyle w:val="Default"/>
        <w:ind w:left="709"/>
        <w:jc w:val="both"/>
      </w:pPr>
      <w:r w:rsidRPr="00386BCC">
        <w:t xml:space="preserve">   b)  Dyrektor szkoły zwalnia ucznia z realizacji zajęć wychowania fizycznego, zajęć  komputerowych lub informatyki, na podstawie opinii o braku możliwości uczestniczenia  ucznia w tych zajęciach wydanej przez lekarza, na czas określony w tej opinii. </w:t>
      </w:r>
    </w:p>
    <w:p w:rsidR="00325A69" w:rsidRPr="00386BCC" w:rsidRDefault="00325A69" w:rsidP="004B47E4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386BCC">
        <w:t xml:space="preserve">c) Jeżeli okres zwolnienia ucznia z realizacji zajęć, o którym mowa </w:t>
      </w:r>
      <w:r w:rsidR="00EE39CF">
        <w:t>w pkt.b</w:t>
      </w:r>
      <w:r w:rsidRPr="00386BCC">
        <w:t>, uniemożliwia ust</w:t>
      </w:r>
      <w:r w:rsidR="00EE39CF">
        <w:t>alenie śródrocznej lub rocznej</w:t>
      </w:r>
      <w:r w:rsidRPr="00386BCC">
        <w:t xml:space="preserve"> oceny klasyfikacyjnej, w dokumentacji przebiegu nauczania zamiast oceny klasyfikacyjnej wpisuje się „zwolniony” albo „zwolniona”.</w:t>
      </w:r>
    </w:p>
    <w:p w:rsidR="00291120" w:rsidRPr="004E2AEE" w:rsidRDefault="00291120" w:rsidP="008C18D1">
      <w:pPr>
        <w:tabs>
          <w:tab w:val="right" w:pos="993"/>
        </w:tabs>
        <w:spacing w:before="120" w:after="120"/>
      </w:pPr>
    </w:p>
    <w:p w:rsidR="00AD7B89" w:rsidRPr="004E2AEE" w:rsidRDefault="00AD7B89" w:rsidP="0067788D">
      <w:pPr>
        <w:spacing w:before="120" w:after="120"/>
        <w:jc w:val="center"/>
        <w:rPr>
          <w:b/>
          <w:bCs/>
        </w:rPr>
      </w:pPr>
      <w:r w:rsidRPr="004E2AEE">
        <w:rPr>
          <w:b/>
        </w:rPr>
        <w:t>§ 17</w:t>
      </w:r>
    </w:p>
    <w:p w:rsidR="00AD7B89" w:rsidRPr="004E2AEE" w:rsidRDefault="00AD7B89" w:rsidP="0067788D">
      <w:pPr>
        <w:spacing w:before="120" w:after="120"/>
        <w:jc w:val="center"/>
        <w:rPr>
          <w:b/>
          <w:bCs/>
        </w:rPr>
      </w:pPr>
    </w:p>
    <w:p w:rsidR="00AD7B89" w:rsidRPr="004E2AEE" w:rsidRDefault="00AD7B89" w:rsidP="0067788D">
      <w:pPr>
        <w:pStyle w:val="Nagwek5"/>
        <w:tabs>
          <w:tab w:val="clear" w:pos="1008"/>
          <w:tab w:val="right" w:pos="993"/>
        </w:tabs>
        <w:spacing w:before="120" w:after="120"/>
      </w:pPr>
      <w:r w:rsidRPr="004E2AEE">
        <w:t>Sposoby i techniki gromadzenia informacji o uczniu</w:t>
      </w:r>
    </w:p>
    <w:p w:rsidR="00AD7B89" w:rsidRDefault="00AD7B89" w:rsidP="004E2AEE">
      <w:pPr>
        <w:tabs>
          <w:tab w:val="right" w:pos="993"/>
        </w:tabs>
        <w:spacing w:before="120" w:after="120"/>
        <w:ind w:left="709"/>
        <w:rPr>
          <w:b/>
          <w:bCs/>
        </w:rPr>
      </w:pPr>
    </w:p>
    <w:p w:rsidR="00325A69" w:rsidRPr="004E2AEE" w:rsidRDefault="00325A69" w:rsidP="004E2AEE">
      <w:pPr>
        <w:tabs>
          <w:tab w:val="right" w:pos="993"/>
        </w:tabs>
        <w:spacing w:before="120" w:after="120"/>
        <w:ind w:left="709"/>
        <w:rPr>
          <w:b/>
          <w:bCs/>
        </w:rPr>
      </w:pPr>
    </w:p>
    <w:p w:rsidR="00AD7B89" w:rsidRPr="004E2AEE" w:rsidRDefault="00AD7B89" w:rsidP="004B47E4">
      <w:pPr>
        <w:pStyle w:val="Tekstpodstawowywcity31"/>
        <w:spacing w:before="120" w:after="120"/>
      </w:pPr>
      <w:r w:rsidRPr="004E2AEE">
        <w:t>1.Nauczyciel ma obowiązek gromadzenia informacji o uczniu w następujących</w:t>
      </w:r>
    </w:p>
    <w:p w:rsidR="00AD7B89" w:rsidRPr="004E2AEE" w:rsidRDefault="00AD7B89" w:rsidP="004B47E4">
      <w:pPr>
        <w:pStyle w:val="Tekstpodstawowywcity31"/>
        <w:spacing w:before="120" w:after="120"/>
        <w:ind w:left="0"/>
      </w:pPr>
      <w:r w:rsidRPr="004E2AEE">
        <w:t>dokumentach:</w:t>
      </w:r>
    </w:p>
    <w:p w:rsidR="00AD7B89" w:rsidRPr="004E2AEE" w:rsidRDefault="00AD7B89" w:rsidP="004B47E4">
      <w:pPr>
        <w:numPr>
          <w:ilvl w:val="0"/>
          <w:numId w:val="41"/>
        </w:numPr>
        <w:tabs>
          <w:tab w:val="right" w:pos="993"/>
        </w:tabs>
        <w:spacing w:before="120" w:after="120"/>
        <w:jc w:val="both"/>
      </w:pPr>
      <w:r w:rsidRPr="004E2AEE">
        <w:t>dziennik lekcyjny</w:t>
      </w:r>
    </w:p>
    <w:p w:rsidR="00AD7B89" w:rsidRPr="004E2AEE" w:rsidRDefault="00AD7B89" w:rsidP="004B47E4">
      <w:pPr>
        <w:numPr>
          <w:ilvl w:val="0"/>
          <w:numId w:val="41"/>
        </w:numPr>
        <w:tabs>
          <w:tab w:val="right" w:pos="993"/>
        </w:tabs>
        <w:spacing w:before="120" w:after="120"/>
        <w:jc w:val="both"/>
      </w:pPr>
      <w:r w:rsidRPr="004E2AEE">
        <w:t>arkusz ocen</w:t>
      </w:r>
    </w:p>
    <w:p w:rsidR="00AD7B89" w:rsidRPr="004E2AEE" w:rsidRDefault="00AD7B89" w:rsidP="004B47E4">
      <w:pPr>
        <w:numPr>
          <w:ilvl w:val="0"/>
          <w:numId w:val="41"/>
        </w:numPr>
        <w:tabs>
          <w:tab w:val="right" w:pos="993"/>
        </w:tabs>
        <w:spacing w:before="120" w:after="120"/>
        <w:jc w:val="both"/>
      </w:pPr>
      <w:r w:rsidRPr="004E2AEE">
        <w:t>teczka wychowawcy</w:t>
      </w:r>
    </w:p>
    <w:p w:rsidR="00AD7B89" w:rsidRPr="004E2AEE" w:rsidRDefault="00AD7B89" w:rsidP="004B47E4">
      <w:pPr>
        <w:tabs>
          <w:tab w:val="right" w:pos="993"/>
        </w:tabs>
        <w:spacing w:before="120" w:after="120"/>
        <w:ind w:left="709"/>
        <w:jc w:val="both"/>
      </w:pPr>
    </w:p>
    <w:p w:rsidR="00AD7B89" w:rsidRPr="004E2AEE" w:rsidRDefault="00AD7B89" w:rsidP="004B47E4">
      <w:pPr>
        <w:numPr>
          <w:ilvl w:val="0"/>
          <w:numId w:val="26"/>
        </w:numPr>
        <w:tabs>
          <w:tab w:val="right" w:pos="900"/>
        </w:tabs>
        <w:spacing w:before="120" w:after="120"/>
        <w:jc w:val="both"/>
      </w:pPr>
      <w:r w:rsidRPr="004E2AEE">
        <w:t>Do dziennika lekcyjnego wpisujemy uczniowi :</w:t>
      </w:r>
    </w:p>
    <w:p w:rsidR="00AD7B89" w:rsidRPr="004E2AEE" w:rsidRDefault="00AD7B89" w:rsidP="004B47E4">
      <w:pPr>
        <w:tabs>
          <w:tab w:val="right" w:pos="900"/>
        </w:tabs>
        <w:spacing w:before="120" w:after="120"/>
        <w:ind w:left="340"/>
        <w:jc w:val="both"/>
      </w:pPr>
      <w:r w:rsidRPr="004E2AEE">
        <w:t xml:space="preserve">a)  nieprzygotowanie skrótem </w:t>
      </w:r>
      <w:r w:rsidRPr="004E2AEE">
        <w:rPr>
          <w:b/>
          <w:bCs/>
          <w:i/>
          <w:iCs/>
        </w:rPr>
        <w:t>np</w:t>
      </w:r>
      <w:r w:rsidRPr="004E2AEE">
        <w:t>,</w:t>
      </w:r>
    </w:p>
    <w:p w:rsidR="00AD7B89" w:rsidRPr="004E2AEE" w:rsidRDefault="00AD7B89" w:rsidP="004B47E4">
      <w:pPr>
        <w:tabs>
          <w:tab w:val="right" w:pos="900"/>
        </w:tabs>
        <w:spacing w:before="120" w:after="120"/>
        <w:ind w:left="340"/>
        <w:jc w:val="both"/>
      </w:pPr>
      <w:r w:rsidRPr="004E2AEE">
        <w:t xml:space="preserve">b) nieobecność na pracach pisemnych wpisujemy </w:t>
      </w:r>
      <w:r w:rsidRPr="004E2AEE">
        <w:rPr>
          <w:b/>
          <w:bCs/>
          <w:i/>
          <w:iCs/>
        </w:rPr>
        <w:t>nb</w:t>
      </w:r>
    </w:p>
    <w:p w:rsidR="00AD7B89" w:rsidRPr="004E2AEE" w:rsidRDefault="00AD7B89" w:rsidP="004B47E4">
      <w:pPr>
        <w:tabs>
          <w:tab w:val="right" w:pos="900"/>
        </w:tabs>
        <w:spacing w:before="120" w:after="120"/>
        <w:ind w:left="340"/>
        <w:jc w:val="both"/>
      </w:pPr>
      <w:r w:rsidRPr="004E2AEE">
        <w:t xml:space="preserve">c)  niećwiczący </w:t>
      </w:r>
      <w:r w:rsidRPr="004E2AEE">
        <w:rPr>
          <w:b/>
        </w:rPr>
        <w:t>nć</w:t>
      </w:r>
    </w:p>
    <w:p w:rsidR="00AD7B89" w:rsidRPr="004E2AEE" w:rsidRDefault="00AD7B89" w:rsidP="004B47E4">
      <w:pPr>
        <w:tabs>
          <w:tab w:val="right" w:pos="900"/>
        </w:tabs>
        <w:spacing w:before="120" w:after="120"/>
        <w:ind w:left="340"/>
        <w:jc w:val="both"/>
      </w:pPr>
      <w:r w:rsidRPr="004E2AEE">
        <w:t xml:space="preserve">d)  bez stroju na wychowaniu fizycznym </w:t>
      </w:r>
      <w:r w:rsidRPr="004E2AEE">
        <w:rPr>
          <w:b/>
        </w:rPr>
        <w:t>bs</w:t>
      </w:r>
    </w:p>
    <w:p w:rsidR="00AD7B89" w:rsidRPr="004E2AEE" w:rsidRDefault="00AD7B89" w:rsidP="004B47E4">
      <w:pPr>
        <w:tabs>
          <w:tab w:val="right" w:pos="900"/>
        </w:tabs>
        <w:spacing w:before="120" w:after="120"/>
        <w:ind w:left="340"/>
        <w:jc w:val="both"/>
      </w:pPr>
      <w:r w:rsidRPr="004E2AEE">
        <w:t>e) aktywność na lekcjach „</w:t>
      </w:r>
      <w:r w:rsidRPr="004E2AEE">
        <w:rPr>
          <w:b/>
        </w:rPr>
        <w:t>+</w:t>
      </w:r>
      <w:r w:rsidRPr="004E2AEE">
        <w:t>”lub „-”</w:t>
      </w:r>
    </w:p>
    <w:p w:rsidR="008C18D1" w:rsidRPr="0020015F" w:rsidRDefault="00AD7B89" w:rsidP="0020015F">
      <w:pPr>
        <w:tabs>
          <w:tab w:val="right" w:pos="900"/>
        </w:tabs>
        <w:spacing w:before="120" w:after="120"/>
        <w:ind w:left="340"/>
        <w:jc w:val="both"/>
      </w:pPr>
      <w:r w:rsidRPr="004E2AEE">
        <w:t>Na stronach dotyczących frekwencji uczniów można umieszczać zapisy takie jak „ konkurs” ; „ zawody”; „szpital”; „ wycieczka”.</w:t>
      </w:r>
    </w:p>
    <w:p w:rsidR="008C18D1" w:rsidRDefault="008C18D1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</w:p>
    <w:p w:rsidR="00FB1156" w:rsidRDefault="00FB1156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</w:p>
    <w:p w:rsidR="00FB1156" w:rsidRDefault="00FB1156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</w:p>
    <w:p w:rsidR="00FB1156" w:rsidRDefault="00FB1156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</w:p>
    <w:p w:rsidR="00FB1156" w:rsidRDefault="00FB1156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</w:p>
    <w:p w:rsidR="00FB1156" w:rsidRDefault="00FB1156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</w:p>
    <w:p w:rsidR="00897B48" w:rsidRDefault="00897B48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</w:p>
    <w:p w:rsidR="00AD7B89" w:rsidRPr="004E2AEE" w:rsidRDefault="00AD7B89" w:rsidP="00E034D0">
      <w:pPr>
        <w:tabs>
          <w:tab w:val="right" w:pos="720"/>
        </w:tabs>
        <w:spacing w:before="120" w:after="120"/>
        <w:ind w:left="709"/>
        <w:jc w:val="center"/>
      </w:pPr>
      <w:r w:rsidRPr="004E2AEE">
        <w:rPr>
          <w:b/>
        </w:rPr>
        <w:lastRenderedPageBreak/>
        <w:t>§ 18</w:t>
      </w:r>
    </w:p>
    <w:p w:rsidR="00AD7B89" w:rsidRPr="004E2AEE" w:rsidRDefault="00AD7B89" w:rsidP="004E2AEE">
      <w:pPr>
        <w:pStyle w:val="Nagwek5"/>
        <w:tabs>
          <w:tab w:val="clear" w:pos="1008"/>
          <w:tab w:val="right" w:pos="993"/>
        </w:tabs>
        <w:spacing w:before="120" w:after="120"/>
        <w:jc w:val="left"/>
      </w:pPr>
      <w:r w:rsidRPr="004E2AEE">
        <w:t>Sposób informowania uczniów i rodziców o osiągnięciach edukacyjnych</w:t>
      </w:r>
    </w:p>
    <w:p w:rsidR="00AD7B89" w:rsidRPr="004E2AEE" w:rsidRDefault="00AD7B89" w:rsidP="004E2AEE">
      <w:pPr>
        <w:spacing w:before="120" w:after="120"/>
      </w:pPr>
    </w:p>
    <w:p w:rsidR="00AD7B89" w:rsidRPr="004E2AEE" w:rsidRDefault="00AD7B89" w:rsidP="00E004BD">
      <w:pPr>
        <w:numPr>
          <w:ilvl w:val="3"/>
          <w:numId w:val="43"/>
        </w:numPr>
        <w:tabs>
          <w:tab w:val="num" w:pos="-3119"/>
        </w:tabs>
        <w:spacing w:before="120" w:after="120"/>
        <w:ind w:left="426"/>
        <w:jc w:val="both"/>
      </w:pPr>
      <w:r w:rsidRPr="004E2AEE">
        <w:t>Nauczyciele na początku każdego roku szkolnego informują uczniów oraz ich rodziców (prawnych opiekunów) o:</w:t>
      </w:r>
    </w:p>
    <w:p w:rsidR="00E034D0" w:rsidRDefault="00AD7B89" w:rsidP="00E004BD">
      <w:pPr>
        <w:numPr>
          <w:ilvl w:val="0"/>
          <w:numId w:val="42"/>
        </w:numPr>
        <w:spacing w:before="120" w:after="120"/>
        <w:jc w:val="both"/>
      </w:pPr>
      <w:r w:rsidRPr="004E2AEE">
        <w:t xml:space="preserve">wymaganiach edukacyjnych niezbędnych do uzyskania śródrocznych     </w:t>
      </w:r>
      <w:r w:rsidR="001768B5">
        <w:br/>
      </w:r>
      <w:r w:rsidRPr="004E2AEE">
        <w:t xml:space="preserve"> i rocznych ocen klasyfikacyjnych z obowiązkowych i dodatkowych zajęć edukacyjnych, wynikających z realizowanego przez siebie programu nauczania </w:t>
      </w:r>
    </w:p>
    <w:p w:rsidR="00AD7B89" w:rsidRPr="004E2AEE" w:rsidRDefault="00AD7B89" w:rsidP="00E004BD">
      <w:pPr>
        <w:numPr>
          <w:ilvl w:val="0"/>
          <w:numId w:val="42"/>
        </w:numPr>
        <w:spacing w:before="120" w:after="120"/>
        <w:jc w:val="both"/>
      </w:pPr>
      <w:r w:rsidRPr="004E2AEE">
        <w:t>sposobach sprawdzania osiągnięć edukacyjnych uczniów;</w:t>
      </w:r>
    </w:p>
    <w:p w:rsidR="00AD7B89" w:rsidRPr="004E2AEE" w:rsidRDefault="00AD7B89" w:rsidP="00E004BD">
      <w:pPr>
        <w:numPr>
          <w:ilvl w:val="0"/>
          <w:numId w:val="42"/>
        </w:numPr>
        <w:spacing w:before="120" w:after="120"/>
        <w:jc w:val="both"/>
      </w:pPr>
      <w:r w:rsidRPr="004E2AEE">
        <w:t xml:space="preserve">warunkach i trybie </w:t>
      </w:r>
      <w:r w:rsidRPr="00E034D0">
        <w:t>uzyskania wyższej niż przewidywana</w:t>
      </w:r>
      <w:r w:rsidRPr="004E2AEE">
        <w:t xml:space="preserve"> rocznej oceny klasyfikacyjnej z obowiązkowych i dodatkowych zajęć edukacyjnych.</w:t>
      </w:r>
    </w:p>
    <w:p w:rsidR="00AD7B89" w:rsidRPr="000231FB" w:rsidRDefault="00AD7B89" w:rsidP="00E004BD">
      <w:pPr>
        <w:numPr>
          <w:ilvl w:val="3"/>
          <w:numId w:val="43"/>
        </w:numPr>
        <w:tabs>
          <w:tab w:val="num" w:pos="-3119"/>
        </w:tabs>
        <w:spacing w:before="120" w:after="120"/>
        <w:ind w:left="426"/>
        <w:jc w:val="both"/>
      </w:pPr>
      <w:r w:rsidRPr="004E2AEE">
        <w:t xml:space="preserve"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</w:t>
      </w:r>
      <w:r w:rsidRPr="000231FB">
        <w:t>klasyfikacyjnej zachowania.</w:t>
      </w:r>
    </w:p>
    <w:p w:rsidR="00325A69" w:rsidRPr="000231FB" w:rsidRDefault="00325A69" w:rsidP="00E004BD">
      <w:pPr>
        <w:spacing w:before="120" w:after="120"/>
        <w:jc w:val="both"/>
      </w:pPr>
    </w:p>
    <w:p w:rsidR="00325A69" w:rsidRPr="000231FB" w:rsidRDefault="00325A69" w:rsidP="00E004BD">
      <w:pPr>
        <w:numPr>
          <w:ilvl w:val="3"/>
          <w:numId w:val="43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231FB">
        <w:rPr>
          <w:lang w:eastAsia="pl-PL"/>
        </w:rPr>
        <w:t>Wychowawca oddziału na początku każdego roku szkolnego informuje uczniów oraz ich rodziców o:</w:t>
      </w:r>
    </w:p>
    <w:p w:rsidR="00325A69" w:rsidRPr="000231FB" w:rsidRDefault="00325A69" w:rsidP="00E004BD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231FB">
        <w:rPr>
          <w:lang w:eastAsia="pl-PL"/>
        </w:rPr>
        <w:t xml:space="preserve">      a) warunkach i sposobie oraz kryteriach oceniania zachowania;</w:t>
      </w:r>
    </w:p>
    <w:p w:rsidR="00325A69" w:rsidRPr="000231FB" w:rsidRDefault="00325A69" w:rsidP="00E004BD">
      <w:pPr>
        <w:tabs>
          <w:tab w:val="num" w:pos="1440"/>
        </w:tabs>
        <w:spacing w:before="120" w:after="120"/>
        <w:jc w:val="both"/>
      </w:pPr>
      <w:r w:rsidRPr="000231FB">
        <w:rPr>
          <w:lang w:eastAsia="pl-PL"/>
        </w:rPr>
        <w:t xml:space="preserve">      b) warunkach i trybie otrzymania wyższej niż przewidywana rocznej oceny klasyfikacyjnej zachowania.</w:t>
      </w:r>
    </w:p>
    <w:p w:rsidR="00325A69" w:rsidRPr="000231FB" w:rsidRDefault="00325A69" w:rsidP="00E004BD">
      <w:pPr>
        <w:spacing w:before="120" w:after="120"/>
        <w:ind w:left="737"/>
        <w:jc w:val="both"/>
      </w:pPr>
    </w:p>
    <w:p w:rsidR="00AD7B89" w:rsidRPr="000231FB" w:rsidRDefault="00325A69" w:rsidP="00E004BD">
      <w:pPr>
        <w:spacing w:before="120" w:after="120"/>
        <w:ind w:left="737" w:hanging="737"/>
        <w:jc w:val="both"/>
      </w:pPr>
      <w:r w:rsidRPr="000231FB">
        <w:t>4.</w:t>
      </w:r>
      <w:r w:rsidR="00AD7B89" w:rsidRPr="000231FB">
        <w:t>Rodzice (prawni opiekunowie) informowani są o osiągnięciach edukacyjnychuczniów</w:t>
      </w:r>
      <w:r w:rsidR="00DB6EDD">
        <w:t xml:space="preserve"> w następujący </w:t>
      </w:r>
      <w:r w:rsidR="00AD7B89" w:rsidRPr="000231FB">
        <w:t>sposób:</w:t>
      </w:r>
    </w:p>
    <w:p w:rsidR="00AD7B89" w:rsidRPr="004E2AEE" w:rsidRDefault="00AD7B89" w:rsidP="004C4F3D">
      <w:pPr>
        <w:pStyle w:val="Tekstpodstawowywcity31"/>
        <w:tabs>
          <w:tab w:val="clear" w:pos="993"/>
          <w:tab w:val="right" w:pos="284"/>
        </w:tabs>
        <w:spacing w:before="120" w:after="120"/>
        <w:ind w:hanging="425"/>
      </w:pPr>
      <w:r w:rsidRPr="004E2AEE">
        <w:t>a) bezpośredni, podczas:</w:t>
      </w:r>
    </w:p>
    <w:p w:rsidR="00AD7B89" w:rsidRPr="004E2AEE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zebrań ogólnoszkolnych;</w:t>
      </w:r>
    </w:p>
    <w:p w:rsidR="00AD7B89" w:rsidRPr="004E2AEE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zebrań klasowych (minimum 2 w okresie);</w:t>
      </w:r>
    </w:p>
    <w:p w:rsidR="00AD7B89" w:rsidRPr="004E2AEE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dni otwartych</w:t>
      </w:r>
    </w:p>
    <w:p w:rsidR="00AD7B89" w:rsidRPr="004E2AEE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rozmów indywidualnych (z których sporządzona jest notatka w dzienniku lekcyjnym);</w:t>
      </w:r>
    </w:p>
    <w:p w:rsidR="00AD7B89" w:rsidRPr="004E2AEE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wizyty wychowawczej w domu rodzinnym (za zgodą rodziców, prawnych opiekunów);</w:t>
      </w:r>
    </w:p>
    <w:p w:rsidR="00AD7B89" w:rsidRPr="004E2AEE" w:rsidRDefault="00AD7B89" w:rsidP="00E004BD">
      <w:pPr>
        <w:spacing w:before="120" w:after="120"/>
        <w:ind w:left="1008" w:hanging="288"/>
        <w:jc w:val="both"/>
      </w:pPr>
    </w:p>
    <w:p w:rsidR="00AD7B89" w:rsidRPr="004E2AEE" w:rsidRDefault="00AD7B89" w:rsidP="004C4F3D">
      <w:pPr>
        <w:spacing w:before="120" w:after="120"/>
        <w:ind w:left="567"/>
        <w:jc w:val="both"/>
      </w:pPr>
      <w:r w:rsidRPr="004E2AEE">
        <w:t>b) pośredni, poprzez:</w:t>
      </w:r>
    </w:p>
    <w:p w:rsidR="00AD7B89" w:rsidRPr="004E2AEE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rozmowy telefoniczne</w:t>
      </w:r>
      <w:r w:rsidR="002136FB">
        <w:t xml:space="preserve">, </w:t>
      </w:r>
      <w:r w:rsidRPr="004E2AEE">
        <w:t xml:space="preserve">z których sporządzona jest notatka </w:t>
      </w:r>
      <w:r w:rsidR="002136FB">
        <w:t>służbowa;</w:t>
      </w:r>
    </w:p>
    <w:p w:rsidR="00AD7B89" w:rsidRPr="004E2AEE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korespondencję;</w:t>
      </w:r>
    </w:p>
    <w:p w:rsidR="00AD7B89" w:rsidRDefault="00AD7B89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 w:rsidRPr="004E2AEE">
        <w:t>bieżące adn</w:t>
      </w:r>
      <w:r w:rsidR="00051DC6">
        <w:t xml:space="preserve">otacje w zeszycie wychowawczym lub przedmiotowym, </w:t>
      </w:r>
    </w:p>
    <w:p w:rsidR="00051DC6" w:rsidRDefault="00DB6EDD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>
        <w:t>elektroniczną pocztę</w:t>
      </w:r>
      <w:r w:rsidR="00051DC6">
        <w:t xml:space="preserve"> szkoły,</w:t>
      </w:r>
    </w:p>
    <w:p w:rsidR="0004558D" w:rsidRPr="004E2AEE" w:rsidRDefault="00631287" w:rsidP="00E004BD">
      <w:pPr>
        <w:numPr>
          <w:ilvl w:val="1"/>
          <w:numId w:val="26"/>
        </w:numPr>
        <w:spacing w:before="120" w:after="120"/>
        <w:ind w:left="1008" w:firstLine="72"/>
        <w:jc w:val="both"/>
      </w:pPr>
      <w:r>
        <w:t>dziennik elektroniczny.</w:t>
      </w:r>
    </w:p>
    <w:p w:rsidR="00AD7B89" w:rsidRPr="004E2AEE" w:rsidRDefault="00AD7B89" w:rsidP="00E004BD">
      <w:pPr>
        <w:numPr>
          <w:ilvl w:val="5"/>
          <w:numId w:val="26"/>
        </w:numPr>
        <w:spacing w:before="120" w:after="120"/>
        <w:jc w:val="both"/>
      </w:pPr>
      <w:r w:rsidRPr="004E2AEE">
        <w:lastRenderedPageBreak/>
        <w:t>Wychowawca klasy na spotkaniu z rodzicami przekazuje pisemną informację</w:t>
      </w:r>
      <w:r w:rsidR="00FB1156">
        <w:t xml:space="preserve"> </w:t>
      </w:r>
      <w:r w:rsidRPr="004E2AEE">
        <w:t>o ocenach cząstkowych i śródrocznych.</w:t>
      </w:r>
    </w:p>
    <w:p w:rsidR="00AD7B89" w:rsidRPr="004E2AEE" w:rsidRDefault="00AD7B89" w:rsidP="00E004BD">
      <w:pPr>
        <w:numPr>
          <w:ilvl w:val="5"/>
          <w:numId w:val="26"/>
        </w:numPr>
        <w:spacing w:before="120" w:after="120"/>
        <w:jc w:val="both"/>
      </w:pPr>
      <w:r w:rsidRPr="004E2AEE">
        <w:t>Wymagania edukacyjne i zasady oceniania z poszczególnych przedmiotów udostępnione są do wglądu uczniom i ich ro</w:t>
      </w:r>
      <w:r w:rsidR="00CB453D">
        <w:t xml:space="preserve">dzicom przez </w:t>
      </w:r>
      <w:r w:rsidR="00EA2D58">
        <w:t>nauczycieli przedmiotu.</w:t>
      </w:r>
    </w:p>
    <w:p w:rsidR="00AD7B89" w:rsidRPr="004E2AEE" w:rsidRDefault="00AD7B89" w:rsidP="00E004BD">
      <w:pPr>
        <w:numPr>
          <w:ilvl w:val="5"/>
          <w:numId w:val="26"/>
        </w:numPr>
        <w:spacing w:before="120" w:after="120"/>
        <w:jc w:val="both"/>
      </w:pPr>
      <w:r w:rsidRPr="004E2AEE">
        <w:t>Na wniosek nauczyciela danego przedmiotu, stwier</w:t>
      </w:r>
      <w:r w:rsidR="00E034D0">
        <w:t>dzającego trudności</w:t>
      </w:r>
      <w:r w:rsidRPr="004E2AEE">
        <w:t xml:space="preserve"> w nauce danego ucznia, wychowawca pisemnie zaprasza rodzi</w:t>
      </w:r>
      <w:r w:rsidR="00E034D0">
        <w:t>ca i uczni</w:t>
      </w:r>
      <w:r w:rsidR="00196267">
        <w:t>a</w:t>
      </w:r>
      <w:r w:rsidR="00FB1156">
        <w:t xml:space="preserve"> </w:t>
      </w:r>
      <w:r w:rsidRPr="004E2AEE">
        <w:t>w celu ustalenia dalszego postępowania;</w:t>
      </w:r>
    </w:p>
    <w:p w:rsidR="00C92E40" w:rsidRDefault="00AD7B89" w:rsidP="00E004BD">
      <w:pPr>
        <w:numPr>
          <w:ilvl w:val="5"/>
          <w:numId w:val="26"/>
        </w:numPr>
        <w:spacing w:before="120" w:after="120"/>
        <w:jc w:val="both"/>
      </w:pPr>
      <w:r w:rsidRPr="004E2AEE">
        <w:t xml:space="preserve">Nauczyciel jest zobowiązany do przekazywania informacji rodzicom (prawnym </w:t>
      </w:r>
    </w:p>
    <w:p w:rsidR="00AD7B89" w:rsidRPr="004E2AEE" w:rsidRDefault="00AD7B89" w:rsidP="00E004BD">
      <w:pPr>
        <w:spacing w:before="120" w:after="120"/>
        <w:ind w:left="823"/>
        <w:jc w:val="both"/>
      </w:pPr>
      <w:r w:rsidRPr="004E2AEE">
        <w:t>opiekunom) ucznia na temat zaległości w nauce i osiąganych                                                                 sukcesach podczas „dni otwartych”, zebrań klasowych i rozmów indywidualnych.</w:t>
      </w:r>
    </w:p>
    <w:p w:rsidR="00AD7B89" w:rsidRDefault="00AD7B89" w:rsidP="00E004BD">
      <w:pPr>
        <w:numPr>
          <w:ilvl w:val="2"/>
          <w:numId w:val="26"/>
        </w:numPr>
        <w:spacing w:before="120" w:after="120"/>
        <w:jc w:val="both"/>
      </w:pPr>
      <w:r w:rsidRPr="004E2AEE">
        <w:t xml:space="preserve">Na miesiąc przed posiedzeniem </w:t>
      </w:r>
      <w:r w:rsidR="00196267">
        <w:t xml:space="preserve">rocznej </w:t>
      </w:r>
      <w:r w:rsidRPr="004E2AEE">
        <w:t>klasyfikacyjn</w:t>
      </w:r>
      <w:r w:rsidR="00196267">
        <w:t xml:space="preserve">ej rady pedagogicznej, </w:t>
      </w:r>
      <w:r w:rsidRPr="004E2AEE">
        <w:t>każdy nauczyciel informuje uczniów, a przez nich, ich rodziców w formie pisemnej</w:t>
      </w:r>
      <w:r w:rsidR="00196267">
        <w:t xml:space="preserve"> lub elektronicznej</w:t>
      </w:r>
      <w:r w:rsidRPr="004E2AEE">
        <w:t xml:space="preserve"> o proponowanej ocenie.</w:t>
      </w:r>
    </w:p>
    <w:p w:rsidR="00EA2D58" w:rsidRPr="004E2AEE" w:rsidRDefault="00EA2D58" w:rsidP="008C18D1">
      <w:pPr>
        <w:spacing w:before="120" w:after="120"/>
        <w:rPr>
          <w:b/>
        </w:rPr>
      </w:pPr>
    </w:p>
    <w:p w:rsidR="001768B5" w:rsidRDefault="001768B5" w:rsidP="00E034D0">
      <w:pPr>
        <w:spacing w:before="120" w:after="120"/>
        <w:ind w:left="180"/>
        <w:jc w:val="center"/>
        <w:rPr>
          <w:b/>
        </w:rPr>
      </w:pPr>
    </w:p>
    <w:p w:rsidR="001768B5" w:rsidRDefault="001768B5" w:rsidP="00E034D0">
      <w:pPr>
        <w:spacing w:before="120" w:after="120"/>
        <w:ind w:left="180"/>
        <w:jc w:val="center"/>
        <w:rPr>
          <w:b/>
        </w:rPr>
      </w:pPr>
    </w:p>
    <w:p w:rsidR="00AD7B89" w:rsidRPr="004E2AEE" w:rsidRDefault="00AD7B89" w:rsidP="00E034D0">
      <w:pPr>
        <w:spacing w:before="120" w:after="120"/>
        <w:ind w:left="180"/>
        <w:jc w:val="center"/>
        <w:rPr>
          <w:b/>
        </w:rPr>
      </w:pPr>
      <w:r w:rsidRPr="004E2AEE">
        <w:rPr>
          <w:b/>
        </w:rPr>
        <w:t>ROZDZIAŁ III</w:t>
      </w:r>
    </w:p>
    <w:p w:rsidR="00AD7B89" w:rsidRPr="006D6C56" w:rsidRDefault="00E37ACE" w:rsidP="00EA2D58">
      <w:pPr>
        <w:spacing w:before="120" w:after="120"/>
        <w:ind w:left="180"/>
        <w:jc w:val="center"/>
        <w:rPr>
          <w:b/>
        </w:rPr>
      </w:pPr>
      <w:r w:rsidRPr="006D6C56">
        <w:rPr>
          <w:b/>
        </w:rPr>
        <w:t>E</w:t>
      </w:r>
      <w:r w:rsidR="00AD7B89" w:rsidRPr="006D6C56">
        <w:rPr>
          <w:b/>
        </w:rPr>
        <w:t>gzamin w</w:t>
      </w:r>
      <w:r w:rsidR="00B417B1" w:rsidRPr="006D6C56">
        <w:rPr>
          <w:b/>
        </w:rPr>
        <w:t xml:space="preserve"> Szkole Podstawowej</w:t>
      </w:r>
      <w:r w:rsidR="006D6C56" w:rsidRPr="006D6C56">
        <w:rPr>
          <w:b/>
          <w:strike/>
        </w:rPr>
        <w:t xml:space="preserve"> </w:t>
      </w:r>
      <w:r w:rsidR="006D6C56" w:rsidRPr="006D6C56">
        <w:rPr>
          <w:b/>
        </w:rPr>
        <w:t xml:space="preserve">w </w:t>
      </w:r>
      <w:r w:rsidR="00AD7B89" w:rsidRPr="006D6C56">
        <w:rPr>
          <w:b/>
        </w:rPr>
        <w:t>Krzęcin</w:t>
      </w:r>
      <w:r w:rsidR="009A631B" w:rsidRPr="006D6C56">
        <w:rPr>
          <w:b/>
        </w:rPr>
        <w:t>ie</w:t>
      </w:r>
    </w:p>
    <w:p w:rsidR="00AD7B89" w:rsidRPr="004E2AEE" w:rsidRDefault="00AD7B89" w:rsidP="004E2AEE">
      <w:pPr>
        <w:spacing w:before="120" w:after="120"/>
        <w:ind w:left="180"/>
        <w:rPr>
          <w:b/>
        </w:rPr>
      </w:pPr>
    </w:p>
    <w:p w:rsidR="00AD7B89" w:rsidRPr="004E2AEE" w:rsidRDefault="00A86103" w:rsidP="00E034D0">
      <w:pPr>
        <w:tabs>
          <w:tab w:val="right" w:pos="720"/>
        </w:tabs>
        <w:spacing w:before="120" w:after="120"/>
        <w:ind w:left="709"/>
        <w:jc w:val="center"/>
        <w:rPr>
          <w:b/>
        </w:rPr>
      </w:pPr>
      <w:r>
        <w:rPr>
          <w:b/>
        </w:rPr>
        <w:t>§ 19</w:t>
      </w:r>
    </w:p>
    <w:p w:rsidR="00AD7B89" w:rsidRPr="004E2AEE" w:rsidRDefault="00E37ACE" w:rsidP="004E2AEE">
      <w:pPr>
        <w:spacing w:before="120" w:after="120"/>
        <w:ind w:left="180"/>
      </w:pPr>
      <w:r>
        <w:rPr>
          <w:b/>
        </w:rPr>
        <w:t>Egzamin</w:t>
      </w:r>
      <w:r w:rsidR="00FB1156">
        <w:rPr>
          <w:b/>
        </w:rPr>
        <w:t xml:space="preserve"> </w:t>
      </w:r>
      <w:r>
        <w:rPr>
          <w:b/>
        </w:rPr>
        <w:t>ósmoklasisty</w:t>
      </w:r>
    </w:p>
    <w:p w:rsidR="00AD7B89" w:rsidRPr="004E2AEE" w:rsidRDefault="003422FC" w:rsidP="00AB4EBA">
      <w:pPr>
        <w:spacing w:before="120" w:after="120"/>
        <w:jc w:val="both"/>
      </w:pPr>
      <w:r>
        <w:t>Egzamin</w:t>
      </w:r>
      <w:r w:rsidR="00AD7B89" w:rsidRPr="004E2AEE">
        <w:t xml:space="preserve"> w klasie </w:t>
      </w:r>
      <w:r>
        <w:t>ósme</w:t>
      </w:r>
      <w:r w:rsidR="00AD7B89" w:rsidRPr="004E2AEE">
        <w:t>j szkoły podstawowej jest przeprowadzany w oparciu o akty prawne Ministerstwa Edukacji Narodowej oraz wytyczne Okręgowej Komisji Egzaminacyjnej</w:t>
      </w:r>
      <w:r w:rsidR="006D6C56">
        <w:t xml:space="preserve"> </w:t>
      </w:r>
      <w:r w:rsidR="00AD7B89" w:rsidRPr="004E2AEE">
        <w:t>w Poznaniu.</w:t>
      </w:r>
    </w:p>
    <w:p w:rsidR="00FE2497" w:rsidRPr="004E2AEE" w:rsidRDefault="00FE2497" w:rsidP="00AB4EBA">
      <w:pPr>
        <w:spacing w:before="120" w:after="120"/>
        <w:jc w:val="both"/>
      </w:pPr>
    </w:p>
    <w:p w:rsidR="00AB0271" w:rsidRDefault="00AB0271" w:rsidP="00AE6561">
      <w:pPr>
        <w:spacing w:before="120" w:after="120"/>
        <w:rPr>
          <w:b/>
        </w:rPr>
      </w:pPr>
    </w:p>
    <w:p w:rsidR="00AB0271" w:rsidRDefault="00AB0271" w:rsidP="00FE2497">
      <w:pPr>
        <w:spacing w:before="120" w:after="120"/>
        <w:ind w:left="1080" w:hanging="180"/>
        <w:jc w:val="center"/>
        <w:rPr>
          <w:b/>
        </w:rPr>
      </w:pPr>
    </w:p>
    <w:p w:rsidR="00AD7B89" w:rsidRPr="004E2AEE" w:rsidRDefault="00FE2497" w:rsidP="00FE2497">
      <w:pPr>
        <w:spacing w:before="120" w:after="120"/>
        <w:ind w:left="1080" w:hanging="180"/>
        <w:jc w:val="center"/>
        <w:rPr>
          <w:b/>
        </w:rPr>
      </w:pPr>
      <w:r>
        <w:rPr>
          <w:b/>
        </w:rPr>
        <w:t>ROZDZIAŁ IV</w:t>
      </w:r>
    </w:p>
    <w:p w:rsidR="00AD7B89" w:rsidRPr="004E2AEE" w:rsidRDefault="00A86103" w:rsidP="00C62B0C">
      <w:pPr>
        <w:spacing w:before="120" w:after="120"/>
        <w:ind w:left="1080" w:hanging="180"/>
        <w:jc w:val="center"/>
        <w:rPr>
          <w:b/>
        </w:rPr>
      </w:pPr>
      <w:r>
        <w:rPr>
          <w:b/>
        </w:rPr>
        <w:t>§ 20</w:t>
      </w:r>
    </w:p>
    <w:p w:rsidR="00AD7B89" w:rsidRPr="004E2AEE" w:rsidRDefault="00AD7B89" w:rsidP="00FE2497">
      <w:pPr>
        <w:spacing w:before="120" w:after="120"/>
        <w:ind w:left="1080" w:hanging="180"/>
        <w:jc w:val="center"/>
        <w:rPr>
          <w:b/>
        </w:rPr>
      </w:pPr>
      <w:r w:rsidRPr="004E2AEE">
        <w:rPr>
          <w:b/>
        </w:rPr>
        <w:t>System oceniania zachowania ucznia</w:t>
      </w:r>
    </w:p>
    <w:p w:rsidR="00AD7B89" w:rsidRPr="004E2AEE" w:rsidRDefault="00AD7B89" w:rsidP="00AB4EBA">
      <w:pPr>
        <w:spacing w:before="120" w:after="120"/>
        <w:jc w:val="both"/>
        <w:rPr>
          <w:b/>
        </w:rPr>
      </w:pPr>
    </w:p>
    <w:p w:rsidR="00AD7B89" w:rsidRPr="004E2AEE" w:rsidRDefault="00AD7B89" w:rsidP="00AB4EBA">
      <w:pPr>
        <w:numPr>
          <w:ilvl w:val="0"/>
          <w:numId w:val="4"/>
        </w:numPr>
        <w:tabs>
          <w:tab w:val="clear" w:pos="3803"/>
          <w:tab w:val="left" w:pos="540"/>
        </w:tabs>
        <w:spacing w:before="120" w:after="120"/>
        <w:ind w:left="1080" w:hanging="180"/>
        <w:jc w:val="both"/>
      </w:pPr>
      <w:r w:rsidRPr="004E2AEE">
        <w:t>Ocenianie zachowania uczniów jest integralną częścią programu wychowawczego szkoły.</w:t>
      </w:r>
    </w:p>
    <w:p w:rsidR="00AD7B89" w:rsidRPr="004E2AEE" w:rsidRDefault="00AD7B89" w:rsidP="00AB4EBA">
      <w:pPr>
        <w:numPr>
          <w:ilvl w:val="0"/>
          <w:numId w:val="4"/>
        </w:numPr>
        <w:tabs>
          <w:tab w:val="clear" w:pos="3803"/>
          <w:tab w:val="left" w:pos="540"/>
        </w:tabs>
        <w:spacing w:before="120" w:after="120"/>
        <w:ind w:left="1080" w:hanging="180"/>
        <w:jc w:val="both"/>
      </w:pPr>
      <w:r w:rsidRPr="004E2AEE">
        <w:t>Ocenianie zachowania ucznia polega na rozpoznawaniu przez wychowawcę klasy, nauczycieli oraz uczniów danej klasy stopnia respektowania przez ucznia zasad współżycia społecznego i norm etycznych.</w:t>
      </w:r>
    </w:p>
    <w:p w:rsidR="00AD7B89" w:rsidRPr="004E2AEE" w:rsidRDefault="00AD7B89" w:rsidP="00AB4EBA">
      <w:pPr>
        <w:numPr>
          <w:ilvl w:val="0"/>
          <w:numId w:val="4"/>
        </w:numPr>
        <w:tabs>
          <w:tab w:val="clear" w:pos="3803"/>
          <w:tab w:val="left" w:pos="540"/>
        </w:tabs>
        <w:spacing w:before="120" w:after="120"/>
        <w:ind w:left="1080" w:hanging="180"/>
        <w:jc w:val="both"/>
      </w:pPr>
      <w:r w:rsidRPr="004E2AEE">
        <w:t>Śródroczna i roczna ocena klasyfikacyjna zachowania uwzględnia</w:t>
      </w:r>
      <w:r w:rsidR="00AE6561">
        <w:t xml:space="preserve"> </w:t>
      </w:r>
      <w:r w:rsidRPr="004E2AEE">
        <w:t>w szczególności:</w:t>
      </w:r>
    </w:p>
    <w:p w:rsidR="00AD7B89" w:rsidRPr="004E2AEE" w:rsidRDefault="00AD7B89" w:rsidP="00AB4EBA">
      <w:pPr>
        <w:numPr>
          <w:ilvl w:val="3"/>
          <w:numId w:val="24"/>
        </w:numPr>
        <w:tabs>
          <w:tab w:val="left" w:pos="1260"/>
        </w:tabs>
        <w:spacing w:before="120" w:after="120"/>
        <w:ind w:left="1080" w:hanging="180"/>
        <w:jc w:val="both"/>
      </w:pPr>
      <w:r w:rsidRPr="004E2AEE">
        <w:t>wywiązywanie się z obowiązków ucznia;</w:t>
      </w:r>
    </w:p>
    <w:p w:rsidR="00AD7B89" w:rsidRPr="004E2AEE" w:rsidRDefault="00AD7B89" w:rsidP="00AB4EBA">
      <w:pPr>
        <w:numPr>
          <w:ilvl w:val="3"/>
          <w:numId w:val="24"/>
        </w:numPr>
        <w:tabs>
          <w:tab w:val="left" w:pos="1260"/>
        </w:tabs>
        <w:spacing w:before="120" w:after="120"/>
        <w:ind w:left="1080" w:hanging="180"/>
        <w:jc w:val="both"/>
      </w:pPr>
      <w:r w:rsidRPr="004E2AEE">
        <w:t>postępowan</w:t>
      </w:r>
      <w:r w:rsidR="00C92E40">
        <w:t>ie zgodne z dobrem społeczności szkolnej</w:t>
      </w:r>
    </w:p>
    <w:p w:rsidR="00AD7B89" w:rsidRPr="004E2AEE" w:rsidRDefault="00AD7B89" w:rsidP="00AB4EBA">
      <w:pPr>
        <w:numPr>
          <w:ilvl w:val="3"/>
          <w:numId w:val="24"/>
        </w:numPr>
        <w:tabs>
          <w:tab w:val="left" w:pos="1260"/>
        </w:tabs>
        <w:spacing w:before="120" w:after="120"/>
        <w:ind w:left="1080" w:hanging="180"/>
        <w:jc w:val="both"/>
      </w:pPr>
      <w:r w:rsidRPr="004E2AEE">
        <w:lastRenderedPageBreak/>
        <w:t>dbałość o honor i tradycje szkoły;</w:t>
      </w:r>
    </w:p>
    <w:p w:rsidR="00AD7B89" w:rsidRPr="004E2AEE" w:rsidRDefault="00AD7B89" w:rsidP="00AB4EBA">
      <w:pPr>
        <w:numPr>
          <w:ilvl w:val="3"/>
          <w:numId w:val="24"/>
        </w:numPr>
        <w:tabs>
          <w:tab w:val="left" w:pos="1260"/>
        </w:tabs>
        <w:spacing w:before="120" w:after="120"/>
        <w:ind w:left="1080" w:hanging="180"/>
        <w:jc w:val="both"/>
      </w:pPr>
      <w:r w:rsidRPr="004E2AEE">
        <w:t>dbałość o piękno mowy ojczystej;</w:t>
      </w:r>
    </w:p>
    <w:p w:rsidR="00AD7B89" w:rsidRPr="004E2AEE" w:rsidRDefault="00AD7B89" w:rsidP="00AB4EBA">
      <w:pPr>
        <w:numPr>
          <w:ilvl w:val="3"/>
          <w:numId w:val="24"/>
        </w:numPr>
        <w:tabs>
          <w:tab w:val="left" w:pos="1260"/>
        </w:tabs>
        <w:spacing w:before="120" w:after="120"/>
        <w:ind w:left="1080" w:hanging="180"/>
        <w:jc w:val="both"/>
      </w:pPr>
      <w:r w:rsidRPr="004E2AEE">
        <w:t>dbałość o bezpieczeństwo i zdrowie własne oraz innych osób;</w:t>
      </w:r>
    </w:p>
    <w:p w:rsidR="00AD7B89" w:rsidRPr="004E2AEE" w:rsidRDefault="00AD7B89" w:rsidP="00AB4EBA">
      <w:pPr>
        <w:numPr>
          <w:ilvl w:val="3"/>
          <w:numId w:val="24"/>
        </w:numPr>
        <w:tabs>
          <w:tab w:val="left" w:pos="1260"/>
        </w:tabs>
        <w:spacing w:before="120" w:after="120"/>
        <w:ind w:left="1080" w:hanging="180"/>
        <w:jc w:val="both"/>
      </w:pPr>
      <w:r w:rsidRPr="004E2AEE">
        <w:t>godne, kulturalne zachowanie się w szkole i poza nią;</w:t>
      </w:r>
    </w:p>
    <w:p w:rsidR="00AD7B89" w:rsidRPr="004E2AEE" w:rsidRDefault="00AD7B89" w:rsidP="00AB4EBA">
      <w:pPr>
        <w:numPr>
          <w:ilvl w:val="3"/>
          <w:numId w:val="24"/>
        </w:numPr>
        <w:tabs>
          <w:tab w:val="left" w:pos="1260"/>
        </w:tabs>
        <w:spacing w:before="120" w:after="120"/>
        <w:ind w:left="1080" w:hanging="180"/>
        <w:jc w:val="both"/>
      </w:pPr>
      <w:r w:rsidRPr="004E2AEE">
        <w:t>okazywanie szacunku innym osobom;</w:t>
      </w:r>
    </w:p>
    <w:p w:rsidR="00042A5E" w:rsidRPr="008C18D1" w:rsidRDefault="00AD7B89" w:rsidP="004E2AEE">
      <w:pPr>
        <w:numPr>
          <w:ilvl w:val="0"/>
          <w:numId w:val="4"/>
        </w:numPr>
        <w:tabs>
          <w:tab w:val="clear" w:pos="3803"/>
          <w:tab w:val="num" w:pos="-3119"/>
          <w:tab w:val="left" w:pos="540"/>
        </w:tabs>
        <w:spacing w:before="120" w:after="120"/>
        <w:ind w:left="1080" w:hanging="180"/>
        <w:jc w:val="both"/>
        <w:rPr>
          <w:b/>
        </w:rPr>
      </w:pPr>
      <w:r w:rsidRPr="004E2AEE">
        <w:t>Postawa ucznia poza szkołą ma wpływ na ocenę</w:t>
      </w:r>
      <w:r w:rsidR="00AE6561">
        <w:t xml:space="preserve"> </w:t>
      </w:r>
      <w:r w:rsidRPr="004E2AEE">
        <w:t>zachowania.</w:t>
      </w:r>
    </w:p>
    <w:p w:rsidR="00042A5E" w:rsidRPr="004E2AEE" w:rsidRDefault="00042A5E" w:rsidP="004E2AEE">
      <w:pPr>
        <w:spacing w:before="120" w:after="120"/>
        <w:rPr>
          <w:b/>
        </w:rPr>
      </w:pPr>
    </w:p>
    <w:p w:rsidR="00AD7B89" w:rsidRPr="004E2AEE" w:rsidRDefault="00AD7B89" w:rsidP="00C62B0C">
      <w:pPr>
        <w:spacing w:before="120" w:after="120"/>
        <w:ind w:left="1080" w:hanging="180"/>
        <w:jc w:val="center"/>
      </w:pPr>
      <w:r w:rsidRPr="004E2AEE">
        <w:rPr>
          <w:b/>
        </w:rPr>
        <w:t>§ 21</w:t>
      </w:r>
    </w:p>
    <w:p w:rsidR="00AD7B89" w:rsidRPr="004E2AEE" w:rsidRDefault="00AD7B89" w:rsidP="00AB4EBA">
      <w:pPr>
        <w:numPr>
          <w:ilvl w:val="0"/>
          <w:numId w:val="13"/>
        </w:numPr>
        <w:tabs>
          <w:tab w:val="left" w:pos="720"/>
        </w:tabs>
        <w:spacing w:before="120" w:after="120"/>
        <w:ind w:left="1080" w:hanging="180"/>
        <w:jc w:val="both"/>
      </w:pPr>
      <w:r w:rsidRPr="004E2AEE">
        <w:t xml:space="preserve">Ocenę zachowania roczną i śródroczną, ustala się według skali ocen określonej </w:t>
      </w:r>
      <w:r w:rsidR="009A631B">
        <w:br/>
      </w:r>
      <w:r w:rsidRPr="004E2AEE">
        <w:t>w § 13 ust.3 rozporządzenia MEN z dnia 08 września 2006 r.: wzorowe, bardzo dobre, dobre, poprawne, nieodpowiednie</w:t>
      </w:r>
      <w:r w:rsidR="00C62B0C">
        <w:t xml:space="preserve">, naganne, </w:t>
      </w:r>
      <w:r w:rsidRPr="004E2AEE">
        <w:t xml:space="preserve"> z zastrzeżeniem ust.2.</w:t>
      </w:r>
    </w:p>
    <w:p w:rsidR="00AD7B89" w:rsidRPr="004E2AEE" w:rsidRDefault="00AD7B89" w:rsidP="00AB4EBA">
      <w:pPr>
        <w:numPr>
          <w:ilvl w:val="0"/>
          <w:numId w:val="13"/>
        </w:numPr>
        <w:tabs>
          <w:tab w:val="left" w:pos="720"/>
        </w:tabs>
        <w:spacing w:before="120" w:after="120"/>
        <w:ind w:left="1080" w:hanging="180"/>
        <w:jc w:val="both"/>
      </w:pPr>
      <w:r w:rsidRPr="004E2AEE">
        <w:t>Śródroczne i roczne oceny klasyfikacyjne zachowania dla uczniów</w:t>
      </w:r>
      <w:r w:rsidR="006D6C56">
        <w:t xml:space="preserve"> </w:t>
      </w:r>
      <w:r w:rsidR="009A631B">
        <w:t xml:space="preserve">z </w:t>
      </w:r>
      <w:r w:rsidR="009A631B" w:rsidRPr="006D6C56">
        <w:t>niepełnosprawnością intelektualną</w:t>
      </w:r>
      <w:r w:rsidR="009A631B" w:rsidRPr="009A631B">
        <w:rPr>
          <w:color w:val="5B9BD5" w:themeColor="accent1"/>
        </w:rPr>
        <w:t xml:space="preserve"> </w:t>
      </w:r>
      <w:r w:rsidRPr="004E2AEE">
        <w:t>w stopniu umiarkowanym są ocenami opisowymi.</w:t>
      </w:r>
    </w:p>
    <w:p w:rsidR="00AD7B89" w:rsidRPr="004E2AEE" w:rsidRDefault="00DB6EDD" w:rsidP="00AB4EBA">
      <w:pPr>
        <w:numPr>
          <w:ilvl w:val="0"/>
          <w:numId w:val="13"/>
        </w:numPr>
        <w:tabs>
          <w:tab w:val="left" w:pos="720"/>
        </w:tabs>
        <w:spacing w:before="120" w:after="120"/>
        <w:ind w:left="1080" w:hanging="180"/>
        <w:jc w:val="both"/>
      </w:pPr>
      <w:r>
        <w:t xml:space="preserve">Roczna ocena klasyfikacyjna </w:t>
      </w:r>
      <w:r w:rsidR="00AD7B89" w:rsidRPr="004E2AEE">
        <w:t>zachowania jest kontynuacją śródrocznej oceny zachowania.</w:t>
      </w:r>
    </w:p>
    <w:p w:rsidR="00AD7B89" w:rsidRPr="004E2AEE" w:rsidRDefault="00AD7B89" w:rsidP="00AB4EBA">
      <w:pPr>
        <w:numPr>
          <w:ilvl w:val="0"/>
          <w:numId w:val="13"/>
        </w:numPr>
        <w:tabs>
          <w:tab w:val="left" w:pos="720"/>
        </w:tabs>
        <w:spacing w:before="120" w:after="120"/>
        <w:ind w:left="1080" w:hanging="180"/>
        <w:jc w:val="both"/>
      </w:pPr>
      <w:r w:rsidRPr="004E2AEE">
        <w:t xml:space="preserve"> Ocena zachowania nie ma wpływu na:</w:t>
      </w:r>
    </w:p>
    <w:p w:rsidR="00AD7B89" w:rsidRPr="004E2AEE" w:rsidRDefault="00AD7B89" w:rsidP="00AB4EBA">
      <w:pPr>
        <w:numPr>
          <w:ilvl w:val="0"/>
          <w:numId w:val="44"/>
        </w:numPr>
        <w:tabs>
          <w:tab w:val="clear" w:pos="700"/>
        </w:tabs>
        <w:spacing w:before="120" w:after="120"/>
        <w:ind w:left="2268" w:firstLine="0"/>
        <w:jc w:val="both"/>
      </w:pPr>
      <w:r w:rsidRPr="004E2AEE">
        <w:t>-oceny klasyfikacyjne z zajęć edukacyjnych</w:t>
      </w:r>
    </w:p>
    <w:p w:rsidR="00AD7B89" w:rsidRPr="004E2AEE" w:rsidRDefault="00AD7B89" w:rsidP="00AB4EBA">
      <w:pPr>
        <w:numPr>
          <w:ilvl w:val="0"/>
          <w:numId w:val="44"/>
        </w:numPr>
        <w:tabs>
          <w:tab w:val="clear" w:pos="700"/>
        </w:tabs>
        <w:spacing w:before="120" w:after="120"/>
        <w:ind w:left="2268" w:firstLine="0"/>
        <w:jc w:val="both"/>
      </w:pPr>
      <w:r w:rsidRPr="004E2AEE">
        <w:t>-promocję do klasy programowo wyższej lub ukończenia szkoły,</w:t>
      </w:r>
    </w:p>
    <w:p w:rsidR="00AD7B89" w:rsidRPr="00C62B0C" w:rsidRDefault="00AD7B89" w:rsidP="00AB4EBA">
      <w:pPr>
        <w:numPr>
          <w:ilvl w:val="0"/>
          <w:numId w:val="13"/>
        </w:numPr>
        <w:tabs>
          <w:tab w:val="left" w:pos="720"/>
        </w:tabs>
        <w:spacing w:before="120" w:after="120"/>
        <w:ind w:left="1080" w:hanging="180"/>
        <w:jc w:val="both"/>
      </w:pPr>
      <w:r w:rsidRPr="004E2AEE">
        <w:t>Przy ustalaniu oceny klasyfikacyjne</w:t>
      </w:r>
      <w:r w:rsidR="00DB6EDD">
        <w:t>j zachowania ucznia, u którego</w:t>
      </w:r>
      <w:r w:rsidRPr="004E2AEE">
        <w:t xml:space="preserve"> stwierdzono zaburzenia lub odchylenia rozwojowe, należy uwzględnić wpływ stwierdzonych zaburzeń lub odchyleń na jego zachowanie na podstawie orzeczenia  o potrzebie kształcenia specjalnego albo indywidualnego nauczania lub opinii publicznej poradni psychologiczno-pedagogicznej, w tym publicznej poradni specjalistycznej.</w:t>
      </w:r>
    </w:p>
    <w:p w:rsidR="00C92E40" w:rsidRDefault="00C92E40" w:rsidP="00AB4EBA">
      <w:pPr>
        <w:spacing w:before="120" w:after="120"/>
        <w:rPr>
          <w:b/>
        </w:rPr>
      </w:pPr>
    </w:p>
    <w:p w:rsidR="00B51B4E" w:rsidRDefault="00B51B4E" w:rsidP="00C62B0C">
      <w:pPr>
        <w:spacing w:before="120" w:after="120"/>
        <w:ind w:left="1080" w:hanging="180"/>
        <w:jc w:val="center"/>
        <w:rPr>
          <w:b/>
        </w:rPr>
      </w:pPr>
    </w:p>
    <w:p w:rsidR="00B51B4E" w:rsidRDefault="00B51B4E" w:rsidP="00C62B0C">
      <w:pPr>
        <w:spacing w:before="120" w:after="120"/>
        <w:ind w:left="1080" w:hanging="180"/>
        <w:jc w:val="center"/>
        <w:rPr>
          <w:b/>
        </w:rPr>
      </w:pPr>
    </w:p>
    <w:p w:rsidR="00AD7B89" w:rsidRPr="004E2AEE" w:rsidRDefault="00AD7B89" w:rsidP="00C62B0C">
      <w:pPr>
        <w:spacing w:before="120" w:after="120"/>
        <w:ind w:left="1080" w:hanging="180"/>
        <w:jc w:val="center"/>
        <w:rPr>
          <w:b/>
        </w:rPr>
      </w:pPr>
      <w:r w:rsidRPr="004E2AEE">
        <w:rPr>
          <w:b/>
        </w:rPr>
        <w:t>§ 22</w:t>
      </w:r>
    </w:p>
    <w:p w:rsidR="00AD7B89" w:rsidRDefault="00C92E40" w:rsidP="004E2AEE">
      <w:pPr>
        <w:pStyle w:val="Tekstpodstawowy21"/>
        <w:spacing w:before="120" w:after="120"/>
        <w:ind w:left="425"/>
        <w:jc w:val="left"/>
        <w:rPr>
          <w:b/>
        </w:rPr>
      </w:pPr>
      <w:r>
        <w:rPr>
          <w:b/>
        </w:rPr>
        <w:t xml:space="preserve">                                              Kryteria ocen </w:t>
      </w:r>
      <w:r w:rsidR="00AD7B89" w:rsidRPr="004E2AEE">
        <w:rPr>
          <w:b/>
        </w:rPr>
        <w:t>zachowania:</w:t>
      </w:r>
    </w:p>
    <w:p w:rsidR="00C92E40" w:rsidRPr="00C92E40" w:rsidRDefault="00C92E40" w:rsidP="00AB4EBA">
      <w:pPr>
        <w:pStyle w:val="Tekstpodstawowy21"/>
        <w:spacing w:before="120" w:after="120"/>
        <w:ind w:left="425"/>
        <w:rPr>
          <w:bCs/>
        </w:rPr>
      </w:pPr>
      <w:r w:rsidRPr="00C92E40">
        <w:t>1. Przy ustalaniu oceny zachowania każdorazowo należy wziąć pod uwagę spełnienie wymagań na ocenę niższą a ponad to :</w:t>
      </w:r>
    </w:p>
    <w:p w:rsidR="00AD7B89" w:rsidRPr="004E2AEE" w:rsidRDefault="00AD7B89" w:rsidP="00AB4EBA">
      <w:pPr>
        <w:pStyle w:val="Tekstpodstawowy21"/>
        <w:tabs>
          <w:tab w:val="left" w:pos="851"/>
        </w:tabs>
        <w:spacing w:before="120" w:after="120"/>
        <w:ind w:left="850" w:hanging="357"/>
      </w:pPr>
      <w:r w:rsidRPr="004E2AEE">
        <w:rPr>
          <w:bCs/>
        </w:rPr>
        <w:t xml:space="preserve">a)     </w:t>
      </w:r>
      <w:r w:rsidRPr="004E2AEE">
        <w:t>ocenę wzorową otrzymuje uczeń, który:</w:t>
      </w:r>
    </w:p>
    <w:p w:rsidR="00AD7B89" w:rsidRPr="004E2AEE" w:rsidRDefault="00AD7B89" w:rsidP="00AB4EBA">
      <w:pPr>
        <w:pStyle w:val="Tekstpodstawowy21"/>
        <w:numPr>
          <w:ilvl w:val="0"/>
          <w:numId w:val="12"/>
        </w:numPr>
        <w:spacing w:before="120" w:after="120"/>
      </w:pPr>
      <w:r w:rsidRPr="004E2AEE">
        <w:t xml:space="preserve">we wszystkich sprawach przestrzega </w:t>
      </w:r>
      <w:r w:rsidR="00C92E40">
        <w:t>Statutu</w:t>
      </w:r>
      <w:r w:rsidRPr="004E2AEE">
        <w:t xml:space="preserve"> szkolnego,</w:t>
      </w:r>
    </w:p>
    <w:p w:rsidR="00AD7B89" w:rsidRPr="004E2AEE" w:rsidRDefault="00AD7B89" w:rsidP="00AB4EBA">
      <w:pPr>
        <w:pStyle w:val="Tekstpodstawowy21"/>
        <w:numPr>
          <w:ilvl w:val="0"/>
          <w:numId w:val="12"/>
        </w:numPr>
        <w:spacing w:before="120" w:after="120"/>
      </w:pPr>
      <w:r w:rsidRPr="004E2AEE">
        <w:t>odznacza się wysoką kulturą osobistą (szacunek do nauczycieli i innych pracowników szkoły, uczniów),</w:t>
      </w:r>
    </w:p>
    <w:p w:rsidR="00AD7B89" w:rsidRPr="004E2AEE" w:rsidRDefault="00AD7B89" w:rsidP="00AB4EBA">
      <w:pPr>
        <w:pStyle w:val="Tekstpodstawowy21"/>
        <w:numPr>
          <w:ilvl w:val="0"/>
          <w:numId w:val="12"/>
        </w:numPr>
        <w:spacing w:before="120" w:after="120"/>
      </w:pPr>
      <w:r w:rsidRPr="004E2AEE">
        <w:t>wzorowo pełni przydzielone funkcje w klasie i w szkole,</w:t>
      </w:r>
    </w:p>
    <w:p w:rsidR="00AD7B89" w:rsidRPr="004E2AEE" w:rsidRDefault="00AD7B89" w:rsidP="00AB4EBA">
      <w:pPr>
        <w:pStyle w:val="Tekstpodstawowy21"/>
        <w:numPr>
          <w:ilvl w:val="0"/>
          <w:numId w:val="12"/>
        </w:numPr>
        <w:spacing w:before="120" w:after="120"/>
      </w:pPr>
      <w:r w:rsidRPr="004E2AEE">
        <w:t>wykazuje inicjatywę poprzez uczestniczenie w życiu szkoły, klasy, środowiska pozaszkolnego,</w:t>
      </w:r>
    </w:p>
    <w:p w:rsidR="00AD7B89" w:rsidRPr="004E2AEE" w:rsidRDefault="00AD7B89" w:rsidP="00AB4EBA">
      <w:pPr>
        <w:pStyle w:val="Tekstpodstawowy21"/>
        <w:numPr>
          <w:ilvl w:val="0"/>
          <w:numId w:val="12"/>
        </w:numPr>
        <w:spacing w:before="120" w:after="120"/>
      </w:pPr>
      <w:r w:rsidRPr="004E2AEE">
        <w:t>bierze aktywny udział w zajęciach pozaszkolnych,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lastRenderedPageBreak/>
        <w:t>godnie reprezentuje szkołę poprzez udział w uroczystościach</w:t>
      </w:r>
      <w:r w:rsidR="008A2C72">
        <w:t>,</w:t>
      </w:r>
      <w:r w:rsidRPr="004E2AEE">
        <w:t xml:space="preserve"> konkursach i olimpiadach,</w:t>
      </w:r>
    </w:p>
    <w:p w:rsidR="00C92E40" w:rsidRPr="00C92E40" w:rsidRDefault="00AD7B89" w:rsidP="00AB4EBA">
      <w:pPr>
        <w:pStyle w:val="Tekstpodstawowy21"/>
        <w:numPr>
          <w:ilvl w:val="0"/>
          <w:numId w:val="27"/>
        </w:numPr>
        <w:spacing w:before="120" w:after="120"/>
        <w:rPr>
          <w:color w:val="000000"/>
        </w:rPr>
      </w:pPr>
      <w:r w:rsidRPr="004E2AEE">
        <w:t xml:space="preserve">nie opuszcza godzin lekcyjnych bez usprawiedliwienia </w:t>
      </w:r>
      <w:r w:rsidR="008A2C72">
        <w:t>,</w:t>
      </w:r>
    </w:p>
    <w:p w:rsidR="00AD7B89" w:rsidRPr="00C92E40" w:rsidRDefault="00FD1CAC" w:rsidP="00AB4EBA">
      <w:pPr>
        <w:pStyle w:val="Tekstpodstawowy21"/>
        <w:numPr>
          <w:ilvl w:val="0"/>
          <w:numId w:val="27"/>
        </w:numPr>
        <w:spacing w:before="120" w:after="120"/>
        <w:rPr>
          <w:color w:val="000000"/>
        </w:rPr>
      </w:pPr>
      <w:r>
        <w:t xml:space="preserve">wywiązuje się </w:t>
      </w:r>
      <w:r w:rsidR="00AD7B89" w:rsidRPr="004E2AEE">
        <w:t>z obowiązku przebywania w świetlicy szkolnej, nie opuszcza  samowolnie terenu szkoły,</w:t>
      </w:r>
    </w:p>
    <w:p w:rsidR="00AD7B89" w:rsidRPr="004E2AEE" w:rsidRDefault="00AD7B89" w:rsidP="00AB4EBA">
      <w:pPr>
        <w:pStyle w:val="Tekstpodstawowy21"/>
        <w:tabs>
          <w:tab w:val="left" w:pos="851"/>
        </w:tabs>
        <w:spacing w:before="120" w:after="120"/>
        <w:ind w:left="850" w:hanging="357"/>
      </w:pPr>
      <w:r w:rsidRPr="004E2AEE">
        <w:t>b)     ocenę bardzo dobrą otrzymuje uczeń, który: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odznacza się wysoką kulturą osobistą,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aktywnie uczestniczy w życiu klasy i szkoły (bierze aktywny udział             w uroczystościach klasowych i szkolnych),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wywiązuje się z  przydzielonych obowiązków (np. dyżurny klasowy,  etc.),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dba o porządek w klasie i szkole oraz estetykę wyglądu osobistego,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rozwija swoje zainteresowania poprzez udział w kołach zainteresowań            i konkursach,</w:t>
      </w:r>
    </w:p>
    <w:p w:rsidR="006A4339" w:rsidRPr="006A4339" w:rsidRDefault="00AD7B89" w:rsidP="00AB4EBA">
      <w:pPr>
        <w:pStyle w:val="Tekstpodstawowy21"/>
        <w:numPr>
          <w:ilvl w:val="0"/>
          <w:numId w:val="27"/>
        </w:numPr>
        <w:spacing w:before="120" w:after="120"/>
        <w:rPr>
          <w:bCs/>
        </w:rPr>
      </w:pPr>
      <w:r w:rsidRPr="004E2AEE">
        <w:t xml:space="preserve">nie posiada nieusprawiedliwionych nieobecności, ale mogą mu się zdarzyć sporadyczne spóźnienia </w:t>
      </w:r>
    </w:p>
    <w:p w:rsidR="00AD7B89" w:rsidRPr="004E2AEE" w:rsidRDefault="00AD7B89" w:rsidP="00AB4EBA">
      <w:pPr>
        <w:pStyle w:val="Tekstpodstawowy21"/>
        <w:tabs>
          <w:tab w:val="left" w:pos="851"/>
        </w:tabs>
        <w:spacing w:before="120" w:after="120"/>
        <w:ind w:left="850" w:hanging="357"/>
      </w:pPr>
      <w:r w:rsidRPr="004E2AEE">
        <w:rPr>
          <w:bCs/>
        </w:rPr>
        <w:t>c)     ocenę dobrą otrzymuje uczeń, który: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zna i przestrzega regulamin szkolny oraz nie aprobuje negatywnych postaw innych uczniów,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swą kulturą osobistą nie narusza norm obyczajowych,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dobrze zachowuje się w szkole i poza nią,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systematyczne uczęszcza na zajęcia szkolne,</w:t>
      </w:r>
    </w:p>
    <w:p w:rsidR="00AD7B89" w:rsidRPr="004E2AEE" w:rsidRDefault="00AD7B89" w:rsidP="00AB4EBA">
      <w:pPr>
        <w:pStyle w:val="Tekstpodstawowy21"/>
        <w:numPr>
          <w:ilvl w:val="0"/>
          <w:numId w:val="27"/>
        </w:numPr>
        <w:spacing w:before="120" w:after="120"/>
      </w:pPr>
      <w:r w:rsidRPr="004E2AEE">
        <w:t>zachęcony przez nauczyciela podejmuje działania na rzecz klasy , szkoły na miarę swoich możliwości,</w:t>
      </w:r>
    </w:p>
    <w:p w:rsidR="00AD7B89" w:rsidRDefault="00AD7B89" w:rsidP="00AB4EBA">
      <w:pPr>
        <w:pStyle w:val="Tekstpodstawowy21"/>
        <w:tabs>
          <w:tab w:val="left" w:pos="1440"/>
        </w:tabs>
        <w:spacing w:before="120" w:after="120"/>
        <w:ind w:left="1440" w:hanging="360"/>
      </w:pPr>
      <w:r w:rsidRPr="004E2AEE">
        <w:t>-    posiada nieliczne godziny nieusprawiedliwione (12 godzin nieusprawiedl</w:t>
      </w:r>
      <w:r w:rsidR="007E4822">
        <w:t>iwionych) i spóźnienia (max.10),</w:t>
      </w:r>
    </w:p>
    <w:p w:rsidR="00AD7B89" w:rsidRPr="004E2AEE" w:rsidRDefault="00AD7B89" w:rsidP="00AB4EBA">
      <w:pPr>
        <w:pStyle w:val="Tekstpodstawowy21"/>
        <w:numPr>
          <w:ilvl w:val="0"/>
          <w:numId w:val="11"/>
        </w:numPr>
        <w:spacing w:before="120" w:after="120"/>
        <w:ind w:hanging="255"/>
      </w:pPr>
      <w:r w:rsidRPr="004E2AEE">
        <w:t>ocenę poprawną otrzymuje uczeń, który:</w:t>
      </w:r>
    </w:p>
    <w:p w:rsidR="00AD7B89" w:rsidRPr="004E2AEE" w:rsidRDefault="00AD7B89" w:rsidP="00AB4EBA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swą kulturą osobistą czasami narusza normy obyczajowe,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nie zawsze ma właściwy stosunek do obowiązków szkolnych, nie usprawiedliwia w określonym terminie nieobecności na zajęciach lekcyjnych, spóźnia się bez powodu i posiada 18 godzin nieusprawiedliwionych,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poprawnie zachowuje się w szkole i poza nią,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jest mało zaangażowany i trudno go zmobilizować do aktywnego udziału w życiu klasy i szkoły,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  <w:rPr>
          <w:color w:val="000000"/>
        </w:rPr>
      </w:pPr>
      <w:r w:rsidRPr="004E2AEE">
        <w:t>w wyniku uwag i upomnień ze strony wychowawcy, nauczycieli                  i dyrekcji szkoły pracuje nad poprawą swojego postępowania,</w:t>
      </w:r>
    </w:p>
    <w:p w:rsidR="00AD7B89" w:rsidRPr="004E2AEE" w:rsidRDefault="00AD7B89" w:rsidP="00A536F8">
      <w:pPr>
        <w:pStyle w:val="Tekstpodstawowy21"/>
        <w:tabs>
          <w:tab w:val="left" w:pos="851"/>
          <w:tab w:val="left" w:pos="1287"/>
        </w:tabs>
        <w:spacing w:before="120" w:after="120"/>
        <w:ind w:left="850" w:hanging="357"/>
      </w:pPr>
      <w:r w:rsidRPr="004E2AEE">
        <w:rPr>
          <w:bCs/>
        </w:rPr>
        <w:t>e)     ocenę nieodpowiednią otrzymuje uczeń, który: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nie przestrzega w pełni regulam</w:t>
      </w:r>
      <w:r w:rsidR="00FD1CAC">
        <w:t>inu szkoły, popełnia wykroczenia</w:t>
      </w:r>
      <w:r w:rsidRPr="004E2AEE">
        <w:t xml:space="preserve">  w szkole i poza nią,</w:t>
      </w:r>
    </w:p>
    <w:p w:rsidR="00AD7B89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cechuje się niską kulturą osobistą (brak szacunku wobec nauczycieli, pracowników szkoły i innych uczniów),</w:t>
      </w:r>
    </w:p>
    <w:p w:rsidR="008A2C72" w:rsidRDefault="008A2C72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>
        <w:lastRenderedPageBreak/>
        <w:t xml:space="preserve">kłamie, postępuje nieuczciwie, </w:t>
      </w:r>
    </w:p>
    <w:p w:rsidR="008A2C72" w:rsidRPr="004E2AEE" w:rsidRDefault="008A2C72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>
        <w:t>nie dba o własny wygląd, nie nosi obuwia zmiennego, jego strój narusza ogólnie przyjęte normy społeczne,</w:t>
      </w:r>
    </w:p>
    <w:p w:rsidR="00AD7B89" w:rsidRPr="004E2AEE" w:rsidRDefault="008A2C72" w:rsidP="00A536F8">
      <w:pPr>
        <w:pStyle w:val="Tekstpodstawowy21"/>
        <w:tabs>
          <w:tab w:val="left" w:pos="1440"/>
        </w:tabs>
        <w:spacing w:before="120" w:after="120"/>
        <w:ind w:left="1440" w:hanging="360"/>
      </w:pPr>
      <w:r>
        <w:t>-     niszczy mienie szkoły i kolegów,</w:t>
      </w:r>
    </w:p>
    <w:p w:rsidR="00AD7B89" w:rsidRPr="004E2AEE" w:rsidRDefault="00AD7B89" w:rsidP="00A536F8">
      <w:pPr>
        <w:pStyle w:val="Tekstpodstawowy21"/>
        <w:tabs>
          <w:tab w:val="left" w:pos="1440"/>
        </w:tabs>
        <w:spacing w:before="120" w:after="120"/>
        <w:ind w:left="1440" w:hanging="360"/>
      </w:pPr>
      <w:r w:rsidRPr="004E2AEE">
        <w:t>-     celowo opuszcza zajęcia lekcyjne i inne zajęcia szkolne (świetlica, zajęcia wyrównawcze itp.),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sporadycznie uczestniczy w życiu klasy,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pali papierosy na terenie szkoły,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jego zachowanie poza terenem szkoły budzi zastrzeżenia,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nie wykazuje chęci popraw</w:t>
      </w:r>
      <w:r w:rsidR="00FD1CAC">
        <w:t>y swojego postępowania mimo uwag</w:t>
      </w:r>
      <w:r w:rsidRPr="004E2AEE">
        <w:t xml:space="preserve"> i upomnień  ze strony wychowawcy, nauczycieli i dyrekcji szkoły,</w:t>
      </w:r>
    </w:p>
    <w:p w:rsidR="00FD1CAC" w:rsidRPr="00FD1CAC" w:rsidRDefault="00A86103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  <w:rPr>
          <w:color w:val="000000"/>
        </w:rPr>
      </w:pPr>
      <w:r>
        <w:t>o</w:t>
      </w:r>
      <w:r w:rsidR="00AD7B89" w:rsidRPr="004E2AEE">
        <w:t xml:space="preserve">puścił bez usprawiedliwienia do 30 godzin i posiada do 20 spóźnień </w:t>
      </w:r>
    </w:p>
    <w:p w:rsidR="00AD7B89" w:rsidRPr="004E2AEE" w:rsidRDefault="00AD7B89" w:rsidP="00FD1CAC">
      <w:pPr>
        <w:pStyle w:val="Tekstpodstawowy21"/>
        <w:tabs>
          <w:tab w:val="left" w:pos="1440"/>
        </w:tabs>
        <w:spacing w:before="120" w:after="120"/>
        <w:ind w:left="1440"/>
        <w:rPr>
          <w:color w:val="000000"/>
        </w:rPr>
      </w:pPr>
      <w:r w:rsidRPr="004E2AEE">
        <w:t>(z wyłączeniem wyjątkowych spóźnień usprawiedliwionych),</w:t>
      </w:r>
    </w:p>
    <w:p w:rsidR="00AD7B89" w:rsidRPr="004E2AEE" w:rsidRDefault="00AD7B89" w:rsidP="00A536F8">
      <w:pPr>
        <w:pStyle w:val="Tekstpodstawowy21"/>
        <w:tabs>
          <w:tab w:val="left" w:pos="6495"/>
        </w:tabs>
        <w:spacing w:before="120" w:after="120"/>
      </w:pPr>
      <w:r w:rsidRPr="004E2AEE">
        <w:t>f)      ocenę naganną otrzymuje uczeń, który: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nie przestrzega regulaminu szkoły, często popełnia wykroczenia w szkole i poza nią,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popada w konflikt z prawem,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odznacza się bardzo niska kulturą osobistą (brak szacunku wobec nauczycieli, pracowników szkoły i innych uczniów, wulgarność itp.),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otrzymał od wychowawcy klasy i  dyrektora szkoły pisemną naganę,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celowo niszczy mienie szkolne i innych uczniów,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doprowadza do poważnych incydentów na terenie szkoły,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nie podejmuje żadnych prób poprawy swego zachowania, a podejmowane środki wychowawcze nie przynoszą żadnych pozytywnych rezultatów,</w:t>
      </w:r>
    </w:p>
    <w:p w:rsidR="00AD7B89" w:rsidRPr="004E2AEE" w:rsidRDefault="00AD7B89" w:rsidP="00A536F8">
      <w:pPr>
        <w:pStyle w:val="Tekstpodstawowy21"/>
        <w:numPr>
          <w:ilvl w:val="1"/>
          <w:numId w:val="11"/>
        </w:numPr>
        <w:tabs>
          <w:tab w:val="left" w:pos="1440"/>
        </w:tabs>
        <w:spacing w:before="120" w:after="120"/>
        <w:ind w:left="1440" w:hanging="360"/>
      </w:pPr>
      <w:r w:rsidRPr="004E2AEE">
        <w:t>posiada powyżej 60 godzin nieusprawiedliwionych i powyżej 30 spóźnień (z wyłączeniem wyjątkowych spóźnień usprawiedliwionych),</w:t>
      </w:r>
    </w:p>
    <w:p w:rsidR="00AD7B89" w:rsidRDefault="006D6C56" w:rsidP="00714B95">
      <w:pPr>
        <w:pStyle w:val="Tekstpodstawowy21"/>
        <w:tabs>
          <w:tab w:val="clear" w:pos="993"/>
        </w:tabs>
        <w:spacing w:before="120" w:after="120"/>
      </w:pPr>
      <w:r>
        <w:t>2</w:t>
      </w:r>
      <w:r w:rsidR="00714B95">
        <w:t>.</w:t>
      </w:r>
      <w:r w:rsidR="00AD7B89" w:rsidRPr="004E2AEE">
        <w:t>Uczeń, który otrzymał naganę dyrektora nie może uzyskać w danym roku szkolnym oceny  zachowania wyżej niż poprawną.</w:t>
      </w:r>
    </w:p>
    <w:p w:rsidR="00AD7B89" w:rsidRPr="004E2AEE" w:rsidRDefault="00AD7B89" w:rsidP="004E2AEE">
      <w:pPr>
        <w:spacing w:before="120" w:after="120"/>
      </w:pPr>
    </w:p>
    <w:p w:rsidR="00AD7B89" w:rsidRPr="004E2AEE" w:rsidRDefault="00AD7B89" w:rsidP="004E2AEE">
      <w:pPr>
        <w:spacing w:before="120" w:after="120"/>
        <w:rPr>
          <w:b/>
        </w:rPr>
      </w:pPr>
    </w:p>
    <w:p w:rsidR="00AD7B89" w:rsidRPr="006A4339" w:rsidRDefault="00AD7B89" w:rsidP="00C62B0C">
      <w:pPr>
        <w:spacing w:before="120" w:after="120"/>
        <w:jc w:val="center"/>
        <w:rPr>
          <w:b/>
        </w:rPr>
      </w:pPr>
      <w:r w:rsidRPr="006A4339">
        <w:rPr>
          <w:b/>
        </w:rPr>
        <w:t>§ 23</w:t>
      </w:r>
    </w:p>
    <w:p w:rsidR="00AD7B89" w:rsidRDefault="00AD7B89" w:rsidP="006A4339">
      <w:pPr>
        <w:spacing w:before="120" w:after="120"/>
        <w:jc w:val="center"/>
        <w:rPr>
          <w:b/>
        </w:rPr>
      </w:pPr>
      <w:r w:rsidRPr="006A4339">
        <w:rPr>
          <w:b/>
        </w:rPr>
        <w:t>Sposoby gromadzenia informacji o uczniu:</w:t>
      </w:r>
    </w:p>
    <w:p w:rsidR="00AD7B89" w:rsidRPr="006A4339" w:rsidRDefault="006A4339" w:rsidP="00197551">
      <w:pPr>
        <w:spacing w:before="120" w:after="120"/>
        <w:ind w:left="737"/>
        <w:jc w:val="both"/>
      </w:pPr>
      <w:r>
        <w:t>1.Informacje o uczniu zbierane są poprzez</w:t>
      </w:r>
    </w:p>
    <w:p w:rsidR="00AD7B89" w:rsidRPr="004E2AEE" w:rsidRDefault="00AD7B89" w:rsidP="00197551">
      <w:pPr>
        <w:numPr>
          <w:ilvl w:val="1"/>
          <w:numId w:val="14"/>
        </w:numPr>
        <w:tabs>
          <w:tab w:val="left" w:pos="1440"/>
        </w:tabs>
        <w:spacing w:before="120" w:after="120"/>
        <w:ind w:left="1080" w:hanging="180"/>
        <w:jc w:val="both"/>
      </w:pPr>
      <w:r w:rsidRPr="004E2AEE">
        <w:t>Zapisy nauczycieli i pracowników szkoły w klasowych zeszytach uwag</w:t>
      </w:r>
      <w:r w:rsidR="00672AA9">
        <w:t xml:space="preserve"> lub dzienniku elektronicznym</w:t>
      </w:r>
      <w:r w:rsidRPr="004E2AEE">
        <w:t>.</w:t>
      </w:r>
    </w:p>
    <w:p w:rsidR="00AD7B89" w:rsidRPr="004E2AEE" w:rsidRDefault="00AD7B89" w:rsidP="00197551">
      <w:pPr>
        <w:numPr>
          <w:ilvl w:val="1"/>
          <w:numId w:val="14"/>
        </w:numPr>
        <w:tabs>
          <w:tab w:val="left" w:pos="1440"/>
        </w:tabs>
        <w:spacing w:before="120" w:after="120"/>
        <w:ind w:left="1080" w:hanging="180"/>
        <w:jc w:val="both"/>
      </w:pPr>
      <w:r w:rsidRPr="004E2AEE">
        <w:t>gromadzenie informacji o działalności ucznia w organizacjach szkolnych i pozaszkolnych przez wychowawcę od:</w:t>
      </w:r>
    </w:p>
    <w:p w:rsidR="00AD7B89" w:rsidRPr="004E2AEE" w:rsidRDefault="00AD7B89" w:rsidP="00197551">
      <w:pPr>
        <w:spacing w:before="120" w:after="120"/>
        <w:ind w:left="1080" w:hanging="180"/>
        <w:jc w:val="both"/>
      </w:pPr>
      <w:r w:rsidRPr="004E2AEE">
        <w:t>- opiekunów</w:t>
      </w:r>
    </w:p>
    <w:p w:rsidR="00AD7B89" w:rsidRPr="004E2AEE" w:rsidRDefault="00AD7B89" w:rsidP="00197551">
      <w:pPr>
        <w:spacing w:before="120" w:after="120"/>
        <w:ind w:left="1080" w:hanging="180"/>
        <w:jc w:val="both"/>
      </w:pPr>
      <w:r w:rsidRPr="004E2AEE">
        <w:t>- organizatorów imprez,</w:t>
      </w:r>
    </w:p>
    <w:p w:rsidR="00AD7B89" w:rsidRDefault="00AD7B89" w:rsidP="00197551">
      <w:pPr>
        <w:spacing w:before="120" w:after="120"/>
        <w:ind w:left="1080" w:hanging="180"/>
        <w:jc w:val="both"/>
      </w:pPr>
      <w:r w:rsidRPr="004E2AEE">
        <w:lastRenderedPageBreak/>
        <w:t>- nauczycieli przedmiotów,</w:t>
      </w:r>
    </w:p>
    <w:p w:rsidR="006A4339" w:rsidRDefault="007B79A4" w:rsidP="00E31589">
      <w:pPr>
        <w:spacing w:before="120" w:after="120"/>
        <w:ind w:left="1080" w:hanging="180"/>
        <w:jc w:val="both"/>
      </w:pPr>
      <w:r>
        <w:t>- rodziców.</w:t>
      </w:r>
    </w:p>
    <w:p w:rsidR="00AD7B89" w:rsidRPr="00C62B0C" w:rsidRDefault="006A4339" w:rsidP="00197551">
      <w:pPr>
        <w:spacing w:before="120" w:after="120"/>
        <w:ind w:left="737"/>
        <w:jc w:val="both"/>
      </w:pPr>
      <w:r>
        <w:t>2.</w:t>
      </w:r>
      <w:r w:rsidR="00C62B0C" w:rsidRPr="00C62B0C">
        <w:t xml:space="preserve">Zbieranie informacji służy do </w:t>
      </w:r>
      <w:r w:rsidR="00AD7B89" w:rsidRPr="00C62B0C">
        <w:t>bieżącej analizy zachowania uczniów,</w:t>
      </w:r>
      <w:r w:rsidR="006D6C56">
        <w:t xml:space="preserve"> </w:t>
      </w:r>
      <w:r w:rsidR="00AD7B89" w:rsidRPr="00C62B0C">
        <w:t>motywowania ich do podejmowania działań i brania odpowiedzialności za swoje zachowanie.</w:t>
      </w:r>
    </w:p>
    <w:p w:rsidR="00AD7B89" w:rsidRPr="004E2AEE" w:rsidRDefault="006A4339" w:rsidP="00197551">
      <w:pPr>
        <w:spacing w:before="120" w:after="120"/>
        <w:ind w:left="737"/>
        <w:jc w:val="both"/>
      </w:pPr>
      <w:r>
        <w:t>3.</w:t>
      </w:r>
      <w:r w:rsidR="00AD7B89" w:rsidRPr="004E2AEE">
        <w:t>Uczeń stwarzający problemy wychowawcze może z pomocą wychowawcy, pedagoga i rodziców podjąć działania umożliwiające mu poprawienie swoich negatywnych zachowań.</w:t>
      </w:r>
    </w:p>
    <w:p w:rsidR="00AD7B89" w:rsidRPr="004E2AEE" w:rsidRDefault="006A4339" w:rsidP="00197551">
      <w:pPr>
        <w:spacing w:before="120" w:after="120"/>
        <w:ind w:left="737"/>
        <w:jc w:val="both"/>
      </w:pPr>
      <w:r>
        <w:t>4.</w:t>
      </w:r>
      <w:r w:rsidR="00AD7B89" w:rsidRPr="004E2AEE">
        <w:t>Wobec uczniów sprawujących problemy wychowawcze stosowany jest system kar zgodny ze ścieżką konsekwencji.</w:t>
      </w:r>
    </w:p>
    <w:p w:rsidR="00AD7B89" w:rsidRPr="004E2AEE" w:rsidRDefault="00AD7B89" w:rsidP="00D40DB9">
      <w:pPr>
        <w:spacing w:before="120" w:after="120"/>
      </w:pPr>
    </w:p>
    <w:p w:rsidR="00AD7B89" w:rsidRPr="004E2AEE" w:rsidRDefault="00AD7B89" w:rsidP="00C62B0C">
      <w:pPr>
        <w:spacing w:before="120" w:after="120"/>
        <w:jc w:val="center"/>
        <w:rPr>
          <w:b/>
        </w:rPr>
      </w:pPr>
      <w:r w:rsidRPr="004E2AEE">
        <w:rPr>
          <w:b/>
        </w:rPr>
        <w:t>§ 24</w:t>
      </w:r>
    </w:p>
    <w:p w:rsidR="00AD7B89" w:rsidRPr="004E2AEE" w:rsidRDefault="007937F1" w:rsidP="00614E62">
      <w:pPr>
        <w:spacing w:before="120" w:after="120"/>
        <w:ind w:right="-108" w:firstLine="340"/>
        <w:jc w:val="center"/>
      </w:pPr>
      <w:r>
        <w:rPr>
          <w:b/>
        </w:rPr>
        <w:t>Sposoby i etapy interwencji w trudnych sytuacjach wychowawczych</w:t>
      </w:r>
    </w:p>
    <w:p w:rsidR="00AD7B89" w:rsidRPr="004E2AEE" w:rsidRDefault="00AD7B89" w:rsidP="004E2AEE">
      <w:pPr>
        <w:spacing w:before="120" w:after="120"/>
        <w:ind w:left="340" w:right="-108"/>
      </w:pPr>
    </w:p>
    <w:p w:rsidR="00AD7B89" w:rsidRPr="004E2AEE" w:rsidRDefault="00AD7B89" w:rsidP="00197551">
      <w:pPr>
        <w:spacing w:before="120" w:after="120"/>
        <w:ind w:left="340" w:right="-108"/>
        <w:jc w:val="both"/>
      </w:pPr>
      <w:r w:rsidRPr="004E2AEE">
        <w:t>Kiedy pojawi się problem z uczniem realizowane są w zależności od potrzeb kolejne etapy interwencji:</w:t>
      </w:r>
    </w:p>
    <w:p w:rsidR="00AD7B89" w:rsidRPr="004E2AEE" w:rsidRDefault="00AD7B89" w:rsidP="00197551">
      <w:pPr>
        <w:numPr>
          <w:ilvl w:val="0"/>
          <w:numId w:val="7"/>
        </w:numPr>
        <w:tabs>
          <w:tab w:val="left" w:pos="540"/>
        </w:tabs>
        <w:spacing w:before="120" w:after="120"/>
        <w:ind w:right="-108"/>
        <w:jc w:val="both"/>
      </w:pPr>
      <w:r w:rsidRPr="004E2AEE">
        <w:t>Rozmowa z uczniem i wskazanie mu tego, co niewłaściwe w jego zachowaniu. Kara – wpisanie uwagi do zeszytu uwag</w:t>
      </w:r>
      <w:r w:rsidR="00524B44">
        <w:t xml:space="preserve"> lub dziennika elektronicznego</w:t>
      </w:r>
      <w:r w:rsidRPr="004E2AEE">
        <w:t>.</w:t>
      </w:r>
    </w:p>
    <w:p w:rsidR="00AD7B89" w:rsidRPr="004E2AEE" w:rsidRDefault="00AD7B89" w:rsidP="00197551">
      <w:pPr>
        <w:numPr>
          <w:ilvl w:val="0"/>
          <w:numId w:val="7"/>
        </w:numPr>
        <w:tabs>
          <w:tab w:val="left" w:pos="540"/>
        </w:tabs>
        <w:spacing w:before="120" w:after="120"/>
        <w:ind w:left="540" w:right="-108" w:hanging="180"/>
        <w:jc w:val="both"/>
      </w:pPr>
      <w:r w:rsidRPr="004E2AEE">
        <w:t>Jeżeli rozmowa nie wpłynęła na poprawę zachowania nauczyciel zgłasza ten fakt wychowawcy klasy. Wychowawca przeprowadza rozmowę z uczniem w obecności nauczyciela. Wskazuje uczniowi to, co był</w:t>
      </w:r>
      <w:r w:rsidR="00C11DEC">
        <w:t>o niewłaściwe w jego zachowaniu - s</w:t>
      </w:r>
      <w:r w:rsidRPr="004E2AEE">
        <w:t>porząd</w:t>
      </w:r>
      <w:r w:rsidR="00C11DEC">
        <w:t xml:space="preserve">zenie notatki  </w:t>
      </w:r>
      <w:r w:rsidRPr="004E2AEE">
        <w:t>z przeprowadzonej rozmowy.</w:t>
      </w:r>
    </w:p>
    <w:p w:rsidR="00AD7B89" w:rsidRPr="004E2AEE" w:rsidRDefault="00AD7B89" w:rsidP="00197551">
      <w:pPr>
        <w:numPr>
          <w:ilvl w:val="0"/>
          <w:numId w:val="7"/>
        </w:numPr>
        <w:tabs>
          <w:tab w:val="left" w:pos="540"/>
        </w:tabs>
        <w:spacing w:before="120" w:after="120"/>
        <w:ind w:left="540" w:right="-108" w:hanging="180"/>
        <w:jc w:val="both"/>
      </w:pPr>
      <w:r w:rsidRPr="004E2AEE">
        <w:t>Trzy negatywne uwagi mogą być podstawą do spotkania z rodzicami w celu poinformowania ich o negatywnym zachowaniu dziecka. Przy wyborze lub opracowaniu środków naprawczych, rodzice i uczeń mogą skorzystać z pomocy pedagoga . Wychowawca z przeprowadzonej rozmowy sporządza notatkę, w której zaznacza jakie zostały wypracowane środki naprawcze w stosunku do ucznia.</w:t>
      </w:r>
    </w:p>
    <w:p w:rsidR="00B14C1C" w:rsidRDefault="006A4339" w:rsidP="00197551">
      <w:pPr>
        <w:numPr>
          <w:ilvl w:val="0"/>
          <w:numId w:val="7"/>
        </w:numPr>
        <w:tabs>
          <w:tab w:val="left" w:pos="540"/>
        </w:tabs>
        <w:spacing w:before="120" w:after="120"/>
        <w:ind w:left="540" w:right="-108" w:hanging="180"/>
        <w:jc w:val="both"/>
      </w:pPr>
      <w:r>
        <w:t>D</w:t>
      </w:r>
      <w:r w:rsidR="00AD7B89" w:rsidRPr="004E2AEE">
        <w:t>uża ilość uw</w:t>
      </w:r>
      <w:r>
        <w:t xml:space="preserve">ag, które otrzymuje uczeń skutkuje </w:t>
      </w:r>
      <w:r w:rsidR="00AD7B89" w:rsidRPr="004E2AEE">
        <w:t xml:space="preserve"> zwołanie</w:t>
      </w:r>
      <w:r w:rsidR="0063433D">
        <w:t>m</w:t>
      </w:r>
      <w:r>
        <w:t xml:space="preserve"> spotkania ucznia i jego rodzica z zespołem w składzie: wychowawca, pedagog, nauczyciel, dyrektor. </w:t>
      </w:r>
      <w:r w:rsidR="00B14C1C">
        <w:t>Efektem końcowym spotkania jes</w:t>
      </w:r>
      <w:r w:rsidR="0063433D">
        <w:t>t</w:t>
      </w:r>
      <w:r w:rsidR="00B14C1C">
        <w:t xml:space="preserve"> podpisanie kontraktu bądź  pisemna nagana wychowawcy klasy zgodnie z </w:t>
      </w:r>
      <w:r w:rsidR="009A631B" w:rsidRPr="00AE6561">
        <w:t>Z</w:t>
      </w:r>
      <w:r w:rsidR="00B14C1C" w:rsidRPr="00AE6561">
        <w:t xml:space="preserve">WSO </w:t>
      </w:r>
    </w:p>
    <w:p w:rsidR="00B14C1C" w:rsidRDefault="00AD7B89" w:rsidP="00197551">
      <w:pPr>
        <w:numPr>
          <w:ilvl w:val="0"/>
          <w:numId w:val="7"/>
        </w:numPr>
        <w:tabs>
          <w:tab w:val="left" w:pos="540"/>
        </w:tabs>
        <w:spacing w:before="120" w:after="120"/>
        <w:ind w:left="540" w:right="-108" w:hanging="180"/>
        <w:jc w:val="both"/>
      </w:pPr>
      <w:r w:rsidRPr="004E2AEE">
        <w:t>Jeżeli w/w działania nie przynoszą poz</w:t>
      </w:r>
      <w:r w:rsidR="00B14C1C">
        <w:t xml:space="preserve">ytywnych skutków zostaje zwołany szkolny zespół interdyscyplinarny </w:t>
      </w:r>
      <w:r w:rsidRPr="004E2AEE">
        <w:t>z udziałem ucznia, rodzica, wychowawcy, pedagoga, dyrektora szkoły</w:t>
      </w:r>
      <w:r w:rsidR="0063433D">
        <w:t>, policjanta, kuratora sądowego(wg</w:t>
      </w:r>
      <w:r w:rsidR="00B14C1C">
        <w:t xml:space="preserve"> potrzeb)</w:t>
      </w:r>
      <w:r w:rsidR="0063433D">
        <w:t>.</w:t>
      </w:r>
    </w:p>
    <w:p w:rsidR="00AD7B89" w:rsidRPr="004E2AEE" w:rsidRDefault="00AD7B89" w:rsidP="00197551">
      <w:pPr>
        <w:tabs>
          <w:tab w:val="left" w:pos="540"/>
        </w:tabs>
        <w:spacing w:before="120" w:after="120"/>
        <w:ind w:left="540" w:right="-108"/>
        <w:jc w:val="both"/>
      </w:pPr>
      <w:r w:rsidRPr="004E2AEE">
        <w:t xml:space="preserve">Kara: ograniczenie praw ucznia, rodzice i uczeń zobowiązani są do stałego kontaktu z pedagogiem . Nagana pisemna dyrektora szkoły zgodnie z </w:t>
      </w:r>
      <w:r w:rsidR="009A631B" w:rsidRPr="00AE6561">
        <w:t>Z</w:t>
      </w:r>
      <w:r w:rsidRPr="00AE6561">
        <w:t>WSO.</w:t>
      </w:r>
    </w:p>
    <w:p w:rsidR="00B14C1C" w:rsidRPr="004E2AEE" w:rsidRDefault="00AD7B89" w:rsidP="00197551">
      <w:pPr>
        <w:numPr>
          <w:ilvl w:val="0"/>
          <w:numId w:val="7"/>
        </w:numPr>
        <w:tabs>
          <w:tab w:val="left" w:pos="540"/>
        </w:tabs>
        <w:spacing w:before="120" w:after="120"/>
        <w:ind w:left="540" w:right="-108" w:hanging="180"/>
        <w:jc w:val="both"/>
      </w:pPr>
      <w:r w:rsidRPr="004E2AEE">
        <w:t>Jeżeli kolejne działania nie przynoszą oczekiwanych rezultatów następuje dyscyplinarne przeniesienie do innej klasy, skierowanie sprawy ucznia do sądu rodzinnego</w:t>
      </w:r>
    </w:p>
    <w:p w:rsidR="00AD7B89" w:rsidRPr="004E2AEE" w:rsidRDefault="00AD7B89" w:rsidP="00197551">
      <w:pPr>
        <w:numPr>
          <w:ilvl w:val="0"/>
          <w:numId w:val="7"/>
        </w:numPr>
        <w:tabs>
          <w:tab w:val="left" w:pos="540"/>
        </w:tabs>
        <w:spacing w:before="120" w:after="120"/>
        <w:ind w:left="540" w:right="-108" w:hanging="180"/>
        <w:jc w:val="both"/>
      </w:pPr>
      <w:r w:rsidRPr="004E2AEE">
        <w:t>Jeżeli uczeń dopuści się następujących przewinień:</w:t>
      </w:r>
    </w:p>
    <w:p w:rsidR="00AD7B89" w:rsidRPr="004E2AEE" w:rsidRDefault="00AD7B89" w:rsidP="00197551">
      <w:pPr>
        <w:numPr>
          <w:ilvl w:val="1"/>
          <w:numId w:val="7"/>
        </w:numPr>
        <w:spacing w:before="120" w:after="120"/>
        <w:ind w:right="-108"/>
        <w:jc w:val="both"/>
      </w:pPr>
      <w:r w:rsidRPr="004E2AEE">
        <w:t>palenia papierosów na terenie szkoły lub poza szkołą w czasie lekcji;</w:t>
      </w:r>
    </w:p>
    <w:p w:rsidR="00AD7B89" w:rsidRPr="004E2AEE" w:rsidRDefault="00AD7B89" w:rsidP="00197551">
      <w:pPr>
        <w:numPr>
          <w:ilvl w:val="1"/>
          <w:numId w:val="7"/>
        </w:numPr>
        <w:spacing w:before="120" w:after="120"/>
        <w:ind w:right="-108"/>
        <w:jc w:val="both"/>
      </w:pPr>
      <w:r w:rsidRPr="004E2AEE">
        <w:t>picia alkoholu na terenie szkoły lub poza nią w czasie lekcji;</w:t>
      </w:r>
    </w:p>
    <w:p w:rsidR="00AD7B89" w:rsidRPr="004E2AEE" w:rsidRDefault="00AD7B89" w:rsidP="00197551">
      <w:pPr>
        <w:numPr>
          <w:ilvl w:val="1"/>
          <w:numId w:val="7"/>
        </w:numPr>
        <w:spacing w:before="120" w:after="120"/>
        <w:ind w:right="-108"/>
        <w:jc w:val="both"/>
      </w:pPr>
      <w:r w:rsidRPr="004E2AEE">
        <w:t>zażywania lub rozprowadzania narkotyków na terenie szkoły;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t>używania</w:t>
      </w:r>
      <w:r w:rsidR="00AD7B89" w:rsidRPr="004E2AEE">
        <w:t xml:space="preserve"> wulgarnych słów;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lastRenderedPageBreak/>
        <w:t>ubliżania</w:t>
      </w:r>
      <w:r w:rsidR="00AD7B89" w:rsidRPr="004E2AEE">
        <w:t xml:space="preserve"> pracownikom szkoły;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t>niszczenia</w:t>
      </w:r>
      <w:r w:rsidR="00AD7B89" w:rsidRPr="004E2AEE">
        <w:t xml:space="preserve"> mienia szkolnego;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t>wyłudzania</w:t>
      </w:r>
      <w:r w:rsidR="00AD7B89" w:rsidRPr="004E2AEE">
        <w:t xml:space="preserve"> pieniędzy;</w:t>
      </w:r>
    </w:p>
    <w:p w:rsidR="00AD7B89" w:rsidRPr="004E2AEE" w:rsidRDefault="00AD7B89" w:rsidP="00197551">
      <w:pPr>
        <w:numPr>
          <w:ilvl w:val="1"/>
          <w:numId w:val="7"/>
        </w:numPr>
        <w:spacing w:before="120" w:after="120"/>
        <w:ind w:right="-108"/>
        <w:jc w:val="both"/>
      </w:pPr>
      <w:r w:rsidRPr="004E2AEE">
        <w:t>bó</w:t>
      </w:r>
      <w:r w:rsidR="00EE41E4">
        <w:t>jki lub pobicia</w:t>
      </w:r>
      <w:r w:rsidRPr="004E2AEE">
        <w:t>;</w:t>
      </w:r>
    </w:p>
    <w:p w:rsidR="00AD7B89" w:rsidRPr="004E2AEE" w:rsidRDefault="00AD7B89" w:rsidP="00197551">
      <w:pPr>
        <w:numPr>
          <w:ilvl w:val="1"/>
          <w:numId w:val="7"/>
        </w:numPr>
        <w:spacing w:before="120" w:after="120"/>
        <w:ind w:right="-108"/>
        <w:jc w:val="both"/>
      </w:pPr>
      <w:r w:rsidRPr="004E2AEE">
        <w:t>szantaż</w:t>
      </w:r>
      <w:r w:rsidR="00EE41E4">
        <w:t>u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t>fałszowania</w:t>
      </w:r>
      <w:r w:rsidR="00AD7B89" w:rsidRPr="004E2AEE">
        <w:t xml:space="preserve"> podpisów i dokumentów;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t>strzelania</w:t>
      </w:r>
      <w:r w:rsidR="00AD7B89" w:rsidRPr="004E2AEE">
        <w:t xml:space="preserve"> petardami;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t>używania</w:t>
      </w:r>
      <w:r w:rsidR="00AD7B89" w:rsidRPr="004E2AEE">
        <w:t xml:space="preserve"> na terenie szkoły niebezpiecznych przedmiotów</w:t>
      </w:r>
    </w:p>
    <w:p w:rsidR="00AD7B89" w:rsidRPr="004E2AEE" w:rsidRDefault="00AD7B89" w:rsidP="00197551">
      <w:pPr>
        <w:numPr>
          <w:ilvl w:val="1"/>
          <w:numId w:val="7"/>
        </w:numPr>
        <w:spacing w:before="120" w:after="120"/>
        <w:ind w:right="-108"/>
        <w:jc w:val="both"/>
      </w:pPr>
      <w:r w:rsidRPr="004E2AEE">
        <w:t>kradzież</w:t>
      </w:r>
      <w:r w:rsidR="00EE41E4">
        <w:t>y</w:t>
      </w:r>
      <w:r w:rsidRPr="004E2AEE">
        <w:t>;</w:t>
      </w:r>
    </w:p>
    <w:p w:rsidR="00AD7B89" w:rsidRPr="004E2AEE" w:rsidRDefault="00EE41E4" w:rsidP="00197551">
      <w:pPr>
        <w:numPr>
          <w:ilvl w:val="1"/>
          <w:numId w:val="7"/>
        </w:numPr>
        <w:spacing w:before="120" w:after="120"/>
        <w:ind w:right="-108"/>
        <w:jc w:val="both"/>
      </w:pPr>
      <w:r>
        <w:t>wagarów</w:t>
      </w:r>
      <w:r w:rsidR="00AD7B89" w:rsidRPr="004E2AEE">
        <w:t>;</w:t>
      </w:r>
    </w:p>
    <w:p w:rsidR="00AD7B89" w:rsidRPr="004E2AEE" w:rsidRDefault="00AD7B89" w:rsidP="00197551">
      <w:pPr>
        <w:spacing w:before="120" w:after="120"/>
        <w:ind w:left="340" w:right="-108"/>
        <w:jc w:val="both"/>
      </w:pPr>
    </w:p>
    <w:p w:rsidR="00AD7B89" w:rsidRPr="004E2AEE" w:rsidRDefault="00AD7B89" w:rsidP="00197551">
      <w:pPr>
        <w:spacing w:before="120" w:after="120"/>
        <w:ind w:left="340" w:right="-108"/>
        <w:jc w:val="both"/>
      </w:pPr>
      <w:r w:rsidRPr="004E2AEE">
        <w:t xml:space="preserve">to  jest to jednoznaczne z realizacją </w:t>
      </w:r>
      <w:r w:rsidR="00AE6561">
        <w:t xml:space="preserve">punktów 3 - 6 wymienionych   </w:t>
      </w:r>
      <w:r w:rsidRPr="004E2AEE">
        <w:t xml:space="preserve"> w ścieżce konsekwencji.</w:t>
      </w:r>
    </w:p>
    <w:p w:rsidR="00AD7B89" w:rsidRDefault="00154F59" w:rsidP="00197551">
      <w:pPr>
        <w:spacing w:before="120" w:after="120"/>
        <w:ind w:right="-108" w:firstLine="340"/>
        <w:jc w:val="both"/>
      </w:pPr>
      <w:r>
        <w:t xml:space="preserve">8. </w:t>
      </w:r>
      <w:r w:rsidR="00AD7B89" w:rsidRPr="004E2AEE">
        <w:t>Za niszczenie mienia szkoły rodzice ponoszą konsekwencje finansowe.</w:t>
      </w:r>
    </w:p>
    <w:p w:rsidR="002F1161" w:rsidRPr="004E2AEE" w:rsidRDefault="00154F59" w:rsidP="00197551">
      <w:pPr>
        <w:spacing w:before="120" w:after="120"/>
        <w:ind w:right="-108" w:firstLine="340"/>
        <w:jc w:val="both"/>
      </w:pPr>
      <w:r>
        <w:t xml:space="preserve">9. </w:t>
      </w:r>
      <w:r w:rsidR="002F1161">
        <w:t>W przypadkach innych, niż wymienione powyżej, obowiązują procedury zawarte                    w odrębnym dokumencie, stanowiącym załącznik do Statutu Zespołu Szkół w Krzęcinie.</w:t>
      </w:r>
    </w:p>
    <w:p w:rsidR="00AD7B89" w:rsidRDefault="00AD7B89" w:rsidP="004E2AEE">
      <w:pPr>
        <w:spacing w:before="120" w:after="120"/>
        <w:ind w:right="-108"/>
        <w:rPr>
          <w:b/>
        </w:rPr>
      </w:pPr>
    </w:p>
    <w:p w:rsidR="007D36A4" w:rsidRPr="001D5876" w:rsidRDefault="007D36A4" w:rsidP="004E2AEE">
      <w:pPr>
        <w:spacing w:before="120" w:after="120"/>
        <w:ind w:right="-108"/>
        <w:rPr>
          <w:b/>
          <w:color w:val="FF0000"/>
        </w:rPr>
      </w:pPr>
    </w:p>
    <w:p w:rsidR="00AD7B89" w:rsidRPr="004E2AEE" w:rsidRDefault="00AD7B89" w:rsidP="00C62B0C">
      <w:pPr>
        <w:spacing w:before="120" w:after="120"/>
        <w:jc w:val="center"/>
        <w:rPr>
          <w:b/>
        </w:rPr>
      </w:pPr>
      <w:r w:rsidRPr="004E2AEE">
        <w:rPr>
          <w:b/>
        </w:rPr>
        <w:t>§ 25</w:t>
      </w:r>
    </w:p>
    <w:p w:rsidR="00AD7B89" w:rsidRPr="004E2AEE" w:rsidRDefault="00AD7B89" w:rsidP="001D5876">
      <w:pPr>
        <w:spacing w:before="120" w:after="120"/>
        <w:ind w:left="180"/>
        <w:jc w:val="center"/>
        <w:rPr>
          <w:b/>
        </w:rPr>
      </w:pPr>
      <w:r w:rsidRPr="004E2AEE">
        <w:rPr>
          <w:b/>
        </w:rPr>
        <w:t>SZCZEGÓŁOWE ZASADY WYSTAWIANIA OCENY                                                      ZACHOWANIA UCZNIA</w:t>
      </w:r>
    </w:p>
    <w:p w:rsidR="00AD7B89" w:rsidRPr="004E2AEE" w:rsidRDefault="00AD7B89" w:rsidP="004E2AEE">
      <w:pPr>
        <w:spacing w:before="120" w:after="120"/>
        <w:ind w:hanging="180"/>
        <w:rPr>
          <w:b/>
        </w:rPr>
      </w:pPr>
    </w:p>
    <w:p w:rsidR="00AD7B89" w:rsidRPr="004E2AEE" w:rsidRDefault="00AD7B89" w:rsidP="004E21E9">
      <w:pPr>
        <w:spacing w:before="120" w:after="120"/>
        <w:ind w:left="340"/>
        <w:jc w:val="both"/>
      </w:pPr>
      <w:r w:rsidRPr="004E2AEE">
        <w:rPr>
          <w:bCs/>
        </w:rPr>
        <w:t>1.</w:t>
      </w:r>
      <w:r w:rsidRPr="004E2AEE">
        <w:t>Wychowawca wystawia oceny po przeprowadzeniu konsultacji z nauczycielami</w:t>
      </w:r>
      <w:r w:rsidR="00B14C1C">
        <w:t xml:space="preserve">, wychowawcami świetlicy, </w:t>
      </w:r>
      <w:r w:rsidRPr="004E2AEE">
        <w:t>pracownikami szkoły i uczniami, którzy dokonują samooceny, biorąc pod uwagę ocenę zaproponowaną przez klasę.</w:t>
      </w:r>
    </w:p>
    <w:p w:rsidR="00B14C1C" w:rsidRDefault="00B14C1C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>
        <w:t xml:space="preserve">Konsultacje </w:t>
      </w:r>
      <w:r w:rsidR="00AD7B89" w:rsidRPr="004E2AEE">
        <w:t xml:space="preserve">wychowawca przeprowadza na miesiąc przed Radą klasyfikacyjną, </w:t>
      </w:r>
    </w:p>
    <w:p w:rsidR="00AD7B89" w:rsidRPr="004E2AEE" w:rsidRDefault="00AD7B89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 w:rsidRPr="004E2AEE">
        <w:t>Tryb ustalania śródrocznej i rocznej oceny klasyfikacyjnej  ma następujący przebieg:</w:t>
      </w:r>
    </w:p>
    <w:p w:rsidR="00AD7B89" w:rsidRPr="004E2AEE" w:rsidRDefault="00AD7B89" w:rsidP="004E21E9">
      <w:pPr>
        <w:spacing w:before="120" w:after="120"/>
        <w:ind w:left="900" w:hanging="192"/>
        <w:jc w:val="both"/>
      </w:pPr>
      <w:r w:rsidRPr="004E2AEE">
        <w:t>a. na miesiąc przed Klasyfikacyjną Radą Pedagogiczną uczniowie na godzinie wychowawczej dokonują pisemnej samooceny</w:t>
      </w:r>
      <w:r w:rsidRPr="004E2AEE">
        <w:rPr>
          <w:bCs/>
        </w:rPr>
        <w:t>.</w:t>
      </w:r>
    </w:p>
    <w:p w:rsidR="00AD7B89" w:rsidRPr="004E2AEE" w:rsidRDefault="00AD7B89" w:rsidP="004E21E9">
      <w:pPr>
        <w:spacing w:before="120" w:after="120"/>
        <w:ind w:left="900" w:hanging="192"/>
        <w:jc w:val="both"/>
        <w:rPr>
          <w:bCs/>
        </w:rPr>
      </w:pPr>
      <w:r w:rsidRPr="004E2AEE">
        <w:t>b. na miesiąc przed Klasyfikacyjną Radą Pedagogiczną nauczyciele przedmiotowi, uczący w danej klasie, wyrażają swoje opinie w formie pisemnej .</w:t>
      </w:r>
    </w:p>
    <w:p w:rsidR="00AD7B89" w:rsidRPr="004E2AEE" w:rsidRDefault="00AD7B89" w:rsidP="004E21E9">
      <w:pPr>
        <w:spacing w:before="120" w:after="120"/>
        <w:ind w:left="900" w:hanging="192"/>
        <w:jc w:val="both"/>
      </w:pPr>
      <w:r w:rsidRPr="004E2AEE">
        <w:rPr>
          <w:bCs/>
        </w:rPr>
        <w:t xml:space="preserve">c. na tydzień przed </w:t>
      </w:r>
      <w:r w:rsidRPr="004E2AEE">
        <w:t>Klasyfikacyjną Radą Pedagogiczną wychowawca, na podstawie opinii uczniów (samoocena),</w:t>
      </w:r>
      <w:r w:rsidR="00B14C1C">
        <w:t>innych</w:t>
      </w:r>
      <w:r w:rsidRPr="004E2AEE">
        <w:t xml:space="preserve"> nauczycieli (pisemna opinia) , ustala ocenę śródroczną i roczną ocenę klasyfikacyjną</w:t>
      </w:r>
      <w:r w:rsidRPr="004E2AEE">
        <w:rPr>
          <w:bCs/>
        </w:rPr>
        <w:t>.</w:t>
      </w:r>
    </w:p>
    <w:p w:rsidR="00AD7B89" w:rsidRPr="004E2AEE" w:rsidRDefault="00AD7B89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 w:rsidRPr="004E2AEE">
        <w:t>Wychowawca ma obowiązek poinformowania Rodziców o proponowanych ocenach na miesiąc przed  roczną Radą Klasyfikacyjną w form</w:t>
      </w:r>
      <w:r w:rsidR="00981731">
        <w:t>ie pisemnej wiadomości zwrotnej a przed klasyfikacyjną śródroczną o ocenie nagannej i nieodpowiedniej</w:t>
      </w:r>
    </w:p>
    <w:p w:rsidR="00AD7B89" w:rsidRPr="004E2AEE" w:rsidRDefault="00AD7B89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 w:rsidRPr="004E2AEE">
        <w:t>Ustalona przez wychowawcę  klasy ocena zachowania jest ostateczna.</w:t>
      </w:r>
    </w:p>
    <w:p w:rsidR="00AD7B89" w:rsidRPr="004E2AEE" w:rsidRDefault="00AD7B89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 w:rsidRPr="004E2AEE">
        <w:lastRenderedPageBreak/>
        <w:t>Uczniowi, który spełnia obowiązek szkolny lub obowiązek nauki poz</w:t>
      </w:r>
      <w:r w:rsidR="00981731">
        <w:t>a szkołą, nie ustala się oceny</w:t>
      </w:r>
      <w:r w:rsidRPr="004E2AEE">
        <w:t xml:space="preserve"> zachowania.</w:t>
      </w:r>
    </w:p>
    <w:p w:rsidR="00AD7B89" w:rsidRPr="004E2AEE" w:rsidRDefault="00AD7B89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 w:rsidRPr="004E2AEE">
        <w:t>Uczeń lub jego rodzice (prawni opiekunowie) mogą zgłosić zastrzeżenia do dyrektora szkoły, jeżeli uznają, że roczna ocena klasyfikacyjna zachowania została ustalona niezgodnie z przepisami prawa dotyczącymi trybu ustalania tej oceny.</w:t>
      </w:r>
    </w:p>
    <w:p w:rsidR="00AD7B89" w:rsidRPr="004E2AEE" w:rsidRDefault="00AD7B89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 w:rsidRPr="004E2AEE">
        <w:t>Zastrzeżenia mogą być zgłoszone w terminie do 7 dni po zakończeniu zajęć dydaktyczno – wychowawczych.</w:t>
      </w:r>
    </w:p>
    <w:p w:rsidR="00AD7B89" w:rsidRPr="004E2AEE" w:rsidRDefault="00981731" w:rsidP="004E21E9">
      <w:pPr>
        <w:numPr>
          <w:ilvl w:val="0"/>
          <w:numId w:val="30"/>
        </w:numPr>
        <w:tabs>
          <w:tab w:val="left" w:pos="540"/>
        </w:tabs>
        <w:spacing w:before="120" w:after="120"/>
        <w:jc w:val="both"/>
      </w:pPr>
      <w:r>
        <w:t>W przypadku stwierdzenia</w:t>
      </w:r>
      <w:r w:rsidR="00AD7B89" w:rsidRPr="004E2AEE">
        <w:t>, że roczna ocena z zachowania została ustalona niezgodnie z przepisami prawa dotyczącymi trybu ustalania tej oceny, dyrektor szkoły powołuje komisję, która:</w:t>
      </w:r>
    </w:p>
    <w:p w:rsidR="00AD7B89" w:rsidRPr="004E2AEE" w:rsidRDefault="00AD7B89" w:rsidP="004E21E9">
      <w:pPr>
        <w:numPr>
          <w:ilvl w:val="0"/>
          <w:numId w:val="45"/>
        </w:numPr>
        <w:tabs>
          <w:tab w:val="clear" w:pos="700"/>
          <w:tab w:val="left" w:pos="1080"/>
          <w:tab w:val="num" w:pos="1985"/>
        </w:tabs>
        <w:spacing w:before="120" w:after="120"/>
        <w:ind w:firstLine="9"/>
        <w:jc w:val="both"/>
      </w:pPr>
      <w:r w:rsidRPr="004E2AEE">
        <w:t>ustala roczną ocenę klasyfikacyjną zachowania w drodze głosowania zwykłą większością głosów;</w:t>
      </w:r>
    </w:p>
    <w:p w:rsidR="00AD7B89" w:rsidRPr="004E2AEE" w:rsidRDefault="00AD7B89" w:rsidP="004E21E9">
      <w:pPr>
        <w:numPr>
          <w:ilvl w:val="0"/>
          <w:numId w:val="45"/>
        </w:numPr>
        <w:tabs>
          <w:tab w:val="clear" w:pos="700"/>
          <w:tab w:val="left" w:pos="1080"/>
          <w:tab w:val="num" w:pos="1985"/>
        </w:tabs>
        <w:spacing w:before="120" w:after="120"/>
        <w:ind w:firstLine="9"/>
        <w:jc w:val="both"/>
      </w:pPr>
      <w:r w:rsidRPr="004E2AEE">
        <w:t>w przypadku równej liczby głosów decyduje głos przewodniczącego komisji.</w:t>
      </w:r>
    </w:p>
    <w:p w:rsidR="00AD7B89" w:rsidRPr="004E2AEE" w:rsidRDefault="00AD7B89" w:rsidP="004E21E9">
      <w:pPr>
        <w:tabs>
          <w:tab w:val="left" w:pos="720"/>
          <w:tab w:val="left" w:pos="9000"/>
        </w:tabs>
        <w:spacing w:before="120" w:after="120"/>
        <w:ind w:left="720" w:right="70" w:hanging="360"/>
        <w:jc w:val="both"/>
      </w:pPr>
      <w:r w:rsidRPr="004E2AEE">
        <w:t xml:space="preserve">10. </w:t>
      </w:r>
      <w:r w:rsidR="00981731">
        <w:rPr>
          <w:sz w:val="23"/>
          <w:szCs w:val="23"/>
        </w:rPr>
        <w:t xml:space="preserve">Komisja, , ustala roczną ocenę klasyfikacyjną zachowania w terminie 5 dni od dnia zgłoszenia zastrzeżeń, o których mowa w art. 44n ust. 1 ustawy. Ocena jest ustalana </w:t>
      </w:r>
      <w:r w:rsidR="009A631B">
        <w:rPr>
          <w:sz w:val="23"/>
          <w:szCs w:val="23"/>
        </w:rPr>
        <w:br/>
      </w:r>
      <w:r w:rsidR="00981731">
        <w:rPr>
          <w:sz w:val="23"/>
          <w:szCs w:val="23"/>
        </w:rPr>
        <w:t>w drodze głosowania zwykłą większością głosów. W przypadku równej liczby głosów decyduje głos przewodniczącego komisji.</w:t>
      </w:r>
    </w:p>
    <w:p w:rsidR="00AD7B89" w:rsidRPr="004E2AEE" w:rsidRDefault="00AD7B89" w:rsidP="004E21E9">
      <w:pPr>
        <w:spacing w:before="120" w:after="120"/>
        <w:jc w:val="both"/>
      </w:pPr>
      <w:r w:rsidRPr="004E2AEE">
        <w:t>11.  W skład komisji powołanej przez dyrektora szkoły wchodzą:</w:t>
      </w:r>
    </w:p>
    <w:p w:rsidR="00AD7B89" w:rsidRPr="004E2AEE" w:rsidRDefault="00AD7B89" w:rsidP="004E21E9">
      <w:pPr>
        <w:numPr>
          <w:ilvl w:val="0"/>
          <w:numId w:val="46"/>
        </w:numPr>
        <w:tabs>
          <w:tab w:val="left" w:pos="1080"/>
        </w:tabs>
        <w:spacing w:before="120" w:after="120"/>
        <w:jc w:val="both"/>
      </w:pPr>
      <w:r w:rsidRPr="004E2AEE">
        <w:t>Dyrektor Szkoły lub inna osoba pełniąca funkcję kierowniczą – przewodniczący komisji;</w:t>
      </w:r>
    </w:p>
    <w:p w:rsidR="00AD7B89" w:rsidRPr="004E2AEE" w:rsidRDefault="00AD7B89" w:rsidP="004E21E9">
      <w:pPr>
        <w:numPr>
          <w:ilvl w:val="0"/>
          <w:numId w:val="46"/>
        </w:numPr>
        <w:tabs>
          <w:tab w:val="left" w:pos="1080"/>
        </w:tabs>
        <w:spacing w:before="120" w:after="120"/>
        <w:jc w:val="both"/>
      </w:pPr>
      <w:r w:rsidRPr="004E2AEE">
        <w:t>Wychowawca – członek komisji;</w:t>
      </w:r>
    </w:p>
    <w:p w:rsidR="00AD7B89" w:rsidRPr="004E2AEE" w:rsidRDefault="00AD7B89" w:rsidP="004E21E9">
      <w:pPr>
        <w:numPr>
          <w:ilvl w:val="0"/>
          <w:numId w:val="46"/>
        </w:numPr>
        <w:tabs>
          <w:tab w:val="left" w:pos="1080"/>
        </w:tabs>
        <w:spacing w:before="120" w:after="120"/>
        <w:jc w:val="both"/>
      </w:pPr>
      <w:r w:rsidRPr="004E2AEE">
        <w:t>Wskazany przez Dyrektora Szkoły nauczyciel prowadzący zajęcia edukacyjne w danej klasie – członek komisji;</w:t>
      </w:r>
    </w:p>
    <w:p w:rsidR="00AD7B89" w:rsidRPr="004E2AEE" w:rsidRDefault="00AD7B89" w:rsidP="004E21E9">
      <w:pPr>
        <w:numPr>
          <w:ilvl w:val="0"/>
          <w:numId w:val="46"/>
        </w:numPr>
        <w:tabs>
          <w:tab w:val="left" w:pos="1080"/>
        </w:tabs>
        <w:spacing w:before="120" w:after="120"/>
        <w:jc w:val="both"/>
      </w:pPr>
      <w:r w:rsidRPr="004E2AEE">
        <w:t>Pedagog szkolny – członek komisji;</w:t>
      </w:r>
    </w:p>
    <w:p w:rsidR="00AD7B89" w:rsidRPr="004E2AEE" w:rsidRDefault="00AD7B89" w:rsidP="004E21E9">
      <w:pPr>
        <w:numPr>
          <w:ilvl w:val="0"/>
          <w:numId w:val="46"/>
        </w:numPr>
        <w:tabs>
          <w:tab w:val="left" w:pos="1080"/>
        </w:tabs>
        <w:spacing w:before="120" w:after="120"/>
        <w:jc w:val="both"/>
      </w:pPr>
      <w:r w:rsidRPr="004E2AEE">
        <w:t>Przedstawiciel Samo</w:t>
      </w:r>
      <w:r w:rsidR="00981731">
        <w:t>rządu U</w:t>
      </w:r>
      <w:r w:rsidRPr="004E2AEE">
        <w:t>czniowskiego – członek komisji;</w:t>
      </w:r>
    </w:p>
    <w:p w:rsidR="00AD7B89" w:rsidRPr="004E2AEE" w:rsidRDefault="00AD7B89" w:rsidP="004E21E9">
      <w:pPr>
        <w:numPr>
          <w:ilvl w:val="0"/>
          <w:numId w:val="46"/>
        </w:numPr>
        <w:tabs>
          <w:tab w:val="left" w:pos="1080"/>
        </w:tabs>
        <w:spacing w:before="120" w:after="120"/>
        <w:jc w:val="both"/>
      </w:pPr>
      <w:r w:rsidRPr="004E2AEE">
        <w:t>Przedstawiciel Rady Rodziców – członek komisji.</w:t>
      </w:r>
    </w:p>
    <w:p w:rsidR="00AD7B89" w:rsidRPr="004E2AEE" w:rsidRDefault="00AD7B89" w:rsidP="004E21E9">
      <w:pPr>
        <w:tabs>
          <w:tab w:val="left" w:pos="720"/>
          <w:tab w:val="left" w:pos="9000"/>
        </w:tabs>
        <w:spacing w:before="120" w:after="120"/>
        <w:ind w:left="340" w:right="70"/>
        <w:jc w:val="both"/>
      </w:pPr>
      <w:r w:rsidRPr="004E2AEE">
        <w:t>12. Z pracy komisji sporządza się protokół zawierający:</w:t>
      </w:r>
    </w:p>
    <w:p w:rsidR="00AD7B89" w:rsidRPr="004E2AEE" w:rsidRDefault="00AD7B89" w:rsidP="004E21E9">
      <w:pPr>
        <w:numPr>
          <w:ilvl w:val="0"/>
          <w:numId w:val="47"/>
        </w:numPr>
        <w:tabs>
          <w:tab w:val="left" w:pos="1440"/>
          <w:tab w:val="left" w:pos="9000"/>
        </w:tabs>
        <w:spacing w:before="120" w:after="120"/>
        <w:ind w:right="70"/>
        <w:jc w:val="both"/>
      </w:pPr>
      <w:r w:rsidRPr="004E2AEE">
        <w:t>skład komisji,</w:t>
      </w:r>
    </w:p>
    <w:p w:rsidR="00AD7B89" w:rsidRPr="004E2AEE" w:rsidRDefault="00AD7B89" w:rsidP="004E21E9">
      <w:pPr>
        <w:numPr>
          <w:ilvl w:val="0"/>
          <w:numId w:val="47"/>
        </w:numPr>
        <w:tabs>
          <w:tab w:val="left" w:pos="1440"/>
          <w:tab w:val="left" w:pos="9000"/>
        </w:tabs>
        <w:spacing w:before="120" w:after="120"/>
        <w:ind w:right="70"/>
        <w:jc w:val="both"/>
      </w:pPr>
      <w:r w:rsidRPr="004E2AEE">
        <w:t>termin posiedzenia komisji,</w:t>
      </w:r>
    </w:p>
    <w:p w:rsidR="00AD7B89" w:rsidRPr="004E2AEE" w:rsidRDefault="00AD7B89" w:rsidP="004E21E9">
      <w:pPr>
        <w:numPr>
          <w:ilvl w:val="0"/>
          <w:numId w:val="47"/>
        </w:numPr>
        <w:tabs>
          <w:tab w:val="left" w:pos="1440"/>
          <w:tab w:val="left" w:pos="9000"/>
        </w:tabs>
        <w:spacing w:before="120" w:after="120"/>
        <w:ind w:right="70"/>
        <w:jc w:val="both"/>
      </w:pPr>
      <w:r w:rsidRPr="004E2AEE">
        <w:t>wynik głosowania,</w:t>
      </w:r>
    </w:p>
    <w:p w:rsidR="00AD7B89" w:rsidRPr="004E2AEE" w:rsidRDefault="00AD7B89" w:rsidP="004E21E9">
      <w:pPr>
        <w:numPr>
          <w:ilvl w:val="0"/>
          <w:numId w:val="47"/>
        </w:numPr>
        <w:tabs>
          <w:tab w:val="left" w:pos="1440"/>
          <w:tab w:val="left" w:pos="9000"/>
        </w:tabs>
        <w:spacing w:before="120" w:after="120"/>
        <w:ind w:right="70"/>
        <w:jc w:val="both"/>
      </w:pPr>
      <w:r w:rsidRPr="004E2AEE">
        <w:t>ustaloną ocenę zachowania wraz z uzasadnieniem.</w:t>
      </w:r>
    </w:p>
    <w:p w:rsidR="00AD7B89" w:rsidRPr="004E2AEE" w:rsidRDefault="00AD7B89" w:rsidP="004E21E9">
      <w:pPr>
        <w:tabs>
          <w:tab w:val="left" w:pos="720"/>
          <w:tab w:val="left" w:pos="9000"/>
        </w:tabs>
        <w:spacing w:before="120" w:after="120"/>
        <w:ind w:right="70"/>
        <w:jc w:val="both"/>
      </w:pPr>
      <w:r w:rsidRPr="004E2AEE">
        <w:t>13. Protokół stanowi załącznik do arkusza ocen ucznia;</w:t>
      </w:r>
    </w:p>
    <w:p w:rsidR="00AD7B89" w:rsidRPr="004E2AEE" w:rsidRDefault="00AD7B89" w:rsidP="004E21E9">
      <w:pPr>
        <w:pStyle w:val="Tekstblokowy1"/>
        <w:spacing w:before="120" w:after="120"/>
        <w:jc w:val="both"/>
      </w:pPr>
      <w:r w:rsidRPr="004E2AEE">
        <w:rPr>
          <w:color w:val="auto"/>
        </w:rPr>
        <w:t>14. Ustalona przez komisję roczna ocena klasyfikacyjna zachowania nie może być niższa od ustalonej wcześniej oceny.</w:t>
      </w:r>
    </w:p>
    <w:p w:rsidR="00AD7B89" w:rsidRPr="004E2AEE" w:rsidRDefault="00AD7B89" w:rsidP="004E21E9">
      <w:pPr>
        <w:tabs>
          <w:tab w:val="left" w:pos="540"/>
          <w:tab w:val="left" w:pos="9000"/>
        </w:tabs>
        <w:spacing w:before="120" w:after="120"/>
        <w:ind w:left="720" w:right="70" w:hanging="720"/>
        <w:jc w:val="both"/>
      </w:pPr>
      <w:r w:rsidRPr="004E2AEE">
        <w:t>15. Ocena ustalona przez komisję jest ostateczna.</w:t>
      </w:r>
    </w:p>
    <w:p w:rsidR="00AD7B89" w:rsidRPr="004E2AEE" w:rsidRDefault="00AD7B89" w:rsidP="004E2AEE">
      <w:pPr>
        <w:pStyle w:val="Standardowy1"/>
        <w:spacing w:before="120" w:after="120"/>
        <w:rPr>
          <w:szCs w:val="24"/>
        </w:rPr>
      </w:pPr>
    </w:p>
    <w:p w:rsidR="00762DC4" w:rsidRPr="004E2AEE" w:rsidRDefault="00762DC4" w:rsidP="004E2AEE">
      <w:pPr>
        <w:pStyle w:val="Standardowy1"/>
        <w:spacing w:before="120" w:after="120"/>
        <w:rPr>
          <w:szCs w:val="24"/>
        </w:rPr>
      </w:pPr>
    </w:p>
    <w:p w:rsidR="004E2AEE" w:rsidRPr="004E2AEE" w:rsidRDefault="004E2AEE" w:rsidP="00C62B0C">
      <w:pPr>
        <w:spacing w:before="120" w:after="120"/>
        <w:jc w:val="center"/>
        <w:rPr>
          <w:b/>
          <w:color w:val="000000"/>
        </w:rPr>
      </w:pPr>
      <w:r w:rsidRPr="004E2AEE">
        <w:rPr>
          <w:b/>
          <w:color w:val="000000"/>
        </w:rPr>
        <w:t>ROZDZIAŁ V.</w:t>
      </w:r>
    </w:p>
    <w:p w:rsidR="004E2AEE" w:rsidRPr="006D6C56" w:rsidRDefault="004E2AEE" w:rsidP="00981731">
      <w:pPr>
        <w:spacing w:before="120" w:after="120"/>
        <w:jc w:val="center"/>
        <w:rPr>
          <w:b/>
        </w:rPr>
      </w:pPr>
      <w:r w:rsidRPr="006D6C56">
        <w:rPr>
          <w:b/>
        </w:rPr>
        <w:t>§ 26</w:t>
      </w:r>
    </w:p>
    <w:p w:rsidR="004E2AEE" w:rsidRPr="006D6C56" w:rsidRDefault="006D6C56" w:rsidP="006646C6">
      <w:pPr>
        <w:pStyle w:val="normaltable"/>
        <w:numPr>
          <w:ilvl w:val="1"/>
          <w:numId w:val="46"/>
        </w:numPr>
        <w:spacing w:before="120" w:after="120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Zasady Wewnątrzszkolnego </w:t>
      </w:r>
      <w:r w:rsidR="004E2AEE" w:rsidRPr="006D6C56">
        <w:rPr>
          <w:rFonts w:ascii="Times New Roman" w:hAnsi="Times New Roman" w:cs="Times New Roman"/>
          <w:b/>
          <w:color w:val="auto"/>
          <w:sz w:val="24"/>
          <w:szCs w:val="24"/>
        </w:rPr>
        <w:t>System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4E2AEE" w:rsidRPr="006D6C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Oceniania w </w:t>
      </w:r>
      <w:r w:rsidR="00A01C3A" w:rsidRPr="006D6C56">
        <w:rPr>
          <w:rFonts w:ascii="Times New Roman" w:hAnsi="Times New Roman" w:cs="Times New Roman"/>
          <w:b/>
          <w:color w:val="auto"/>
          <w:sz w:val="24"/>
          <w:szCs w:val="24"/>
        </w:rPr>
        <w:t>edukacji wczesnoszkolnej</w:t>
      </w:r>
    </w:p>
    <w:p w:rsidR="004E2AEE" w:rsidRPr="00AE6561" w:rsidRDefault="004E2AEE" w:rsidP="00AE6561">
      <w:pPr>
        <w:pStyle w:val="normaltable"/>
        <w:spacing w:before="120" w:after="12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EE" w:rsidRPr="00AE6561" w:rsidRDefault="004E2AEE" w:rsidP="00AE6561">
      <w:pPr>
        <w:pStyle w:val="normaltable"/>
        <w:tabs>
          <w:tab w:val="num" w:pos="720"/>
        </w:tabs>
        <w:spacing w:before="120" w:after="12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E6561">
        <w:rPr>
          <w:rFonts w:ascii="Times New Roman" w:hAnsi="Times New Roman" w:cs="Times New Roman"/>
          <w:sz w:val="24"/>
          <w:szCs w:val="24"/>
        </w:rPr>
        <w:t>Przedmiotem oceny są</w:t>
      </w:r>
      <w:r w:rsidR="006D6C56" w:rsidRPr="00AE6561">
        <w:rPr>
          <w:rFonts w:ascii="Times New Roman" w:hAnsi="Times New Roman" w:cs="Times New Roman"/>
          <w:sz w:val="24"/>
          <w:szCs w:val="24"/>
        </w:rPr>
        <w:t xml:space="preserve"> </w:t>
      </w:r>
      <w:r w:rsidR="00981731" w:rsidRPr="00AE6561">
        <w:rPr>
          <w:rFonts w:ascii="Times New Roman" w:hAnsi="Times New Roman" w:cs="Times New Roman"/>
          <w:sz w:val="24"/>
          <w:szCs w:val="24"/>
        </w:rPr>
        <w:t>osiągnięcia edukacyjne ucznia oraz jego zachowanie</w:t>
      </w:r>
      <w:r w:rsidR="00AE6561">
        <w:rPr>
          <w:rFonts w:ascii="Times New Roman" w:hAnsi="Times New Roman" w:cs="Times New Roman"/>
          <w:sz w:val="24"/>
          <w:szCs w:val="24"/>
        </w:rPr>
        <w:t xml:space="preserve">. W trakcie </w:t>
      </w:r>
      <w:r w:rsidRPr="00AE6561">
        <w:rPr>
          <w:rFonts w:ascii="Times New Roman" w:hAnsi="Times New Roman" w:cs="Times New Roman"/>
          <w:sz w:val="24"/>
          <w:szCs w:val="24"/>
        </w:rPr>
        <w:t xml:space="preserve">oceniania bieżącego nauczyciel gromadzi wyniki szkolnych osiągnięć ucznia w dzienniku zajęć, zbiera w indywidualnych teczkach prace ucznia, stosuje samoocenę uczniów opierając się również na własnych obserwacjach. </w:t>
      </w:r>
    </w:p>
    <w:p w:rsidR="00205D25" w:rsidRPr="00AE6561" w:rsidRDefault="00205D25" w:rsidP="00AE6561">
      <w:pPr>
        <w:spacing w:before="120" w:after="120"/>
        <w:jc w:val="both"/>
      </w:pPr>
    </w:p>
    <w:p w:rsidR="004E2AEE" w:rsidRPr="00205D25" w:rsidRDefault="004E2AEE" w:rsidP="004E21E9">
      <w:pPr>
        <w:spacing w:before="120" w:after="120"/>
        <w:jc w:val="center"/>
        <w:rPr>
          <w:b/>
          <w:color w:val="000000"/>
        </w:rPr>
      </w:pPr>
      <w:r w:rsidRPr="00205D25">
        <w:rPr>
          <w:b/>
          <w:color w:val="000000"/>
        </w:rPr>
        <w:t>§ 27</w:t>
      </w:r>
    </w:p>
    <w:p w:rsidR="004E2AEE" w:rsidRPr="004E2AEE" w:rsidRDefault="004E2AEE" w:rsidP="004E21E9">
      <w:pPr>
        <w:pStyle w:val="normaltable"/>
        <w:spacing w:before="120" w:after="120"/>
        <w:ind w:left="36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Ocena opisowa</w:t>
      </w:r>
    </w:p>
    <w:p w:rsidR="004E2AEE" w:rsidRPr="004E2AEE" w:rsidRDefault="004E2AEE" w:rsidP="004E21E9">
      <w:pPr>
        <w:pStyle w:val="normaltable"/>
        <w:spacing w:before="120" w:after="120"/>
        <w:ind w:left="357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W edukacji wczesnoszkolnej stosowana jest ocena opisowa, która jest ustnym lub pisemnym poinformowaniem o postępach ucznia.</w:t>
      </w:r>
    </w:p>
    <w:p w:rsidR="004E2AEE" w:rsidRPr="004E2AEE" w:rsidRDefault="004E2AEE" w:rsidP="004E21E9">
      <w:pPr>
        <w:pStyle w:val="normaltable"/>
        <w:spacing w:before="120" w:after="120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Ma ona dostarczyć informacji: uczniowi, rodzicom, nauczycielowi.</w:t>
      </w:r>
    </w:p>
    <w:p w:rsidR="004E2AEE" w:rsidRPr="004E2AEE" w:rsidRDefault="004E2AEE" w:rsidP="004E21E9">
      <w:pPr>
        <w:pStyle w:val="normaltable"/>
        <w:spacing w:before="120" w:after="120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i/>
          <w:sz w:val="24"/>
          <w:szCs w:val="24"/>
        </w:rPr>
        <w:t>Nauczycielowi</w:t>
      </w:r>
      <w:r w:rsidRPr="004E2AEE">
        <w:rPr>
          <w:rFonts w:ascii="Times New Roman" w:hAnsi="Times New Roman" w:cs="Times New Roman"/>
          <w:sz w:val="24"/>
          <w:szCs w:val="24"/>
        </w:rPr>
        <w:t xml:space="preserve">- dostarcza informacji na jakim poziomie rozwoju znajduje się uczeń </w:t>
      </w:r>
      <w:r w:rsidR="009A631B">
        <w:rPr>
          <w:rFonts w:ascii="Times New Roman" w:hAnsi="Times New Roman" w:cs="Times New Roman"/>
          <w:sz w:val="24"/>
          <w:szCs w:val="24"/>
        </w:rPr>
        <w:br/>
      </w:r>
      <w:r w:rsidRPr="004E2AEE">
        <w:rPr>
          <w:rFonts w:ascii="Times New Roman" w:hAnsi="Times New Roman" w:cs="Times New Roman"/>
          <w:sz w:val="24"/>
          <w:szCs w:val="24"/>
        </w:rPr>
        <w:t>w danym momencie edukacji oraz o tym czy stosowany przez nauczyciela system pracy</w:t>
      </w:r>
      <w:r w:rsidR="009A631B">
        <w:rPr>
          <w:rFonts w:ascii="Times New Roman" w:hAnsi="Times New Roman" w:cs="Times New Roman"/>
          <w:sz w:val="24"/>
          <w:szCs w:val="24"/>
        </w:rPr>
        <w:br/>
      </w:r>
      <w:r w:rsidRPr="004E2AEE">
        <w:rPr>
          <w:rFonts w:ascii="Times New Roman" w:hAnsi="Times New Roman" w:cs="Times New Roman"/>
          <w:sz w:val="24"/>
          <w:szCs w:val="24"/>
        </w:rPr>
        <w:t xml:space="preserve"> z uczniem jest efektywny.</w:t>
      </w:r>
    </w:p>
    <w:p w:rsidR="004E2AEE" w:rsidRDefault="004E2AEE" w:rsidP="004E21E9">
      <w:pPr>
        <w:pStyle w:val="normaltable"/>
        <w:spacing w:before="120" w:after="120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i/>
          <w:sz w:val="24"/>
          <w:szCs w:val="24"/>
        </w:rPr>
        <w:t>Rodzicom</w:t>
      </w:r>
      <w:r w:rsidRPr="004E2AEE">
        <w:rPr>
          <w:rFonts w:ascii="Times New Roman" w:hAnsi="Times New Roman" w:cs="Times New Roman"/>
          <w:sz w:val="24"/>
          <w:szCs w:val="24"/>
        </w:rPr>
        <w:t xml:space="preserve">- dostarcza rzetelnej, szczegółowej informacji o ich dziecku, na podstawie której będą mogli w porę podejmować właściwe działania na rzecz jego dalszego, prawidłowego kształcenia. </w:t>
      </w:r>
    </w:p>
    <w:p w:rsidR="00205D25" w:rsidRPr="004E2AEE" w:rsidRDefault="00205D25" w:rsidP="004E21E9">
      <w:pPr>
        <w:pStyle w:val="normaltable"/>
        <w:spacing w:before="120" w:after="120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Uczniowi</w:t>
      </w:r>
      <w:r w:rsidRPr="00205D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dostarcza informacji o efektach jego szkolnej aktywności, wskazówek jak pokonać napotkane trudności, motywuje do dalszego wysiłku, jest zachętą do samooceny, umacnia wiarę we własne możliwości.</w:t>
      </w:r>
    </w:p>
    <w:p w:rsidR="004E2AEE" w:rsidRPr="004E2AEE" w:rsidRDefault="004E2AEE" w:rsidP="004E2AEE">
      <w:pPr>
        <w:pStyle w:val="normaltable"/>
        <w:spacing w:before="120" w:after="120"/>
        <w:ind w:left="360" w:right="0"/>
        <w:rPr>
          <w:rFonts w:ascii="Times New Roman" w:hAnsi="Times New Roman" w:cs="Times New Roman"/>
          <w:sz w:val="24"/>
          <w:szCs w:val="24"/>
        </w:rPr>
      </w:pPr>
    </w:p>
    <w:p w:rsidR="004E2AEE" w:rsidRPr="004E2AEE" w:rsidRDefault="004E2AEE" w:rsidP="00C62B0C">
      <w:pPr>
        <w:spacing w:before="120" w:after="120"/>
        <w:jc w:val="center"/>
        <w:rPr>
          <w:b/>
          <w:color w:val="000000"/>
        </w:rPr>
      </w:pPr>
      <w:r w:rsidRPr="004E2AEE">
        <w:rPr>
          <w:b/>
          <w:color w:val="000000"/>
        </w:rPr>
        <w:t>§ 28</w:t>
      </w:r>
    </w:p>
    <w:p w:rsidR="004E2AEE" w:rsidRPr="004E2AEE" w:rsidRDefault="004E2AEE" w:rsidP="006646C6">
      <w:pPr>
        <w:pStyle w:val="normaltable"/>
        <w:numPr>
          <w:ilvl w:val="0"/>
          <w:numId w:val="49"/>
        </w:numPr>
        <w:spacing w:before="120" w:after="120"/>
        <w:ind w:right="0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Ocena opisowa powinna spełniać następujące funkcje</w:t>
      </w:r>
      <w:r w:rsidRPr="004E2A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AEE" w:rsidRPr="004E2AEE" w:rsidRDefault="004E2AEE" w:rsidP="004E21E9">
      <w:pPr>
        <w:pStyle w:val="normaltable"/>
        <w:numPr>
          <w:ilvl w:val="0"/>
          <w:numId w:val="48"/>
        </w:numPr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 xml:space="preserve">Diagnostyczną- </w:t>
      </w:r>
      <w:r w:rsidRPr="004E2AEE">
        <w:rPr>
          <w:rFonts w:ascii="Times New Roman" w:hAnsi="Times New Roman" w:cs="Times New Roman"/>
          <w:sz w:val="24"/>
          <w:szCs w:val="24"/>
        </w:rPr>
        <w:t>dając odpowiedzi na pytanie, jak daleko w rozwoju jest uczeń względem wymagań stawianych przez nauczyciela,</w:t>
      </w:r>
    </w:p>
    <w:p w:rsidR="004E2AEE" w:rsidRPr="004E2AEE" w:rsidRDefault="004E2AEE" w:rsidP="004E21E9">
      <w:pPr>
        <w:pStyle w:val="normaltable"/>
        <w:numPr>
          <w:ilvl w:val="0"/>
          <w:numId w:val="48"/>
        </w:numPr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Informacyjną-</w:t>
      </w:r>
      <w:r w:rsidRPr="004E2AEE">
        <w:rPr>
          <w:rFonts w:ascii="Times New Roman" w:hAnsi="Times New Roman" w:cs="Times New Roman"/>
          <w:sz w:val="24"/>
          <w:szCs w:val="24"/>
        </w:rPr>
        <w:t xml:space="preserve"> przekazuje informacje, co dziecku udało się poznać, zrozumieć, opanować, nauczyć, jakie dziecko zdobyło umiejętności, co potrafi, jaki jest wkład jego pracy,</w:t>
      </w:r>
    </w:p>
    <w:p w:rsidR="004E2AEE" w:rsidRPr="004E2AEE" w:rsidRDefault="004E2AEE" w:rsidP="004E21E9">
      <w:pPr>
        <w:pStyle w:val="normaltable"/>
        <w:numPr>
          <w:ilvl w:val="0"/>
          <w:numId w:val="48"/>
        </w:numPr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Korekcyjną-</w:t>
      </w:r>
      <w:r w:rsidRPr="004E2AEE">
        <w:rPr>
          <w:rFonts w:ascii="Times New Roman" w:hAnsi="Times New Roman" w:cs="Times New Roman"/>
          <w:sz w:val="24"/>
          <w:szCs w:val="24"/>
        </w:rPr>
        <w:t xml:space="preserve"> odpowiadając na pytanie, co uczeń m już opanowane, co robi dobrze, nad czym musi jeszcze pracować, co poprawić, zmienić, udoskonalić,</w:t>
      </w:r>
    </w:p>
    <w:p w:rsidR="004E2AEE" w:rsidRPr="004E2AEE" w:rsidRDefault="004E2AEE" w:rsidP="004E21E9">
      <w:pPr>
        <w:pStyle w:val="normaltable"/>
        <w:numPr>
          <w:ilvl w:val="0"/>
          <w:numId w:val="48"/>
        </w:numPr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Rozwojową-</w:t>
      </w:r>
      <w:r w:rsidRPr="004E2AEE">
        <w:rPr>
          <w:rFonts w:ascii="Times New Roman" w:hAnsi="Times New Roman" w:cs="Times New Roman"/>
          <w:sz w:val="24"/>
          <w:szCs w:val="24"/>
        </w:rPr>
        <w:t xml:space="preserve"> odpowiadając na pytania, czy dokonują się zmiany w samym dziecku, jakie jest tempo i dynamika tych zmian.</w:t>
      </w:r>
    </w:p>
    <w:p w:rsidR="00762DC4" w:rsidRPr="004E2AEE" w:rsidRDefault="00762DC4" w:rsidP="004E2AEE">
      <w:pPr>
        <w:spacing w:before="120" w:after="120"/>
        <w:rPr>
          <w:b/>
          <w:color w:val="000000"/>
        </w:rPr>
      </w:pPr>
    </w:p>
    <w:p w:rsidR="004E2AEE" w:rsidRPr="004E2AEE" w:rsidRDefault="004E2AEE" w:rsidP="00C62B0C">
      <w:pPr>
        <w:spacing w:before="120" w:after="120"/>
        <w:jc w:val="center"/>
        <w:rPr>
          <w:b/>
          <w:color w:val="000000"/>
        </w:rPr>
      </w:pPr>
      <w:r w:rsidRPr="004E2AEE">
        <w:rPr>
          <w:b/>
          <w:color w:val="000000"/>
        </w:rPr>
        <w:t>§ 29</w:t>
      </w:r>
    </w:p>
    <w:p w:rsidR="004E2AEE" w:rsidRPr="004E2AEE" w:rsidRDefault="004E2AEE" w:rsidP="004E2AEE">
      <w:pPr>
        <w:pStyle w:val="normaltable"/>
        <w:spacing w:before="120" w:after="12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Oceny śródroczne i roczne</w:t>
      </w:r>
    </w:p>
    <w:p w:rsidR="004E2AEE" w:rsidRPr="004E2AEE" w:rsidRDefault="004E2AEE" w:rsidP="004E21E9">
      <w:pPr>
        <w:pStyle w:val="normaltable"/>
        <w:numPr>
          <w:ilvl w:val="0"/>
          <w:numId w:val="50"/>
        </w:numPr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i/>
          <w:sz w:val="24"/>
          <w:szCs w:val="24"/>
        </w:rPr>
        <w:t>Ocena śródroczna</w:t>
      </w:r>
      <w:r w:rsidRPr="004E2AEE">
        <w:rPr>
          <w:rFonts w:ascii="Times New Roman" w:hAnsi="Times New Roman" w:cs="Times New Roman"/>
          <w:sz w:val="24"/>
          <w:szCs w:val="24"/>
        </w:rPr>
        <w:t>- jest wynikiem półrocznej obserwacji, zawiera zalecenia i wskazówki dla ucznia dotyczące postępów w nauce jak i rozwoju społeczno- emocjonalnego. Ocena ta jest kierowana do dziecka i jego rodziców w formie pisemnej.</w:t>
      </w:r>
    </w:p>
    <w:p w:rsidR="004E2AEE" w:rsidRPr="004E2AEE" w:rsidRDefault="004E2AEE" w:rsidP="004E21E9">
      <w:pPr>
        <w:pStyle w:val="normaltable"/>
        <w:numPr>
          <w:ilvl w:val="0"/>
          <w:numId w:val="50"/>
        </w:numPr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i/>
          <w:sz w:val="24"/>
          <w:szCs w:val="24"/>
        </w:rPr>
        <w:t>Ocena roczna</w:t>
      </w:r>
      <w:r w:rsidRPr="004E2AEE">
        <w:rPr>
          <w:rFonts w:ascii="Times New Roman" w:hAnsi="Times New Roman" w:cs="Times New Roman"/>
          <w:sz w:val="24"/>
          <w:szCs w:val="24"/>
        </w:rPr>
        <w:t>-opisowa- podkreśla zmiany w rozwoju dziecka, wynikające ze stosowania wskazówek zawartych w ocenie śródrocznej. Ma ona charakter diagnostyczno-informacyjny, aby rodzice po zapoznaniu się z jej treścią mogli jak najlepiej wspomagać dziecko w dalszym jego rozwoju.</w:t>
      </w:r>
    </w:p>
    <w:p w:rsidR="004E2AEE" w:rsidRPr="004E2AEE" w:rsidRDefault="004E2AEE" w:rsidP="004E21E9">
      <w:pPr>
        <w:pStyle w:val="normaltable"/>
        <w:numPr>
          <w:ilvl w:val="0"/>
          <w:numId w:val="50"/>
        </w:numPr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i/>
          <w:sz w:val="24"/>
          <w:szCs w:val="24"/>
        </w:rPr>
        <w:lastRenderedPageBreak/>
        <w:t>Ocena z zachowania</w:t>
      </w:r>
      <w:r w:rsidRPr="004E2AEE">
        <w:rPr>
          <w:rFonts w:ascii="Times New Roman" w:hAnsi="Times New Roman" w:cs="Times New Roman"/>
          <w:sz w:val="24"/>
          <w:szCs w:val="24"/>
        </w:rPr>
        <w:t xml:space="preserve">- jest również oceną opisową. Wyraża opinię  o </w:t>
      </w:r>
      <w:r w:rsidR="00C62B0C">
        <w:rPr>
          <w:rFonts w:ascii="Times New Roman" w:hAnsi="Times New Roman" w:cs="Times New Roman"/>
          <w:sz w:val="24"/>
          <w:szCs w:val="24"/>
        </w:rPr>
        <w:t>s</w:t>
      </w:r>
      <w:r w:rsidRPr="004E2AEE">
        <w:rPr>
          <w:rFonts w:ascii="Times New Roman" w:hAnsi="Times New Roman" w:cs="Times New Roman"/>
          <w:sz w:val="24"/>
          <w:szCs w:val="24"/>
        </w:rPr>
        <w:t>pełnieniu przez ucznia obowiązków szkolnych, jego kulturze, postawie wobec kolegów i innych osób, oraz aktywności społecznej.</w:t>
      </w:r>
    </w:p>
    <w:p w:rsidR="004E2AEE" w:rsidRPr="004E2AEE" w:rsidRDefault="004E2AEE" w:rsidP="004E2AEE">
      <w:pPr>
        <w:pStyle w:val="normaltable"/>
        <w:spacing w:before="120" w:after="12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4E2AEE" w:rsidRPr="004E2AEE" w:rsidRDefault="004E2AEE" w:rsidP="00C62B0C">
      <w:pPr>
        <w:spacing w:before="120" w:after="120"/>
        <w:jc w:val="center"/>
        <w:rPr>
          <w:b/>
          <w:color w:val="000000"/>
        </w:rPr>
      </w:pPr>
      <w:r w:rsidRPr="004E2AEE">
        <w:rPr>
          <w:b/>
          <w:color w:val="000000"/>
        </w:rPr>
        <w:t>§ 30</w:t>
      </w:r>
    </w:p>
    <w:p w:rsidR="004E2AEE" w:rsidRPr="004E2AEE" w:rsidRDefault="004E2AEE" w:rsidP="004E2AEE">
      <w:pPr>
        <w:pStyle w:val="normaltable"/>
        <w:spacing w:before="120" w:after="12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Oceny cząstkowe- skala ocen</w:t>
      </w:r>
    </w:p>
    <w:p w:rsidR="004E2AEE" w:rsidRPr="004E2AEE" w:rsidRDefault="004E2AEE" w:rsidP="00E37ACE">
      <w:pPr>
        <w:pStyle w:val="normaltable"/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W klasach I-III przez cały rok szkolny stopień opanowania wiadomości i umiejętności określonych wymaganiami programowymi wyrażany jest  w następującej skali ocen:</w:t>
      </w:r>
    </w:p>
    <w:p w:rsidR="004E2AEE" w:rsidRPr="004E2AEE" w:rsidRDefault="004E2AEE" w:rsidP="004E2AEE">
      <w:pPr>
        <w:pStyle w:val="normaltable"/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332"/>
        <w:gridCol w:w="3508"/>
      </w:tblGrid>
      <w:tr w:rsidR="004E2AEE" w:rsidRPr="004E2A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762DC4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</w:t>
            </w:r>
            <w:r w:rsidR="00762DC4">
              <w:rPr>
                <w:rFonts w:ascii="Times New Roman" w:hAnsi="Times New Roman" w:cs="Times New Roman"/>
                <w:b/>
                <w:sz w:val="24"/>
                <w:szCs w:val="24"/>
              </w:rPr>
              <w:t>CYROWE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b/>
                <w:sz w:val="24"/>
                <w:szCs w:val="24"/>
              </w:rPr>
              <w:t>OZNACZENIE SŁOWNE</w:t>
            </w:r>
          </w:p>
        </w:tc>
      </w:tr>
      <w:tr w:rsidR="004E2AEE" w:rsidRPr="004E2A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762DC4" w:rsidP="00762DC4">
            <w:pPr>
              <w:pStyle w:val="normaltable"/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Wspaniale, super</w:t>
            </w:r>
          </w:p>
        </w:tc>
      </w:tr>
      <w:tr w:rsidR="004E2AEE" w:rsidRPr="004E2A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762DC4" w:rsidP="00762DC4">
            <w:pPr>
              <w:pStyle w:val="normaltable"/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Brawo, bardzo dobrze</w:t>
            </w:r>
          </w:p>
        </w:tc>
      </w:tr>
      <w:tr w:rsidR="004E2AEE" w:rsidRPr="004E2A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762DC4" w:rsidP="00762DC4">
            <w:pPr>
              <w:pStyle w:val="normaltable"/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Dobrze, drobne niedociągnięcia</w:t>
            </w:r>
          </w:p>
        </w:tc>
      </w:tr>
      <w:tr w:rsidR="004E2AEE" w:rsidRPr="004E2A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762DC4" w:rsidP="00762DC4">
            <w:pPr>
              <w:pStyle w:val="normaltable"/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Słabo, liczne błędy</w:t>
            </w:r>
          </w:p>
        </w:tc>
      </w:tr>
      <w:tr w:rsidR="004E2AEE" w:rsidRPr="004E2A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762DC4" w:rsidP="00762DC4">
            <w:pPr>
              <w:pStyle w:val="normaltable"/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Bardzo słabo, musisz poćwiczyć</w:t>
            </w:r>
          </w:p>
        </w:tc>
      </w:tr>
      <w:tr w:rsidR="004E2AEE" w:rsidRPr="004E2A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762DC4" w:rsidP="00762DC4">
            <w:pPr>
              <w:pStyle w:val="normaltable"/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EE" w:rsidRPr="004E2AEE" w:rsidRDefault="004E2AEE" w:rsidP="004E2AEE">
            <w:pPr>
              <w:pStyle w:val="normaltable"/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E">
              <w:rPr>
                <w:rFonts w:ascii="Times New Roman" w:hAnsi="Times New Roman" w:cs="Times New Roman"/>
                <w:sz w:val="24"/>
                <w:szCs w:val="24"/>
              </w:rPr>
              <w:t>Całkowity brak umiejętności i wiadomości</w:t>
            </w:r>
          </w:p>
        </w:tc>
      </w:tr>
    </w:tbl>
    <w:p w:rsidR="004E2AEE" w:rsidRPr="004E2AEE" w:rsidRDefault="004E2AEE" w:rsidP="004E21E9">
      <w:pPr>
        <w:pStyle w:val="normaltable"/>
        <w:numPr>
          <w:ilvl w:val="3"/>
          <w:numId w:val="51"/>
        </w:numPr>
        <w:tabs>
          <w:tab w:val="clear" w:pos="3589"/>
          <w:tab w:val="num" w:pos="0"/>
        </w:tabs>
        <w:spacing w:before="120" w:after="12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Ocena określa poziom osiągnięć ucznia:</w:t>
      </w:r>
    </w:p>
    <w:p w:rsidR="004E2AEE" w:rsidRPr="004E2AEE" w:rsidRDefault="00762DC4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2AEE" w:rsidRPr="004E2AEE">
        <w:rPr>
          <w:rFonts w:ascii="Times New Roman" w:hAnsi="Times New Roman" w:cs="Times New Roman"/>
          <w:sz w:val="24"/>
          <w:szCs w:val="24"/>
        </w:rPr>
        <w:t>- nie określa się wymagań, ale przyjmuje się zasadę spełniania wymagań na ocenę bardzo dobrą oraz posiadanie przez ucznia innych dodatkowych wiadomości ze względu na daną dziedzinę osiągnięć edukacyjnych.</w:t>
      </w:r>
    </w:p>
    <w:p w:rsidR="004E2AEE" w:rsidRPr="004E2AEE" w:rsidRDefault="00762DC4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2AEE" w:rsidRPr="004E2AEE">
        <w:rPr>
          <w:rFonts w:ascii="Times New Roman" w:hAnsi="Times New Roman" w:cs="Times New Roman"/>
          <w:sz w:val="24"/>
          <w:szCs w:val="24"/>
        </w:rPr>
        <w:t>- bardzo dobry, otrzymuje uczeń, który opanował pełny zakres wiedzy</w:t>
      </w:r>
      <w:r w:rsidR="00AE6561">
        <w:rPr>
          <w:rFonts w:ascii="Times New Roman" w:hAnsi="Times New Roman" w:cs="Times New Roman"/>
          <w:sz w:val="24"/>
          <w:szCs w:val="24"/>
        </w:rPr>
        <w:t xml:space="preserve"> </w:t>
      </w:r>
      <w:r w:rsidR="004E2AEE" w:rsidRPr="004E2AEE">
        <w:rPr>
          <w:rFonts w:ascii="Times New Roman" w:hAnsi="Times New Roman" w:cs="Times New Roman"/>
          <w:sz w:val="24"/>
          <w:szCs w:val="24"/>
        </w:rPr>
        <w:t>i umiejętności z poszczególnych obszarów edukacyjnych.</w:t>
      </w:r>
    </w:p>
    <w:p w:rsidR="004E2AEE" w:rsidRPr="004E2AEE" w:rsidRDefault="00762DC4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AEE" w:rsidRPr="004E2AEE">
        <w:rPr>
          <w:rFonts w:ascii="Times New Roman" w:hAnsi="Times New Roman" w:cs="Times New Roman"/>
          <w:sz w:val="24"/>
          <w:szCs w:val="24"/>
        </w:rPr>
        <w:t>- dobry, otrzymuje uczeń, który opanował wiadomości i umiejętności</w:t>
      </w:r>
      <w:r w:rsidR="00AE6561">
        <w:rPr>
          <w:rFonts w:ascii="Times New Roman" w:hAnsi="Times New Roman" w:cs="Times New Roman"/>
          <w:sz w:val="24"/>
          <w:szCs w:val="24"/>
        </w:rPr>
        <w:t xml:space="preserve"> </w:t>
      </w:r>
      <w:r w:rsidR="004E2AEE" w:rsidRPr="004E2AEE">
        <w:rPr>
          <w:rFonts w:ascii="Times New Roman" w:hAnsi="Times New Roman" w:cs="Times New Roman"/>
          <w:sz w:val="24"/>
          <w:szCs w:val="24"/>
        </w:rPr>
        <w:t>z poszczególnych obszarów edukacyjnych w zakresie pozwalającym na rozumienie większości obszarów.</w:t>
      </w:r>
    </w:p>
    <w:p w:rsidR="004E2AEE" w:rsidRPr="004E2AEE" w:rsidRDefault="00762DC4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AEE" w:rsidRPr="004E2AEE">
        <w:rPr>
          <w:rFonts w:ascii="Times New Roman" w:hAnsi="Times New Roman" w:cs="Times New Roman"/>
          <w:sz w:val="24"/>
          <w:szCs w:val="24"/>
        </w:rPr>
        <w:t>- dostateczny- otrzymuje uczeń, któr</w:t>
      </w:r>
      <w:r w:rsidR="008D4A46">
        <w:rPr>
          <w:rFonts w:ascii="Times New Roman" w:hAnsi="Times New Roman" w:cs="Times New Roman"/>
          <w:sz w:val="24"/>
          <w:szCs w:val="24"/>
        </w:rPr>
        <w:t>y opanował podstawowy zakres wied</w:t>
      </w:r>
      <w:r w:rsidR="004E2AEE" w:rsidRPr="004E2AEE">
        <w:rPr>
          <w:rFonts w:ascii="Times New Roman" w:hAnsi="Times New Roman" w:cs="Times New Roman"/>
          <w:sz w:val="24"/>
          <w:szCs w:val="24"/>
        </w:rPr>
        <w:t>zy i umiejętności.</w:t>
      </w:r>
    </w:p>
    <w:p w:rsidR="004E2AEE" w:rsidRPr="004E2AEE" w:rsidRDefault="00762DC4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2AEE" w:rsidRPr="004E2AEE">
        <w:rPr>
          <w:rFonts w:ascii="Times New Roman" w:hAnsi="Times New Roman" w:cs="Times New Roman"/>
          <w:sz w:val="24"/>
          <w:szCs w:val="24"/>
        </w:rPr>
        <w:t>- dopuszczający- otrzymuje uczeń, który opanował niezbędne minimum podstawowych wiadomości i umiejętności.</w:t>
      </w:r>
    </w:p>
    <w:p w:rsidR="004E2AEE" w:rsidRPr="004E2AEE" w:rsidRDefault="00762DC4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2AEE" w:rsidRPr="004E2AEE">
        <w:rPr>
          <w:rFonts w:ascii="Times New Roman" w:hAnsi="Times New Roman" w:cs="Times New Roman"/>
          <w:sz w:val="24"/>
          <w:szCs w:val="24"/>
        </w:rPr>
        <w:t>- niedostateczny- otrzymuje uczeń, który nie opanował niezbędnego minimum podstawowych wiadomości i umiejętności z poszczególnych obszarów edukacyjnych.</w:t>
      </w:r>
    </w:p>
    <w:p w:rsidR="004E2AEE" w:rsidRPr="004E2AEE" w:rsidRDefault="004E2AEE" w:rsidP="004E21E9">
      <w:pPr>
        <w:pStyle w:val="normaltable"/>
        <w:spacing w:before="120" w:after="12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AEE" w:rsidRPr="004E2AEE" w:rsidRDefault="004E2AEE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Przy ustaleniu oceny z zajęć zdrowotno-ruchowych, edukacji artystyczno-technicznej należy w szczególności brać pod uwagę wysiłek wkładany przez ucznia w wywiązanie się z obowiązków wynikających ze specyfikacji tych zajęć.</w:t>
      </w:r>
    </w:p>
    <w:p w:rsidR="004E2AEE" w:rsidRPr="004E2AEE" w:rsidRDefault="004E2AEE" w:rsidP="004E21E9">
      <w:pPr>
        <w:pStyle w:val="normaltable"/>
        <w:spacing w:before="120" w:after="12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AEE" w:rsidRPr="004E2AEE" w:rsidRDefault="004E2AEE" w:rsidP="004E21E9">
      <w:pPr>
        <w:pStyle w:val="normaltable"/>
        <w:numPr>
          <w:ilvl w:val="3"/>
          <w:numId w:val="51"/>
        </w:numPr>
        <w:tabs>
          <w:tab w:val="clear" w:pos="3589"/>
          <w:tab w:val="num" w:pos="0"/>
        </w:tabs>
        <w:spacing w:before="120" w:after="12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lastRenderedPageBreak/>
        <w:t>Zachowanie uczniów oceniane jest codziennie poprzez kolorowanie płatka danego dnia w „tygodniowym kwiatku zachowań”. Obowiązujące kolory:</w:t>
      </w:r>
    </w:p>
    <w:p w:rsidR="004E2AEE" w:rsidRPr="004E2AEE" w:rsidRDefault="004E2AEE" w:rsidP="004E21E9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- czerwony – wzorowe zachowanie,</w:t>
      </w:r>
    </w:p>
    <w:p w:rsidR="004E2AEE" w:rsidRPr="004E2AEE" w:rsidRDefault="004E2AEE" w:rsidP="00183013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- różowy – bardzo dobre zachowanie,</w:t>
      </w:r>
    </w:p>
    <w:p w:rsidR="004E2AEE" w:rsidRPr="004E2AEE" w:rsidRDefault="004E2AEE" w:rsidP="00183013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- żółty – dobre zachowanie,</w:t>
      </w:r>
    </w:p>
    <w:p w:rsidR="004E2AEE" w:rsidRPr="004E2AEE" w:rsidRDefault="004E2AEE" w:rsidP="00183013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- niebieski – poprawne zachowanie,</w:t>
      </w:r>
    </w:p>
    <w:p w:rsidR="004E2AEE" w:rsidRPr="004E2AEE" w:rsidRDefault="004E2AEE" w:rsidP="00183013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- brązowy – nieodpowiednie zachowanie,</w:t>
      </w:r>
    </w:p>
    <w:p w:rsidR="004E2AEE" w:rsidRPr="004E2AEE" w:rsidRDefault="004E2AEE" w:rsidP="00183013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- czarny – naganne zachowanie.</w:t>
      </w:r>
    </w:p>
    <w:p w:rsidR="004E2AEE" w:rsidRPr="004E2AEE" w:rsidRDefault="004E2AEE" w:rsidP="00183013">
      <w:pPr>
        <w:pStyle w:val="normaltable"/>
        <w:numPr>
          <w:ilvl w:val="3"/>
          <w:numId w:val="51"/>
        </w:numPr>
        <w:tabs>
          <w:tab w:val="clear" w:pos="3589"/>
          <w:tab w:val="num" w:pos="0"/>
        </w:tabs>
        <w:spacing w:before="120" w:after="12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Kolorem wyjściowym każdego dnia dla każdego dziecka jest kolor czerwony. W zależności od zachowania ucznia, nauczyciel zmienia kolor płatka (może to zrobić kilka razy w ciągu dnia). Kolor końcowy płatka ustalony jest na koniec zajęć – godzina lekcyjna lub świetlica.</w:t>
      </w:r>
    </w:p>
    <w:p w:rsidR="004E2AEE" w:rsidRPr="004E2AEE" w:rsidRDefault="004E2AEE" w:rsidP="004E2AEE">
      <w:pPr>
        <w:pStyle w:val="normaltable"/>
        <w:spacing w:before="120" w:after="12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4E2AEE" w:rsidRPr="004E2AEE" w:rsidRDefault="004E2AEE" w:rsidP="00EF6624">
      <w:pPr>
        <w:spacing w:before="120" w:after="120"/>
        <w:jc w:val="center"/>
        <w:rPr>
          <w:b/>
          <w:color w:val="000000"/>
        </w:rPr>
      </w:pPr>
      <w:r w:rsidRPr="004E2AEE">
        <w:rPr>
          <w:b/>
          <w:color w:val="000000"/>
        </w:rPr>
        <w:t>§ 31</w:t>
      </w:r>
    </w:p>
    <w:p w:rsidR="004E2AEE" w:rsidRPr="004E2AEE" w:rsidRDefault="004E2AEE" w:rsidP="004E2AEE">
      <w:pPr>
        <w:pStyle w:val="normaltable"/>
        <w:spacing w:before="120" w:after="12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Prace dodatkowe</w:t>
      </w:r>
    </w:p>
    <w:p w:rsidR="004E2AEE" w:rsidRPr="004E2AEE" w:rsidRDefault="004E2AEE" w:rsidP="00183013">
      <w:pPr>
        <w:pStyle w:val="normaltable"/>
        <w:spacing w:before="120" w:after="12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E">
        <w:rPr>
          <w:rFonts w:ascii="Times New Roman" w:hAnsi="Times New Roman" w:cs="Times New Roman"/>
          <w:sz w:val="24"/>
          <w:szCs w:val="24"/>
        </w:rPr>
        <w:t>Za wykonanie prac dodatkowych uczeń otrzymuje tylko ocenę pozytywną. Za brak lub źle wykonaną pracę dodatkową nie wystawia się oceny negatywnej.</w:t>
      </w:r>
    </w:p>
    <w:p w:rsidR="004E2AEE" w:rsidRPr="004E2AEE" w:rsidRDefault="004E2AEE" w:rsidP="004E2AEE">
      <w:pPr>
        <w:spacing w:before="120" w:after="120"/>
        <w:rPr>
          <w:b/>
          <w:color w:val="000000"/>
        </w:rPr>
      </w:pPr>
    </w:p>
    <w:p w:rsidR="004E2AEE" w:rsidRPr="004E2AEE" w:rsidRDefault="004E2AEE" w:rsidP="00EF6624">
      <w:pPr>
        <w:spacing w:before="120" w:after="120"/>
        <w:jc w:val="center"/>
        <w:rPr>
          <w:b/>
          <w:color w:val="000000"/>
        </w:rPr>
      </w:pPr>
      <w:r w:rsidRPr="004E2AEE">
        <w:rPr>
          <w:b/>
          <w:color w:val="000000"/>
        </w:rPr>
        <w:t>§ 32</w:t>
      </w:r>
    </w:p>
    <w:p w:rsidR="004E2AEE" w:rsidRPr="004E2AEE" w:rsidRDefault="004E2AEE" w:rsidP="004E2AEE">
      <w:pPr>
        <w:pStyle w:val="normaltable"/>
        <w:spacing w:before="120" w:after="12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Klasyfikowanie</w:t>
      </w:r>
    </w:p>
    <w:p w:rsidR="004E2AEE" w:rsidRPr="004E2AEE" w:rsidRDefault="004E2AEE" w:rsidP="004E2AEE">
      <w:pPr>
        <w:pStyle w:val="normaltable"/>
        <w:spacing w:before="120" w:after="120"/>
        <w:ind w:left="720" w:right="0" w:hanging="1080"/>
        <w:rPr>
          <w:rFonts w:ascii="Times New Roman" w:hAnsi="Times New Roman" w:cs="Times New Roman"/>
          <w:sz w:val="24"/>
          <w:szCs w:val="24"/>
        </w:rPr>
      </w:pPr>
    </w:p>
    <w:p w:rsidR="004E2AEE" w:rsidRDefault="008D4A46" w:rsidP="00183013">
      <w:pPr>
        <w:pStyle w:val="normaltable"/>
        <w:spacing w:before="120" w:after="120"/>
        <w:ind w:left="-357" w:righ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Klasyfikowanie </w:t>
      </w:r>
      <w:r w:rsidRPr="006D6C56">
        <w:rPr>
          <w:rFonts w:ascii="Times New Roman" w:hAnsi="Times New Roman" w:cs="Times New Roman"/>
          <w:color w:val="auto"/>
          <w:sz w:val="24"/>
          <w:szCs w:val="24"/>
        </w:rPr>
        <w:t>półroczne</w:t>
      </w:r>
      <w:r w:rsidR="004E2AEE" w:rsidRPr="006D6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2AEE" w:rsidRPr="004E2AEE">
        <w:rPr>
          <w:rFonts w:ascii="Times New Roman" w:hAnsi="Times New Roman" w:cs="Times New Roman"/>
          <w:sz w:val="24"/>
          <w:szCs w:val="24"/>
        </w:rPr>
        <w:t>oceniane będzie wg kryteriów funkcjonowania ucznia w środowisku szkolnym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AEE" w:rsidRPr="004E2AEE">
        <w:rPr>
          <w:rFonts w:ascii="Times New Roman" w:hAnsi="Times New Roman" w:cs="Times New Roman"/>
          <w:sz w:val="24"/>
          <w:szCs w:val="24"/>
        </w:rPr>
        <w:t xml:space="preserve"> respektowania zasad współżycia społecznego i ogólnie przyjętych norm etycznych.</w:t>
      </w:r>
    </w:p>
    <w:p w:rsidR="00812F14" w:rsidRDefault="00812F14" w:rsidP="004E2AEE">
      <w:pPr>
        <w:pStyle w:val="normaltable"/>
        <w:spacing w:before="120" w:after="120"/>
        <w:ind w:left="-357" w:right="0" w:firstLine="1077"/>
        <w:rPr>
          <w:rFonts w:ascii="Times New Roman" w:hAnsi="Times New Roman" w:cs="Times New Roman"/>
          <w:sz w:val="24"/>
          <w:szCs w:val="24"/>
        </w:rPr>
      </w:pPr>
    </w:p>
    <w:p w:rsidR="00812F14" w:rsidRDefault="00812F14" w:rsidP="004E2AEE">
      <w:pPr>
        <w:pStyle w:val="normaltable"/>
        <w:spacing w:before="120" w:after="120"/>
        <w:ind w:left="-357" w:right="0" w:firstLine="1077"/>
        <w:rPr>
          <w:rFonts w:ascii="Times New Roman" w:hAnsi="Times New Roman" w:cs="Times New Roman"/>
          <w:sz w:val="24"/>
          <w:szCs w:val="24"/>
        </w:rPr>
      </w:pPr>
    </w:p>
    <w:p w:rsidR="00AE6561" w:rsidRDefault="00AE6561" w:rsidP="004E2AEE">
      <w:pPr>
        <w:pStyle w:val="normaltable"/>
        <w:spacing w:before="120" w:after="120"/>
        <w:ind w:left="-357" w:right="0" w:firstLine="1077"/>
        <w:rPr>
          <w:rFonts w:ascii="Times New Roman" w:hAnsi="Times New Roman" w:cs="Times New Roman"/>
          <w:sz w:val="24"/>
          <w:szCs w:val="24"/>
        </w:rPr>
      </w:pPr>
    </w:p>
    <w:p w:rsidR="00AE6561" w:rsidRPr="004E2AEE" w:rsidRDefault="00AE6561" w:rsidP="004E2AEE">
      <w:pPr>
        <w:pStyle w:val="normaltable"/>
        <w:spacing w:before="120" w:after="120"/>
        <w:ind w:left="-357" w:right="0" w:firstLine="1077"/>
        <w:rPr>
          <w:rFonts w:ascii="Times New Roman" w:hAnsi="Times New Roman" w:cs="Times New Roman"/>
          <w:sz w:val="24"/>
          <w:szCs w:val="24"/>
        </w:rPr>
      </w:pPr>
    </w:p>
    <w:p w:rsidR="004E2AEE" w:rsidRPr="004E2AEE" w:rsidRDefault="004E2AEE" w:rsidP="004E2AEE">
      <w:pPr>
        <w:pStyle w:val="normaltable"/>
        <w:spacing w:before="120" w:after="120"/>
        <w:ind w:left="720" w:right="0" w:hanging="1080"/>
        <w:rPr>
          <w:rFonts w:ascii="Times New Roman" w:hAnsi="Times New Roman" w:cs="Times New Roman"/>
          <w:sz w:val="24"/>
          <w:szCs w:val="24"/>
        </w:rPr>
      </w:pPr>
    </w:p>
    <w:p w:rsidR="004E2AEE" w:rsidRPr="004E2AEE" w:rsidRDefault="004E2AEE" w:rsidP="00EF6624">
      <w:pPr>
        <w:spacing w:before="120" w:after="120"/>
        <w:jc w:val="center"/>
        <w:rPr>
          <w:b/>
          <w:color w:val="000000"/>
        </w:rPr>
      </w:pPr>
      <w:r w:rsidRPr="004E2AEE">
        <w:rPr>
          <w:b/>
          <w:color w:val="000000"/>
        </w:rPr>
        <w:t>§ 33</w:t>
      </w:r>
    </w:p>
    <w:p w:rsidR="004E2AEE" w:rsidRPr="004E2AEE" w:rsidRDefault="004E2AEE" w:rsidP="004E2AEE">
      <w:pPr>
        <w:pStyle w:val="normaltable"/>
        <w:spacing w:before="120" w:after="12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4E2AEE">
        <w:rPr>
          <w:rFonts w:ascii="Times New Roman" w:hAnsi="Times New Roman" w:cs="Times New Roman"/>
          <w:b/>
          <w:sz w:val="24"/>
          <w:szCs w:val="24"/>
        </w:rPr>
        <w:t>Promowanie</w:t>
      </w:r>
    </w:p>
    <w:p w:rsidR="004E2AEE" w:rsidRPr="008759C0" w:rsidRDefault="004E2AEE" w:rsidP="00183013">
      <w:pPr>
        <w:pStyle w:val="normaltable"/>
        <w:tabs>
          <w:tab w:val="left" w:pos="1620"/>
          <w:tab w:val="num" w:pos="2160"/>
        </w:tabs>
        <w:spacing w:before="120" w:after="12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759C0">
        <w:rPr>
          <w:rFonts w:ascii="Times New Roman" w:hAnsi="Times New Roman" w:cs="Times New Roman"/>
          <w:sz w:val="24"/>
          <w:szCs w:val="24"/>
        </w:rPr>
        <w:t>1. Uczeń klasy I-III szkoły podstawowej otrzymuje promocję do klasy programowo wyższej, jeżeli jego osiągnięcia edukacyjne w danym roku oceniono pozytywnie.</w:t>
      </w:r>
    </w:p>
    <w:p w:rsidR="004E2AEE" w:rsidRPr="008759C0" w:rsidRDefault="004E2AEE" w:rsidP="00183013">
      <w:pPr>
        <w:pStyle w:val="normaltable"/>
        <w:tabs>
          <w:tab w:val="left" w:pos="1620"/>
          <w:tab w:val="num" w:pos="2160"/>
        </w:tabs>
        <w:spacing w:before="120" w:after="120"/>
        <w:ind w:left="0" w:right="0" w:firstLine="1622"/>
        <w:jc w:val="both"/>
        <w:rPr>
          <w:rFonts w:ascii="Times New Roman" w:hAnsi="Times New Roman" w:cs="Times New Roman"/>
          <w:sz w:val="24"/>
          <w:szCs w:val="24"/>
        </w:rPr>
      </w:pPr>
    </w:p>
    <w:p w:rsidR="00762DC4" w:rsidRPr="008759C0" w:rsidRDefault="004E2AEE" w:rsidP="0018301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759C0">
        <w:t xml:space="preserve">2. </w:t>
      </w:r>
      <w:r w:rsidR="00762DC4" w:rsidRPr="008759C0">
        <w:rPr>
          <w:lang w:eastAsia="pl-PL"/>
        </w:rPr>
        <w:t xml:space="preserve">a) Uczeń klasy I–III szkoły podstawowej otrzymuje w każdym </w:t>
      </w:r>
      <w:r w:rsidR="00FD1CAC">
        <w:rPr>
          <w:lang w:eastAsia="pl-PL"/>
        </w:rPr>
        <w:t xml:space="preserve">roku szkolnym promocję do klasy </w:t>
      </w:r>
      <w:r w:rsidR="00762DC4" w:rsidRPr="008759C0">
        <w:rPr>
          <w:lang w:eastAsia="pl-PL"/>
        </w:rPr>
        <w:t>programowo wyższej.</w:t>
      </w:r>
    </w:p>
    <w:p w:rsidR="00762DC4" w:rsidRPr="008759C0" w:rsidRDefault="00762DC4" w:rsidP="0018301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759C0">
        <w:rPr>
          <w:lang w:eastAsia="pl-PL"/>
        </w:rPr>
        <w:t>b). W wyjątkowych przypadkach, uzasadnionych poziomem rozwoju i osiągnięć ucznia w danym roku szkolnym lub stanem zdrowia ucznia, rada pedagogiczna może postanowić o powtarzaniu klasy przez ucznia klasy I–IIIszkoły podstawowej, na wniosek wychowawcy oddziału po zasięgnięciu opinii rodziców ucznia lub na wniosek rodziców ucznia po zasięgnięciu opinii wychowawcy oddziału.</w:t>
      </w:r>
    </w:p>
    <w:p w:rsidR="00762DC4" w:rsidRPr="008759C0" w:rsidRDefault="00762DC4" w:rsidP="0018301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759C0">
        <w:rPr>
          <w:lang w:eastAsia="pl-PL"/>
        </w:rPr>
        <w:lastRenderedPageBreak/>
        <w:t>c).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4E2AEE" w:rsidRPr="004E2AEE" w:rsidRDefault="004E2AEE" w:rsidP="004E2AEE">
      <w:pPr>
        <w:spacing w:before="120" w:after="120"/>
      </w:pPr>
    </w:p>
    <w:p w:rsidR="00AD7B89" w:rsidRPr="004E2AEE" w:rsidRDefault="00AD7B89" w:rsidP="004E2AEE">
      <w:pPr>
        <w:pStyle w:val="Standardowy1"/>
        <w:tabs>
          <w:tab w:val="left" w:pos="1620"/>
        </w:tabs>
        <w:spacing w:before="120" w:after="120"/>
        <w:rPr>
          <w:szCs w:val="24"/>
        </w:rPr>
      </w:pPr>
    </w:p>
    <w:p w:rsidR="00AD7B89" w:rsidRPr="004E2AEE" w:rsidRDefault="00AD7B89" w:rsidP="00EF6624">
      <w:pPr>
        <w:pStyle w:val="Nagwek6"/>
        <w:spacing w:before="120" w:after="120"/>
      </w:pPr>
      <w:r w:rsidRPr="004E2AEE">
        <w:t>ROZDZIAŁ VI.</w:t>
      </w:r>
    </w:p>
    <w:p w:rsidR="00AD7B89" w:rsidRPr="004E2AEE" w:rsidRDefault="00AD7B89" w:rsidP="00EF6624">
      <w:pPr>
        <w:pStyle w:val="Nagwek6"/>
        <w:spacing w:before="120" w:after="120"/>
      </w:pPr>
      <w:r w:rsidRPr="004E2AEE">
        <w:t>§ 34</w:t>
      </w:r>
    </w:p>
    <w:p w:rsidR="00AD7B89" w:rsidRPr="004E2AEE" w:rsidRDefault="00AD7B89" w:rsidP="0025211F">
      <w:pPr>
        <w:pStyle w:val="Nagwek6"/>
        <w:spacing w:before="120" w:after="120"/>
      </w:pPr>
      <w:r w:rsidRPr="004E2AEE">
        <w:t xml:space="preserve">EWALUACJA  </w:t>
      </w:r>
      <w:r w:rsidR="008D4A46" w:rsidRPr="006D6C56">
        <w:t>Z</w:t>
      </w:r>
      <w:r w:rsidRPr="006D6C56">
        <w:t>WSO</w:t>
      </w:r>
    </w:p>
    <w:p w:rsidR="00AD7B89" w:rsidRPr="004E2AEE" w:rsidRDefault="00AD7B89" w:rsidP="004E2AEE">
      <w:pPr>
        <w:spacing w:before="120" w:after="120"/>
      </w:pPr>
    </w:p>
    <w:p w:rsidR="00AD7B89" w:rsidRPr="004E2AEE" w:rsidRDefault="00AD7B89" w:rsidP="000A0B60">
      <w:pPr>
        <w:spacing w:before="120" w:after="120"/>
        <w:jc w:val="both"/>
      </w:pPr>
    </w:p>
    <w:p w:rsidR="00AD7B89" w:rsidRPr="004E2AEE" w:rsidRDefault="00AD7B89" w:rsidP="00183013">
      <w:pPr>
        <w:numPr>
          <w:ilvl w:val="1"/>
          <w:numId w:val="6"/>
        </w:numPr>
        <w:spacing w:before="120" w:after="120"/>
        <w:jc w:val="both"/>
      </w:pPr>
      <w:r w:rsidRPr="004E2AEE">
        <w:t xml:space="preserve">W  procesie ewaluacji </w:t>
      </w:r>
      <w:r w:rsidR="008D4A46" w:rsidRPr="00E9128E">
        <w:t>Z</w:t>
      </w:r>
      <w:r w:rsidRPr="004E2AEE">
        <w:t>WSO udział biorą przedstawiciele całej społeczności szkolnej:</w:t>
      </w:r>
    </w:p>
    <w:p w:rsidR="00AD7B89" w:rsidRPr="004E2AEE" w:rsidRDefault="00AD7B89" w:rsidP="00183013">
      <w:pPr>
        <w:spacing w:before="120" w:after="120"/>
        <w:ind w:left="340"/>
        <w:jc w:val="both"/>
      </w:pPr>
    </w:p>
    <w:p w:rsidR="00AD7B89" w:rsidRPr="004E2AEE" w:rsidRDefault="00AD7B89" w:rsidP="00183013">
      <w:pPr>
        <w:numPr>
          <w:ilvl w:val="1"/>
          <w:numId w:val="26"/>
        </w:numPr>
        <w:spacing w:before="120" w:after="120"/>
        <w:jc w:val="both"/>
      </w:pPr>
      <w:r w:rsidRPr="004E2AEE">
        <w:t>uczniowie (przez wypełnianie ankiety przeprowadzonej przez Samorząd Uczniowski, podczas dyskusji na lekcjach wychowawczych oraz swobodnych rozmowach z nauczycielami, na zebraniach Samorządu Uczniowskiego);</w:t>
      </w:r>
    </w:p>
    <w:p w:rsidR="00AD7B89" w:rsidRPr="004E2AEE" w:rsidRDefault="00AD7B89" w:rsidP="00183013">
      <w:pPr>
        <w:numPr>
          <w:ilvl w:val="1"/>
          <w:numId w:val="26"/>
        </w:numPr>
        <w:spacing w:before="120" w:after="120"/>
        <w:jc w:val="both"/>
      </w:pPr>
      <w:r w:rsidRPr="004E2AEE">
        <w:t>rodzice ( w czasie zebrań ogólnych i indywidualnych, przez ankietę, dyskusję z nauczycielami);</w:t>
      </w:r>
    </w:p>
    <w:p w:rsidR="00AD7B89" w:rsidRPr="004E2AEE" w:rsidRDefault="00AD7B89" w:rsidP="00183013">
      <w:pPr>
        <w:numPr>
          <w:ilvl w:val="1"/>
          <w:numId w:val="26"/>
        </w:numPr>
        <w:spacing w:before="120" w:after="120"/>
        <w:jc w:val="both"/>
      </w:pPr>
      <w:r w:rsidRPr="004E2AEE">
        <w:t>nauczyciele (podczas rady pedagogicznej, dyskusji, zebrań)</w:t>
      </w:r>
    </w:p>
    <w:p w:rsidR="00AD7B89" w:rsidRPr="004E2AEE" w:rsidRDefault="00AD7B89" w:rsidP="00183013">
      <w:pPr>
        <w:numPr>
          <w:ilvl w:val="1"/>
          <w:numId w:val="26"/>
        </w:numPr>
        <w:spacing w:before="120" w:after="120"/>
        <w:jc w:val="both"/>
      </w:pPr>
      <w:r w:rsidRPr="004E2AEE">
        <w:t>dyrektor- poprzez kontrolę dokumentacji wychowawców</w:t>
      </w:r>
    </w:p>
    <w:p w:rsidR="00AD7B89" w:rsidRPr="004E2AEE" w:rsidRDefault="00AD7B89" w:rsidP="00183013">
      <w:pPr>
        <w:numPr>
          <w:ilvl w:val="0"/>
          <w:numId w:val="21"/>
        </w:numPr>
        <w:spacing w:before="120" w:after="120"/>
        <w:jc w:val="both"/>
      </w:pPr>
      <w:r w:rsidRPr="004E2AEE">
        <w:t xml:space="preserve">Po każdym skończonym roku szkolnym poddajemy weryfikacji </w:t>
      </w:r>
      <w:r w:rsidR="008D4A46" w:rsidRPr="00AE6561">
        <w:t>Z</w:t>
      </w:r>
      <w:r w:rsidRPr="00AE6561">
        <w:t>WSO,</w:t>
      </w:r>
      <w:r w:rsidRPr="004E2AEE">
        <w:t xml:space="preserve"> wyciągamy wnioski, które będą pomocne w dalszej pracy.</w:t>
      </w:r>
    </w:p>
    <w:p w:rsidR="00AD7B89" w:rsidRPr="004E2AEE" w:rsidRDefault="00AD7B89" w:rsidP="00183013">
      <w:pPr>
        <w:numPr>
          <w:ilvl w:val="0"/>
          <w:numId w:val="21"/>
        </w:numPr>
        <w:spacing w:before="120" w:after="120"/>
        <w:jc w:val="both"/>
      </w:pPr>
      <w:r w:rsidRPr="004E2AEE">
        <w:t xml:space="preserve">Wszelkie zmiany w </w:t>
      </w:r>
      <w:r w:rsidR="008D4A46" w:rsidRPr="00AE6561">
        <w:t>Z</w:t>
      </w:r>
      <w:r w:rsidRPr="00AE6561">
        <w:t>WSO</w:t>
      </w:r>
      <w:r w:rsidRPr="004E2AEE">
        <w:t xml:space="preserve"> dokonuje rada pedagogiczna z uwzględnieniem opinii Samorządu Uczniowskiego i Rady Rodziców.</w:t>
      </w:r>
    </w:p>
    <w:p w:rsidR="00AD7B89" w:rsidRPr="004E2AEE" w:rsidRDefault="00AD7B89" w:rsidP="004E2AEE">
      <w:pPr>
        <w:pStyle w:val="Nagwek6"/>
        <w:spacing w:before="120" w:after="120"/>
        <w:jc w:val="left"/>
      </w:pPr>
    </w:p>
    <w:p w:rsidR="00AD7B89" w:rsidRPr="004E2AEE" w:rsidRDefault="00AD7B89" w:rsidP="004E2AEE">
      <w:pPr>
        <w:pStyle w:val="Nagwek6"/>
        <w:spacing w:before="120" w:after="120"/>
        <w:jc w:val="left"/>
      </w:pPr>
    </w:p>
    <w:p w:rsidR="00AD7B89" w:rsidRPr="004E2AEE" w:rsidRDefault="00AD7B89" w:rsidP="008D4A46">
      <w:pPr>
        <w:pStyle w:val="Nagwek6"/>
        <w:spacing w:before="120" w:after="120"/>
      </w:pPr>
      <w:r w:rsidRPr="004E2AEE">
        <w:t>ROZDZIAŁ VIII.</w:t>
      </w:r>
    </w:p>
    <w:p w:rsidR="00AD7B89" w:rsidRPr="004E2AEE" w:rsidRDefault="00AD7B89" w:rsidP="008D4A46">
      <w:pPr>
        <w:spacing w:before="120" w:after="120"/>
        <w:jc w:val="center"/>
      </w:pPr>
      <w:r w:rsidRPr="004E2AEE">
        <w:rPr>
          <w:b/>
        </w:rPr>
        <w:t>§ 35</w:t>
      </w:r>
    </w:p>
    <w:p w:rsidR="00AD7B89" w:rsidRPr="004E2AEE" w:rsidRDefault="00AD7B89" w:rsidP="008D4A46">
      <w:pPr>
        <w:pStyle w:val="Nagwek6"/>
        <w:spacing w:before="120" w:after="120"/>
      </w:pPr>
      <w:r w:rsidRPr="004E2AEE">
        <w:t>PRZEPISY KOŃCOWE</w:t>
      </w:r>
    </w:p>
    <w:p w:rsidR="00AD7B89" w:rsidRPr="00E9128E" w:rsidRDefault="00AD7B89" w:rsidP="004E2AEE">
      <w:pPr>
        <w:spacing w:before="120" w:after="120"/>
        <w:ind w:left="737"/>
      </w:pPr>
    </w:p>
    <w:p w:rsidR="00AD7B89" w:rsidRPr="004E2AEE" w:rsidRDefault="008D4A46" w:rsidP="000A0B60">
      <w:pPr>
        <w:numPr>
          <w:ilvl w:val="0"/>
          <w:numId w:val="25"/>
        </w:numPr>
        <w:spacing w:before="120" w:after="120"/>
        <w:jc w:val="both"/>
      </w:pPr>
      <w:r w:rsidRPr="00E9128E">
        <w:t>Zasady Wewnątrzszkolnego S</w:t>
      </w:r>
      <w:r w:rsidR="00AD7B89" w:rsidRPr="00E9128E">
        <w:t>ystem</w:t>
      </w:r>
      <w:r w:rsidRPr="00E9128E">
        <w:t>u O</w:t>
      </w:r>
      <w:r w:rsidR="00AD7B89" w:rsidRPr="00E9128E">
        <w:t>ceniania</w:t>
      </w:r>
      <w:r w:rsidR="00AD7B89" w:rsidRPr="008D4A46">
        <w:rPr>
          <w:color w:val="5B9BD5" w:themeColor="accent1"/>
        </w:rPr>
        <w:t xml:space="preserve"> </w:t>
      </w:r>
      <w:r w:rsidR="00AD7B89" w:rsidRPr="004E2AEE">
        <w:t>został</w:t>
      </w:r>
      <w:r>
        <w:t>y opracowane</w:t>
      </w:r>
      <w:r w:rsidR="00AD7B89" w:rsidRPr="004E2AEE">
        <w:t xml:space="preserve"> przy udziale Rady Pedagogicznej, Samorządu Uczniowskiego i Rady Rodziców.</w:t>
      </w:r>
    </w:p>
    <w:p w:rsidR="00AD7B89" w:rsidRPr="00F52CB7" w:rsidRDefault="00F52CB7" w:rsidP="000A0B60">
      <w:pPr>
        <w:numPr>
          <w:ilvl w:val="0"/>
          <w:numId w:val="25"/>
        </w:numPr>
        <w:spacing w:before="120" w:after="120"/>
        <w:jc w:val="both"/>
      </w:pPr>
      <w:r>
        <w:t xml:space="preserve">Zatwierdzony został 03 lipca </w:t>
      </w:r>
      <w:r w:rsidR="006432A9" w:rsidRPr="00F52CB7">
        <w:t>2017</w:t>
      </w:r>
      <w:r w:rsidR="00AD7B89" w:rsidRPr="00F52CB7">
        <w:t xml:space="preserve"> r. </w:t>
      </w:r>
      <w:r w:rsidR="008D4A46" w:rsidRPr="00F52CB7">
        <w:t>przez Ra</w:t>
      </w:r>
      <w:r>
        <w:t xml:space="preserve">dę Pedagogiczną. </w:t>
      </w:r>
    </w:p>
    <w:p w:rsidR="00AD7B89" w:rsidRDefault="00AD7B89" w:rsidP="000A0B60">
      <w:pPr>
        <w:numPr>
          <w:ilvl w:val="0"/>
          <w:numId w:val="25"/>
        </w:numPr>
        <w:spacing w:before="120" w:after="120"/>
        <w:jc w:val="both"/>
      </w:pPr>
      <w:r w:rsidRPr="004E2AEE">
        <w:t>Obowiązuje od dnia 1 września 20</w:t>
      </w:r>
      <w:r w:rsidR="006432A9">
        <w:t>17</w:t>
      </w:r>
      <w:r w:rsidR="00044EC5">
        <w:t xml:space="preserve"> roku z późniejszymi zmianami.</w:t>
      </w:r>
    </w:p>
    <w:p w:rsidR="00DC2A78" w:rsidRPr="00DC2A78" w:rsidRDefault="00DC2A78" w:rsidP="000A0B60">
      <w:pPr>
        <w:numPr>
          <w:ilvl w:val="0"/>
          <w:numId w:val="25"/>
        </w:numPr>
        <w:spacing w:before="120" w:after="120"/>
        <w:jc w:val="both"/>
      </w:pPr>
      <w:r>
        <w:rPr>
          <w:color w:val="191919"/>
          <w:shd w:val="clear" w:color="auto" w:fill="FFFFFF"/>
        </w:rPr>
        <w:t>D</w:t>
      </w:r>
      <w:r w:rsidRPr="00DC2A78">
        <w:rPr>
          <w:color w:val="191919"/>
          <w:shd w:val="clear" w:color="auto" w:fill="FFFFFF"/>
        </w:rPr>
        <w:t>yrektor po nowelizacji statutu opracowuje i publikuje ujednolicony tekst statutu</w:t>
      </w:r>
      <w:r>
        <w:rPr>
          <w:color w:val="191919"/>
          <w:shd w:val="clear" w:color="auto" w:fill="FFFFFF"/>
        </w:rPr>
        <w:t>.</w:t>
      </w:r>
    </w:p>
    <w:sectPr w:rsidR="00DC2A78" w:rsidRPr="00DC2A78" w:rsidSect="0007787A">
      <w:footerReference w:type="default" r:id="rId8"/>
      <w:footerReference w:type="first" r:id="rId9"/>
      <w:pgSz w:w="11906" w:h="16838"/>
      <w:pgMar w:top="899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A3" w:rsidRDefault="000150A3">
      <w:r>
        <w:separator/>
      </w:r>
    </w:p>
  </w:endnote>
  <w:endnote w:type="continuationSeparator" w:id="1">
    <w:p w:rsidR="000150A3" w:rsidRDefault="0001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B3" w:rsidRDefault="00742CB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2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<v:fill opacity="0"/>
          <v:textbox inset="0,0,0,0">
            <w:txbxContent>
              <w:p w:rsidR="00B104B3" w:rsidRDefault="00742CB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104B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51E77">
                  <w:rPr>
                    <w:rStyle w:val="Numerstrony"/>
                    <w:noProof/>
                  </w:rPr>
                  <w:t>15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B3" w:rsidRDefault="00B104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A3" w:rsidRDefault="000150A3">
      <w:r>
        <w:separator/>
      </w:r>
    </w:p>
  </w:footnote>
  <w:footnote w:type="continuationSeparator" w:id="1">
    <w:p w:rsidR="000150A3" w:rsidRDefault="00015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12"/>
        </w:tabs>
        <w:ind w:left="7049" w:hanging="197"/>
      </w:pPr>
    </w:lvl>
    <w:lvl w:ilvl="1">
      <w:start w:val="4"/>
      <w:numFmt w:val="decimal"/>
      <w:lvlText w:val="%2."/>
      <w:lvlJc w:val="left"/>
      <w:pPr>
        <w:tabs>
          <w:tab w:val="num" w:pos="1997"/>
        </w:tabs>
        <w:ind w:left="1997" w:hanging="466"/>
      </w:pPr>
      <w:rPr>
        <w:sz w:val="26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sz w:val="26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6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0000004"/>
    <w:multiLevelType w:val="singleLevel"/>
    <w:tmpl w:val="8C609FC6"/>
    <w:name w:val="WW8Num3"/>
    <w:lvl w:ilvl="0">
      <w:start w:val="1"/>
      <w:numFmt w:val="decimal"/>
      <w:lvlText w:val="%1."/>
      <w:lvlJc w:val="left"/>
      <w:pPr>
        <w:tabs>
          <w:tab w:val="num" w:pos="3803"/>
        </w:tabs>
        <w:ind w:left="737" w:hanging="397"/>
      </w:pPr>
      <w:rPr>
        <w:b w:val="0"/>
        <w:sz w:val="26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8458BEBA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1717"/>
        </w:tabs>
        <w:ind w:left="1717" w:hanging="360"/>
      </w:pPr>
    </w:lvl>
    <w:lvl w:ilvl="2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)"/>
      <w:lvlJc w:val="right"/>
      <w:pPr>
        <w:tabs>
          <w:tab w:val="num" w:pos="851"/>
        </w:tabs>
        <w:ind w:left="737" w:hanging="397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sz w:val="26"/>
      </w:rPr>
    </w:lvl>
  </w:abstractNum>
  <w:abstractNum w:abstractNumId="11">
    <w:nsid w:val="0000000C"/>
    <w:multiLevelType w:val="multilevel"/>
    <w:tmpl w:val="E41A69D2"/>
    <w:name w:val="WW8Num11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</w:lvl>
    <w:lvl w:ilvl="1" w:tentative="1">
      <w:start w:val="1"/>
      <w:numFmt w:val="lowerLetter"/>
      <w:lvlText w:val="%2."/>
      <w:lvlJc w:val="left"/>
      <w:pPr>
        <w:ind w:left="1395" w:hanging="360"/>
      </w:pPr>
    </w:lvl>
    <w:lvl w:ilvl="2" w:tentative="1">
      <w:start w:val="1"/>
      <w:numFmt w:val="lowerRoman"/>
      <w:lvlText w:val="%3."/>
      <w:lvlJc w:val="right"/>
      <w:pPr>
        <w:ind w:left="2115" w:hanging="180"/>
      </w:pPr>
    </w:lvl>
    <w:lvl w:ilvl="3" w:tentative="1">
      <w:start w:val="1"/>
      <w:numFmt w:val="decimal"/>
      <w:lvlText w:val="%4."/>
      <w:lvlJc w:val="left"/>
      <w:pPr>
        <w:ind w:left="2835" w:hanging="360"/>
      </w:pPr>
    </w:lvl>
    <w:lvl w:ilvl="4" w:tentative="1">
      <w:start w:val="1"/>
      <w:numFmt w:val="lowerLetter"/>
      <w:lvlText w:val="%5."/>
      <w:lvlJc w:val="left"/>
      <w:pPr>
        <w:ind w:left="3555" w:hanging="360"/>
      </w:pPr>
    </w:lvl>
    <w:lvl w:ilvl="5" w:tentative="1">
      <w:start w:val="1"/>
      <w:numFmt w:val="lowerRoman"/>
      <w:lvlText w:val="%6."/>
      <w:lvlJc w:val="right"/>
      <w:pPr>
        <w:ind w:left="4275" w:hanging="180"/>
      </w:pPr>
    </w:lvl>
    <w:lvl w:ilvl="6" w:tentative="1">
      <w:start w:val="1"/>
      <w:numFmt w:val="decimal"/>
      <w:lvlText w:val="%7."/>
      <w:lvlJc w:val="left"/>
      <w:pPr>
        <w:ind w:left="4995" w:hanging="360"/>
      </w:pPr>
    </w:lvl>
    <w:lvl w:ilvl="7" w:tentative="1">
      <w:start w:val="1"/>
      <w:numFmt w:val="lowerLetter"/>
      <w:lvlText w:val="%8."/>
      <w:lvlJc w:val="left"/>
      <w:pPr>
        <w:ind w:left="5715" w:hanging="360"/>
      </w:pPr>
    </w:lvl>
    <w:lvl w:ilvl="8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0000000D"/>
    <w:multiLevelType w:val="multilevel"/>
    <w:tmpl w:val="0000000D"/>
    <w:name w:val="WW8Num12"/>
    <w:lvl w:ilvl="0">
      <w:start w:val="4"/>
      <w:numFmt w:val="lowerLetter"/>
      <w:lvlText w:val="%1)"/>
      <w:lvlJc w:val="left"/>
      <w:pPr>
        <w:tabs>
          <w:tab w:val="num" w:pos="708"/>
        </w:tabs>
        <w:ind w:left="795" w:hanging="435"/>
      </w:pPr>
    </w:lvl>
    <w:lvl w:ilvl="1">
      <w:start w:val="4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hAnsi="Times New Roman" w:cs="Times New Roman"/>
        <w:sz w:val="2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6"/>
        <w:szCs w:val="20"/>
      </w:rPr>
    </w:lvl>
  </w:abstractNum>
  <w:abstractNum w:abstractNumId="15">
    <w:nsid w:val="00000010"/>
    <w:multiLevelType w:val="singleLevel"/>
    <w:tmpl w:val="00000010"/>
    <w:name w:val="WW8Num15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6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60"/>
        </w:tabs>
        <w:ind w:left="737" w:hanging="397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920"/>
        </w:tabs>
        <w:ind w:left="737" w:hanging="397"/>
      </w:pPr>
      <w:rPr>
        <w:sz w:val="26"/>
      </w:rPr>
    </w:lvl>
    <w:lvl w:ilvl="1">
      <w:start w:val="1"/>
      <w:numFmt w:val="lowerLetter"/>
      <w:lvlText w:val="%2)"/>
      <w:lvlJc w:val="left"/>
      <w:pPr>
        <w:tabs>
          <w:tab w:val="num" w:pos="3573"/>
        </w:tabs>
        <w:ind w:left="136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E7DA231C"/>
    <w:name w:val="WW8Num21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b/>
        <w:color w:val="auto"/>
        <w:sz w:val="26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  <w:sz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6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  <w:b w:val="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Cs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sz w:val="26"/>
      </w:rPr>
    </w:lvl>
    <w:lvl w:ilvl="2">
      <w:start w:val="4"/>
      <w:numFmt w:val="lowerLetter"/>
      <w:lvlText w:val="%3)"/>
      <w:lvlJc w:val="left"/>
      <w:pPr>
        <w:tabs>
          <w:tab w:val="num" w:pos="708"/>
        </w:tabs>
        <w:ind w:left="2547" w:hanging="567"/>
      </w:pPr>
      <w:rPr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091"/>
        </w:tabs>
        <w:ind w:left="1105" w:hanging="397"/>
      </w:pPr>
    </w:lvl>
    <w:lvl w:ilvl="1">
      <w:start w:val="1"/>
      <w:numFmt w:val="lowerLetter"/>
      <w:lvlText w:val="%2)"/>
      <w:lvlJc w:val="left"/>
      <w:pPr>
        <w:tabs>
          <w:tab w:val="num" w:pos="1988"/>
        </w:tabs>
        <w:ind w:left="1988" w:hanging="360"/>
      </w:pPr>
    </w:lvl>
    <w:lvl w:ilvl="2">
      <w:start w:val="2"/>
      <w:numFmt w:val="decimal"/>
      <w:lvlText w:val="%3."/>
      <w:lvlJc w:val="left"/>
      <w:pPr>
        <w:tabs>
          <w:tab w:val="num" w:pos="2891"/>
        </w:tabs>
        <w:ind w:left="1105" w:hanging="397"/>
      </w:pPr>
    </w:lvl>
    <w:lvl w:ilvl="3">
      <w:start w:val="1"/>
      <w:numFmt w:val="lowerLetter"/>
      <w:lvlText w:val="%4)"/>
      <w:lvlJc w:val="left"/>
      <w:pPr>
        <w:tabs>
          <w:tab w:val="num" w:pos="3428"/>
        </w:tabs>
        <w:ind w:left="1219" w:hanging="284"/>
      </w:pPr>
    </w:lvl>
    <w:lvl w:ilvl="4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sz w:val="26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6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sz w:val="2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</w:rPr>
    </w:lvl>
    <w:lvl w:ilvl="2">
      <w:start w:val="8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97"/>
      </w:pPr>
    </w:lvl>
    <w:lvl w:ilvl="4">
      <w:start w:val="25"/>
      <w:numFmt w:val="decimal"/>
      <w:lvlText w:val="%5."/>
      <w:lvlJc w:val="left"/>
      <w:pPr>
        <w:tabs>
          <w:tab w:val="num" w:pos="737"/>
        </w:tabs>
        <w:ind w:left="737" w:hanging="397"/>
      </w:pPr>
    </w:lvl>
    <w:lvl w:ilvl="5">
      <w:start w:val="5"/>
      <w:numFmt w:val="decimal"/>
      <w:lvlText w:val="%6."/>
      <w:lvlJc w:val="left"/>
      <w:pPr>
        <w:tabs>
          <w:tab w:val="num" w:pos="823"/>
        </w:tabs>
        <w:ind w:left="823" w:hanging="397"/>
      </w:pPr>
    </w:lvl>
    <w:lvl w:ilvl="6">
      <w:start w:val="1"/>
      <w:numFmt w:val="upperLetter"/>
      <w:lvlText w:val="%7-"/>
      <w:lvlJc w:val="left"/>
      <w:pPr>
        <w:tabs>
          <w:tab w:val="num" w:pos="5055"/>
        </w:tabs>
        <w:ind w:left="5055" w:hanging="375"/>
      </w:pPr>
      <w:rPr>
        <w:rFonts w:ascii="Times New Roman" w:eastAsia="Times New Roman" w:hAnsi="Times New Roman" w:cs="Times New Roman"/>
        <w:sz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cs="Wingdings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6"/>
        <w:szCs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sz w:val="26"/>
      </w:rPr>
    </w:lvl>
  </w:abstractNum>
  <w:abstractNum w:abstractNumId="40">
    <w:nsid w:val="00000029"/>
    <w:multiLevelType w:val="multi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sz w:val="26"/>
      </w:rPr>
    </w:lvl>
    <w:lvl w:ilvl="2">
      <w:start w:val="8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b/>
        <w:sz w:val="26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9800"/>
        </w:tabs>
        <w:ind w:left="737" w:hanging="397"/>
      </w:pPr>
      <w:rPr>
        <w:sz w:val="26"/>
      </w:rPr>
    </w:lvl>
    <w:lvl w:ilvl="1">
      <w:start w:val="1"/>
      <w:numFmt w:val="lowerLetter"/>
      <w:lvlText w:val="%2)"/>
      <w:lvlJc w:val="left"/>
      <w:pPr>
        <w:tabs>
          <w:tab w:val="num" w:pos="3573"/>
        </w:tabs>
        <w:ind w:left="1364" w:hanging="284"/>
      </w:pPr>
      <w:rPr>
        <w:bCs/>
      </w:rPr>
    </w:lvl>
    <w:lvl w:ilvl="2">
      <w:start w:val="7"/>
      <w:numFmt w:val="decimal"/>
      <w:lvlText w:val="%3."/>
      <w:lvlJc w:val="left"/>
      <w:pPr>
        <w:tabs>
          <w:tab w:val="num" w:pos="12804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4272"/>
        </w:tabs>
        <w:ind w:left="4109" w:hanging="197"/>
      </w:pPr>
      <w:rPr>
        <w:sz w:val="26"/>
      </w:rPr>
    </w:lvl>
  </w:abstractNum>
  <w:abstractNum w:abstractNumId="44">
    <w:nsid w:val="02674B2F"/>
    <w:multiLevelType w:val="hybridMultilevel"/>
    <w:tmpl w:val="0AFC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27395A"/>
    <w:multiLevelType w:val="hybridMultilevel"/>
    <w:tmpl w:val="E2766092"/>
    <w:name w:val="WW8Num3822"/>
    <w:lvl w:ilvl="0" w:tplc="041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6">
    <w:nsid w:val="078E13CF"/>
    <w:multiLevelType w:val="hybridMultilevel"/>
    <w:tmpl w:val="1E667E64"/>
    <w:name w:val="WW8Num1622232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0D040ADA"/>
    <w:multiLevelType w:val="hybridMultilevel"/>
    <w:tmpl w:val="C9FA286C"/>
    <w:lvl w:ilvl="0" w:tplc="19065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0762AAA"/>
    <w:multiLevelType w:val="hybridMultilevel"/>
    <w:tmpl w:val="DF1A80F2"/>
    <w:name w:val="WW8Num162222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13380C36"/>
    <w:multiLevelType w:val="hybridMultilevel"/>
    <w:tmpl w:val="445A899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9F8438EE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>
    <w:nsid w:val="162D030A"/>
    <w:multiLevelType w:val="hybridMultilevel"/>
    <w:tmpl w:val="A538C020"/>
    <w:name w:val="WW8Num38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>
    <w:nsid w:val="18191AAD"/>
    <w:multiLevelType w:val="hybridMultilevel"/>
    <w:tmpl w:val="D2FA7320"/>
    <w:lvl w:ilvl="0" w:tplc="57B66E0A">
      <w:start w:val="2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2">
    <w:nsid w:val="288943C1"/>
    <w:multiLevelType w:val="hybridMultilevel"/>
    <w:tmpl w:val="63AEA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AD84F42"/>
    <w:multiLevelType w:val="hybridMultilevel"/>
    <w:tmpl w:val="A8C4FC42"/>
    <w:name w:val="WW8Num162223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C16085B"/>
    <w:multiLevelType w:val="hybridMultilevel"/>
    <w:tmpl w:val="911C7D48"/>
    <w:name w:val="WW8Num38222"/>
    <w:lvl w:ilvl="0" w:tplc="04150017">
      <w:start w:val="1"/>
      <w:numFmt w:val="lowerLetter"/>
      <w:lvlText w:val="%1)"/>
      <w:lvlJc w:val="left"/>
      <w:pPr>
        <w:tabs>
          <w:tab w:val="num" w:pos="1728"/>
        </w:tabs>
        <w:ind w:left="17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55">
    <w:nsid w:val="2CB30750"/>
    <w:multiLevelType w:val="hybridMultilevel"/>
    <w:tmpl w:val="5C605C7A"/>
    <w:name w:val="WW8Num382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075956"/>
    <w:multiLevelType w:val="hybridMultilevel"/>
    <w:tmpl w:val="205A919E"/>
    <w:lvl w:ilvl="0" w:tplc="A414440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360F1D13"/>
    <w:multiLevelType w:val="hybridMultilevel"/>
    <w:tmpl w:val="26A04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6A76857"/>
    <w:multiLevelType w:val="hybridMultilevel"/>
    <w:tmpl w:val="3DD0E8C4"/>
    <w:name w:val="WW8Num16222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9">
    <w:nsid w:val="37E50EF0"/>
    <w:multiLevelType w:val="hybridMultilevel"/>
    <w:tmpl w:val="49F21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3AB32BB1"/>
    <w:multiLevelType w:val="hybridMultilevel"/>
    <w:tmpl w:val="CB7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BC344E"/>
    <w:multiLevelType w:val="hybridMultilevel"/>
    <w:tmpl w:val="D2C43B08"/>
    <w:name w:val="WW8Num1622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F21CA96A">
      <w:start w:val="1"/>
      <w:numFmt w:val="upperRoman"/>
      <w:lvlText w:val="%2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2">
    <w:nsid w:val="543365BE"/>
    <w:multiLevelType w:val="hybridMultilevel"/>
    <w:tmpl w:val="CC6869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>
    <w:nsid w:val="55FC740D"/>
    <w:multiLevelType w:val="hybridMultilevel"/>
    <w:tmpl w:val="BD76DE84"/>
    <w:name w:val="WW8Num162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4">
    <w:nsid w:val="56EB4BF1"/>
    <w:multiLevelType w:val="hybridMultilevel"/>
    <w:tmpl w:val="4BE858F8"/>
    <w:name w:val="WW8Num16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5">
    <w:nsid w:val="5CF74165"/>
    <w:multiLevelType w:val="hybridMultilevel"/>
    <w:tmpl w:val="BCB8961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DB95097"/>
    <w:multiLevelType w:val="hybridMultilevel"/>
    <w:tmpl w:val="F47273D0"/>
    <w:name w:val="WW8Num38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DE71E4C"/>
    <w:multiLevelType w:val="hybridMultilevel"/>
    <w:tmpl w:val="FAC866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0062320"/>
    <w:multiLevelType w:val="hybridMultilevel"/>
    <w:tmpl w:val="955C7898"/>
    <w:name w:val="WW8Num38225"/>
    <w:lvl w:ilvl="0" w:tplc="041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9">
    <w:nsid w:val="60E86521"/>
    <w:multiLevelType w:val="hybridMultilevel"/>
    <w:tmpl w:val="C1EE43C2"/>
    <w:lvl w:ilvl="0" w:tplc="760888A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183775"/>
    <w:multiLevelType w:val="hybridMultilevel"/>
    <w:tmpl w:val="AD727B0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8A7DCC"/>
    <w:multiLevelType w:val="hybridMultilevel"/>
    <w:tmpl w:val="DDF6A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F4A44D3"/>
    <w:multiLevelType w:val="hybridMultilevel"/>
    <w:tmpl w:val="0664A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213071C"/>
    <w:multiLevelType w:val="hybridMultilevel"/>
    <w:tmpl w:val="C770C72C"/>
    <w:name w:val="WW8Num4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4">
    <w:nsid w:val="73B11D02"/>
    <w:multiLevelType w:val="hybridMultilevel"/>
    <w:tmpl w:val="04D4A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270FD9"/>
    <w:multiLevelType w:val="hybridMultilevel"/>
    <w:tmpl w:val="65CEFB0C"/>
    <w:name w:val="WW8Num162223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6">
    <w:nsid w:val="7D7E23BC"/>
    <w:multiLevelType w:val="hybridMultilevel"/>
    <w:tmpl w:val="E0583C26"/>
    <w:lvl w:ilvl="0" w:tplc="E7CC002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5"/>
  </w:num>
  <w:num w:numId="21">
    <w:abstractNumId w:val="27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6"/>
  </w:num>
  <w:num w:numId="27">
    <w:abstractNumId w:val="38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60"/>
  </w:num>
  <w:num w:numId="33">
    <w:abstractNumId w:val="74"/>
  </w:num>
  <w:num w:numId="34">
    <w:abstractNumId w:val="57"/>
  </w:num>
  <w:num w:numId="35">
    <w:abstractNumId w:val="52"/>
  </w:num>
  <w:num w:numId="36">
    <w:abstractNumId w:val="49"/>
  </w:num>
  <w:num w:numId="37">
    <w:abstractNumId w:val="71"/>
  </w:num>
  <w:num w:numId="38">
    <w:abstractNumId w:val="67"/>
  </w:num>
  <w:num w:numId="39">
    <w:abstractNumId w:val="72"/>
  </w:num>
  <w:num w:numId="40">
    <w:abstractNumId w:val="47"/>
  </w:num>
  <w:num w:numId="41">
    <w:abstractNumId w:val="50"/>
  </w:num>
  <w:num w:numId="42">
    <w:abstractNumId w:val="45"/>
  </w:num>
  <w:num w:numId="43">
    <w:abstractNumId w:val="62"/>
  </w:num>
  <w:num w:numId="44">
    <w:abstractNumId w:val="64"/>
  </w:num>
  <w:num w:numId="45">
    <w:abstractNumId w:val="63"/>
  </w:num>
  <w:num w:numId="46">
    <w:abstractNumId w:val="61"/>
  </w:num>
  <w:num w:numId="47">
    <w:abstractNumId w:val="58"/>
  </w:num>
  <w:num w:numId="48">
    <w:abstractNumId w:val="48"/>
  </w:num>
  <w:num w:numId="49">
    <w:abstractNumId w:val="53"/>
  </w:num>
  <w:num w:numId="50">
    <w:abstractNumId w:val="75"/>
  </w:num>
  <w:num w:numId="51">
    <w:abstractNumId w:val="46"/>
  </w:num>
  <w:num w:numId="52">
    <w:abstractNumId w:val="70"/>
  </w:num>
  <w:num w:numId="53">
    <w:abstractNumId w:val="56"/>
  </w:num>
  <w:num w:numId="54">
    <w:abstractNumId w:val="76"/>
  </w:num>
  <w:num w:numId="55">
    <w:abstractNumId w:val="51"/>
  </w:num>
  <w:num w:numId="56">
    <w:abstractNumId w:val="65"/>
  </w:num>
  <w:num w:numId="57">
    <w:abstractNumId w:val="69"/>
  </w:num>
  <w:num w:numId="58">
    <w:abstractNumId w:val="59"/>
  </w:num>
  <w:num w:numId="59">
    <w:abstractNumId w:val="4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7B89"/>
    <w:rsid w:val="000028EA"/>
    <w:rsid w:val="00013967"/>
    <w:rsid w:val="000150A3"/>
    <w:rsid w:val="000231FB"/>
    <w:rsid w:val="00023B54"/>
    <w:rsid w:val="000301D8"/>
    <w:rsid w:val="00032599"/>
    <w:rsid w:val="00036908"/>
    <w:rsid w:val="0004218B"/>
    <w:rsid w:val="00042A5E"/>
    <w:rsid w:val="00044EC5"/>
    <w:rsid w:val="0004558D"/>
    <w:rsid w:val="00051DC6"/>
    <w:rsid w:val="00051E94"/>
    <w:rsid w:val="00067F27"/>
    <w:rsid w:val="0007787A"/>
    <w:rsid w:val="00086BD7"/>
    <w:rsid w:val="000A0B60"/>
    <w:rsid w:val="000A7B35"/>
    <w:rsid w:val="000A7E01"/>
    <w:rsid w:val="000B18E5"/>
    <w:rsid w:val="000B2E77"/>
    <w:rsid w:val="000B35CD"/>
    <w:rsid w:val="000D4962"/>
    <w:rsid w:val="000E3DE8"/>
    <w:rsid w:val="00100235"/>
    <w:rsid w:val="001056C1"/>
    <w:rsid w:val="00112EDE"/>
    <w:rsid w:val="00114BA9"/>
    <w:rsid w:val="001226B3"/>
    <w:rsid w:val="001331C9"/>
    <w:rsid w:val="00133D2D"/>
    <w:rsid w:val="00154F59"/>
    <w:rsid w:val="00156566"/>
    <w:rsid w:val="00175392"/>
    <w:rsid w:val="00175F11"/>
    <w:rsid w:val="001768B5"/>
    <w:rsid w:val="00180934"/>
    <w:rsid w:val="00183013"/>
    <w:rsid w:val="00186AE0"/>
    <w:rsid w:val="00196267"/>
    <w:rsid w:val="00197551"/>
    <w:rsid w:val="001B0189"/>
    <w:rsid w:val="001B431F"/>
    <w:rsid w:val="001D5876"/>
    <w:rsid w:val="001E102D"/>
    <w:rsid w:val="001E5B3B"/>
    <w:rsid w:val="001F79E8"/>
    <w:rsid w:val="0020015F"/>
    <w:rsid w:val="00205D25"/>
    <w:rsid w:val="002136FB"/>
    <w:rsid w:val="002208FE"/>
    <w:rsid w:val="00226909"/>
    <w:rsid w:val="00227A6D"/>
    <w:rsid w:val="00233E04"/>
    <w:rsid w:val="0025211F"/>
    <w:rsid w:val="00265F7A"/>
    <w:rsid w:val="00275A37"/>
    <w:rsid w:val="0028004B"/>
    <w:rsid w:val="00283061"/>
    <w:rsid w:val="00283B77"/>
    <w:rsid w:val="00291120"/>
    <w:rsid w:val="0029576C"/>
    <w:rsid w:val="002A1759"/>
    <w:rsid w:val="002A7A4D"/>
    <w:rsid w:val="002B096D"/>
    <w:rsid w:val="002C01A6"/>
    <w:rsid w:val="002C36C1"/>
    <w:rsid w:val="002D04B6"/>
    <w:rsid w:val="002E7A68"/>
    <w:rsid w:val="002F1161"/>
    <w:rsid w:val="00323C0C"/>
    <w:rsid w:val="00325A69"/>
    <w:rsid w:val="00335235"/>
    <w:rsid w:val="003422FC"/>
    <w:rsid w:val="00351E77"/>
    <w:rsid w:val="003547D3"/>
    <w:rsid w:val="00362483"/>
    <w:rsid w:val="00364D74"/>
    <w:rsid w:val="00381752"/>
    <w:rsid w:val="00382B0F"/>
    <w:rsid w:val="00383213"/>
    <w:rsid w:val="00386BCC"/>
    <w:rsid w:val="00392F76"/>
    <w:rsid w:val="003B39F1"/>
    <w:rsid w:val="003B6F65"/>
    <w:rsid w:val="003C4902"/>
    <w:rsid w:val="003C4ACF"/>
    <w:rsid w:val="003D1CBE"/>
    <w:rsid w:val="003E4409"/>
    <w:rsid w:val="004009F0"/>
    <w:rsid w:val="004308C0"/>
    <w:rsid w:val="00446C2B"/>
    <w:rsid w:val="004479FB"/>
    <w:rsid w:val="004602D3"/>
    <w:rsid w:val="00462B6E"/>
    <w:rsid w:val="004674F5"/>
    <w:rsid w:val="004701E8"/>
    <w:rsid w:val="004718C4"/>
    <w:rsid w:val="00491729"/>
    <w:rsid w:val="00492174"/>
    <w:rsid w:val="004B34C1"/>
    <w:rsid w:val="004B47E4"/>
    <w:rsid w:val="004C4F3D"/>
    <w:rsid w:val="004E21E9"/>
    <w:rsid w:val="004E2AEE"/>
    <w:rsid w:val="004E5C52"/>
    <w:rsid w:val="004F7928"/>
    <w:rsid w:val="00524B44"/>
    <w:rsid w:val="0053642B"/>
    <w:rsid w:val="00541136"/>
    <w:rsid w:val="00547F10"/>
    <w:rsid w:val="0055439D"/>
    <w:rsid w:val="00557B12"/>
    <w:rsid w:val="00566E5B"/>
    <w:rsid w:val="00567145"/>
    <w:rsid w:val="005941CE"/>
    <w:rsid w:val="005A3D5A"/>
    <w:rsid w:val="005B2B66"/>
    <w:rsid w:val="005D1DDE"/>
    <w:rsid w:val="005D3CC2"/>
    <w:rsid w:val="005D56A1"/>
    <w:rsid w:val="005F7B0B"/>
    <w:rsid w:val="006071B4"/>
    <w:rsid w:val="00614E62"/>
    <w:rsid w:val="00621F0F"/>
    <w:rsid w:val="00631287"/>
    <w:rsid w:val="0063433D"/>
    <w:rsid w:val="006432A9"/>
    <w:rsid w:val="006466BC"/>
    <w:rsid w:val="00662F53"/>
    <w:rsid w:val="006646C6"/>
    <w:rsid w:val="0066571A"/>
    <w:rsid w:val="00672AA9"/>
    <w:rsid w:val="0067788D"/>
    <w:rsid w:val="006865D0"/>
    <w:rsid w:val="00696FBB"/>
    <w:rsid w:val="006A26EC"/>
    <w:rsid w:val="006A4339"/>
    <w:rsid w:val="006C08D1"/>
    <w:rsid w:val="006D6C56"/>
    <w:rsid w:val="006D7820"/>
    <w:rsid w:val="006F13A0"/>
    <w:rsid w:val="00702A18"/>
    <w:rsid w:val="00714B95"/>
    <w:rsid w:val="00730FCC"/>
    <w:rsid w:val="00731A00"/>
    <w:rsid w:val="00740D44"/>
    <w:rsid w:val="00742CB4"/>
    <w:rsid w:val="00753CE2"/>
    <w:rsid w:val="00762DC4"/>
    <w:rsid w:val="00767AC0"/>
    <w:rsid w:val="007937F1"/>
    <w:rsid w:val="007A30BE"/>
    <w:rsid w:val="007A7850"/>
    <w:rsid w:val="007B6A8D"/>
    <w:rsid w:val="007B79A4"/>
    <w:rsid w:val="007C448A"/>
    <w:rsid w:val="007D36A4"/>
    <w:rsid w:val="007D7964"/>
    <w:rsid w:val="007E4822"/>
    <w:rsid w:val="00812518"/>
    <w:rsid w:val="00812F14"/>
    <w:rsid w:val="00821485"/>
    <w:rsid w:val="00826449"/>
    <w:rsid w:val="008300B1"/>
    <w:rsid w:val="00842ED6"/>
    <w:rsid w:val="008759C0"/>
    <w:rsid w:val="00880E78"/>
    <w:rsid w:val="00885428"/>
    <w:rsid w:val="008923C3"/>
    <w:rsid w:val="00897970"/>
    <w:rsid w:val="00897B48"/>
    <w:rsid w:val="008A2C72"/>
    <w:rsid w:val="008C18D1"/>
    <w:rsid w:val="008D27BE"/>
    <w:rsid w:val="008D4A46"/>
    <w:rsid w:val="008E05CE"/>
    <w:rsid w:val="00902177"/>
    <w:rsid w:val="00903D61"/>
    <w:rsid w:val="00914C47"/>
    <w:rsid w:val="00925761"/>
    <w:rsid w:val="009326D4"/>
    <w:rsid w:val="009355B7"/>
    <w:rsid w:val="00936737"/>
    <w:rsid w:val="009702E7"/>
    <w:rsid w:val="0097423E"/>
    <w:rsid w:val="0097698E"/>
    <w:rsid w:val="00981731"/>
    <w:rsid w:val="009827A4"/>
    <w:rsid w:val="009829BB"/>
    <w:rsid w:val="009A631B"/>
    <w:rsid w:val="009C0E3A"/>
    <w:rsid w:val="009C15BC"/>
    <w:rsid w:val="009D18CD"/>
    <w:rsid w:val="009E1335"/>
    <w:rsid w:val="00A01C3A"/>
    <w:rsid w:val="00A33C22"/>
    <w:rsid w:val="00A3782D"/>
    <w:rsid w:val="00A536F8"/>
    <w:rsid w:val="00A5558B"/>
    <w:rsid w:val="00A57524"/>
    <w:rsid w:val="00A60F7D"/>
    <w:rsid w:val="00A81DC1"/>
    <w:rsid w:val="00A86103"/>
    <w:rsid w:val="00A91D98"/>
    <w:rsid w:val="00A953F3"/>
    <w:rsid w:val="00AA015D"/>
    <w:rsid w:val="00AB0271"/>
    <w:rsid w:val="00AB15D5"/>
    <w:rsid w:val="00AB1749"/>
    <w:rsid w:val="00AB4EBA"/>
    <w:rsid w:val="00AB6034"/>
    <w:rsid w:val="00AC7645"/>
    <w:rsid w:val="00AD7B89"/>
    <w:rsid w:val="00AE3B5C"/>
    <w:rsid w:val="00AE6561"/>
    <w:rsid w:val="00AF0EDE"/>
    <w:rsid w:val="00B020BE"/>
    <w:rsid w:val="00B104B3"/>
    <w:rsid w:val="00B14C1C"/>
    <w:rsid w:val="00B16F21"/>
    <w:rsid w:val="00B21697"/>
    <w:rsid w:val="00B22182"/>
    <w:rsid w:val="00B417B1"/>
    <w:rsid w:val="00B51B4E"/>
    <w:rsid w:val="00B57048"/>
    <w:rsid w:val="00B911F9"/>
    <w:rsid w:val="00B930B3"/>
    <w:rsid w:val="00BA226D"/>
    <w:rsid w:val="00BA5C2A"/>
    <w:rsid w:val="00BB64D1"/>
    <w:rsid w:val="00BD00FA"/>
    <w:rsid w:val="00BD51F9"/>
    <w:rsid w:val="00BE4A18"/>
    <w:rsid w:val="00BE7D23"/>
    <w:rsid w:val="00C01540"/>
    <w:rsid w:val="00C0364D"/>
    <w:rsid w:val="00C11DEC"/>
    <w:rsid w:val="00C17979"/>
    <w:rsid w:val="00C23464"/>
    <w:rsid w:val="00C346E8"/>
    <w:rsid w:val="00C3487E"/>
    <w:rsid w:val="00C50467"/>
    <w:rsid w:val="00C51542"/>
    <w:rsid w:val="00C53161"/>
    <w:rsid w:val="00C62B0C"/>
    <w:rsid w:val="00C75F36"/>
    <w:rsid w:val="00C77B90"/>
    <w:rsid w:val="00C81A26"/>
    <w:rsid w:val="00C81C3A"/>
    <w:rsid w:val="00C91BDE"/>
    <w:rsid w:val="00C92E40"/>
    <w:rsid w:val="00CB453D"/>
    <w:rsid w:val="00CC1FA5"/>
    <w:rsid w:val="00CD2612"/>
    <w:rsid w:val="00D05D70"/>
    <w:rsid w:val="00D2538C"/>
    <w:rsid w:val="00D40DB9"/>
    <w:rsid w:val="00D60103"/>
    <w:rsid w:val="00D71100"/>
    <w:rsid w:val="00D7743A"/>
    <w:rsid w:val="00D849AA"/>
    <w:rsid w:val="00D91651"/>
    <w:rsid w:val="00D92C9D"/>
    <w:rsid w:val="00D95C16"/>
    <w:rsid w:val="00DA2C80"/>
    <w:rsid w:val="00DB6EDD"/>
    <w:rsid w:val="00DC25CC"/>
    <w:rsid w:val="00DC2A78"/>
    <w:rsid w:val="00DD1018"/>
    <w:rsid w:val="00DD2F55"/>
    <w:rsid w:val="00DD3063"/>
    <w:rsid w:val="00DD60D6"/>
    <w:rsid w:val="00DE6262"/>
    <w:rsid w:val="00DF005D"/>
    <w:rsid w:val="00DF3C34"/>
    <w:rsid w:val="00E004BD"/>
    <w:rsid w:val="00E0138F"/>
    <w:rsid w:val="00E034D0"/>
    <w:rsid w:val="00E07CB2"/>
    <w:rsid w:val="00E23EAC"/>
    <w:rsid w:val="00E31589"/>
    <w:rsid w:val="00E37ACE"/>
    <w:rsid w:val="00E44C34"/>
    <w:rsid w:val="00E513D7"/>
    <w:rsid w:val="00E51BE9"/>
    <w:rsid w:val="00E67D87"/>
    <w:rsid w:val="00E864EA"/>
    <w:rsid w:val="00E9128E"/>
    <w:rsid w:val="00E92312"/>
    <w:rsid w:val="00E9698F"/>
    <w:rsid w:val="00EA2D58"/>
    <w:rsid w:val="00ED50E9"/>
    <w:rsid w:val="00ED7F6E"/>
    <w:rsid w:val="00EE39CF"/>
    <w:rsid w:val="00EE41E4"/>
    <w:rsid w:val="00EF25FE"/>
    <w:rsid w:val="00EF6624"/>
    <w:rsid w:val="00F0349F"/>
    <w:rsid w:val="00F053F9"/>
    <w:rsid w:val="00F3484C"/>
    <w:rsid w:val="00F34BF8"/>
    <w:rsid w:val="00F459B9"/>
    <w:rsid w:val="00F52CB7"/>
    <w:rsid w:val="00F603FE"/>
    <w:rsid w:val="00F61776"/>
    <w:rsid w:val="00F64C0E"/>
    <w:rsid w:val="00F77112"/>
    <w:rsid w:val="00F805B6"/>
    <w:rsid w:val="00F8400C"/>
    <w:rsid w:val="00F9429A"/>
    <w:rsid w:val="00F97970"/>
    <w:rsid w:val="00FA1222"/>
    <w:rsid w:val="00FB1156"/>
    <w:rsid w:val="00FB4303"/>
    <w:rsid w:val="00FC1B2F"/>
    <w:rsid w:val="00FD1CAC"/>
    <w:rsid w:val="00FD77DB"/>
    <w:rsid w:val="00FE2497"/>
    <w:rsid w:val="00FE7EE8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7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7787A"/>
    <w:pPr>
      <w:keepNext/>
      <w:numPr>
        <w:numId w:val="1"/>
      </w:numPr>
      <w:ind w:left="108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7787A"/>
    <w:pPr>
      <w:keepNext/>
      <w:numPr>
        <w:ilvl w:val="1"/>
        <w:numId w:val="1"/>
      </w:numPr>
      <w:ind w:left="1440" w:firstLine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7787A"/>
    <w:pPr>
      <w:keepNext/>
      <w:numPr>
        <w:ilvl w:val="2"/>
        <w:numId w:val="1"/>
      </w:numPr>
      <w:ind w:left="2160" w:firstLine="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7787A"/>
    <w:pPr>
      <w:keepNext/>
      <w:numPr>
        <w:ilvl w:val="3"/>
        <w:numId w:val="1"/>
      </w:numPr>
      <w:ind w:left="1582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7787A"/>
    <w:pPr>
      <w:keepNext/>
      <w:numPr>
        <w:ilvl w:val="4"/>
        <w:numId w:val="1"/>
      </w:numPr>
      <w:ind w:left="709" w:firstLine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07787A"/>
    <w:pPr>
      <w:keepNext/>
      <w:numPr>
        <w:ilvl w:val="5"/>
        <w:numId w:val="1"/>
      </w:numPr>
      <w:tabs>
        <w:tab w:val="right" w:pos="993"/>
      </w:tabs>
      <w:ind w:left="340" w:firstLine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07787A"/>
    <w:pPr>
      <w:keepNext/>
      <w:numPr>
        <w:ilvl w:val="6"/>
        <w:numId w:val="1"/>
      </w:numPr>
      <w:ind w:left="142" w:firstLine="0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07787A"/>
    <w:pPr>
      <w:keepNext/>
      <w:numPr>
        <w:ilvl w:val="7"/>
        <w:numId w:val="1"/>
      </w:numPr>
      <w:jc w:val="both"/>
      <w:outlineLvl w:val="7"/>
    </w:pPr>
    <w:rPr>
      <w:i/>
      <w:iCs/>
      <w:color w:val="FF0000"/>
    </w:rPr>
  </w:style>
  <w:style w:type="paragraph" w:styleId="Nagwek9">
    <w:name w:val="heading 9"/>
    <w:basedOn w:val="Normalny"/>
    <w:next w:val="Normalny"/>
    <w:qFormat/>
    <w:rsid w:val="0007787A"/>
    <w:pPr>
      <w:keepNext/>
      <w:numPr>
        <w:ilvl w:val="8"/>
        <w:numId w:val="1"/>
      </w:numPr>
      <w:jc w:val="center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787A"/>
  </w:style>
  <w:style w:type="character" w:customStyle="1" w:styleId="WW8Num1z1">
    <w:name w:val="WW8Num1z1"/>
    <w:rsid w:val="0007787A"/>
    <w:rPr>
      <w:sz w:val="26"/>
    </w:rPr>
  </w:style>
  <w:style w:type="character" w:customStyle="1" w:styleId="WW8Num1z2">
    <w:name w:val="WW8Num1z2"/>
    <w:rsid w:val="0007787A"/>
  </w:style>
  <w:style w:type="character" w:customStyle="1" w:styleId="WW8Num1z3">
    <w:name w:val="WW8Num1z3"/>
    <w:rsid w:val="0007787A"/>
  </w:style>
  <w:style w:type="character" w:customStyle="1" w:styleId="WW8Num1z4">
    <w:name w:val="WW8Num1z4"/>
    <w:rsid w:val="0007787A"/>
  </w:style>
  <w:style w:type="character" w:customStyle="1" w:styleId="WW8Num1z5">
    <w:name w:val="WW8Num1z5"/>
    <w:rsid w:val="0007787A"/>
  </w:style>
  <w:style w:type="character" w:customStyle="1" w:styleId="WW8Num1z6">
    <w:name w:val="WW8Num1z6"/>
    <w:rsid w:val="0007787A"/>
  </w:style>
  <w:style w:type="character" w:customStyle="1" w:styleId="WW8Num1z7">
    <w:name w:val="WW8Num1z7"/>
    <w:rsid w:val="0007787A"/>
  </w:style>
  <w:style w:type="character" w:customStyle="1" w:styleId="WW8Num1z8">
    <w:name w:val="WW8Num1z8"/>
    <w:rsid w:val="0007787A"/>
  </w:style>
  <w:style w:type="character" w:customStyle="1" w:styleId="WW8Num2z0">
    <w:name w:val="WW8Num2z0"/>
    <w:rsid w:val="0007787A"/>
    <w:rPr>
      <w:sz w:val="26"/>
    </w:rPr>
  </w:style>
  <w:style w:type="character" w:customStyle="1" w:styleId="WW8Num2z1">
    <w:name w:val="WW8Num2z1"/>
    <w:rsid w:val="0007787A"/>
    <w:rPr>
      <w:rFonts w:ascii="Symbol" w:hAnsi="Symbol" w:cs="Symbol"/>
      <w:sz w:val="26"/>
    </w:rPr>
  </w:style>
  <w:style w:type="character" w:customStyle="1" w:styleId="WW8Num2z2">
    <w:name w:val="WW8Num2z2"/>
    <w:rsid w:val="0007787A"/>
  </w:style>
  <w:style w:type="character" w:customStyle="1" w:styleId="WW8Num2z3">
    <w:name w:val="WW8Num2z3"/>
    <w:rsid w:val="0007787A"/>
  </w:style>
  <w:style w:type="character" w:customStyle="1" w:styleId="WW8Num2z4">
    <w:name w:val="WW8Num2z4"/>
    <w:rsid w:val="0007787A"/>
  </w:style>
  <w:style w:type="character" w:customStyle="1" w:styleId="WW8Num2z5">
    <w:name w:val="WW8Num2z5"/>
    <w:rsid w:val="0007787A"/>
  </w:style>
  <w:style w:type="character" w:customStyle="1" w:styleId="WW8Num2z6">
    <w:name w:val="WW8Num2z6"/>
    <w:rsid w:val="0007787A"/>
  </w:style>
  <w:style w:type="character" w:customStyle="1" w:styleId="WW8Num2z7">
    <w:name w:val="WW8Num2z7"/>
    <w:rsid w:val="0007787A"/>
  </w:style>
  <w:style w:type="character" w:customStyle="1" w:styleId="WW8Num2z8">
    <w:name w:val="WW8Num2z8"/>
    <w:rsid w:val="0007787A"/>
  </w:style>
  <w:style w:type="character" w:customStyle="1" w:styleId="WW8Num3z0">
    <w:name w:val="WW8Num3z0"/>
    <w:rsid w:val="0007787A"/>
    <w:rPr>
      <w:sz w:val="26"/>
    </w:rPr>
  </w:style>
  <w:style w:type="character" w:customStyle="1" w:styleId="WW8Num3z1">
    <w:name w:val="WW8Num3z1"/>
    <w:rsid w:val="0007787A"/>
  </w:style>
  <w:style w:type="character" w:customStyle="1" w:styleId="WW8Num3z2">
    <w:name w:val="WW8Num3z2"/>
    <w:rsid w:val="0007787A"/>
  </w:style>
  <w:style w:type="character" w:customStyle="1" w:styleId="WW8Num3z3">
    <w:name w:val="WW8Num3z3"/>
    <w:rsid w:val="0007787A"/>
  </w:style>
  <w:style w:type="character" w:customStyle="1" w:styleId="WW8Num3z4">
    <w:name w:val="WW8Num3z4"/>
    <w:rsid w:val="0007787A"/>
  </w:style>
  <w:style w:type="character" w:customStyle="1" w:styleId="WW8Num3z5">
    <w:name w:val="WW8Num3z5"/>
    <w:rsid w:val="0007787A"/>
  </w:style>
  <w:style w:type="character" w:customStyle="1" w:styleId="WW8Num3z6">
    <w:name w:val="WW8Num3z6"/>
    <w:rsid w:val="0007787A"/>
  </w:style>
  <w:style w:type="character" w:customStyle="1" w:styleId="WW8Num3z7">
    <w:name w:val="WW8Num3z7"/>
    <w:rsid w:val="0007787A"/>
  </w:style>
  <w:style w:type="character" w:customStyle="1" w:styleId="WW8Num3z8">
    <w:name w:val="WW8Num3z8"/>
    <w:rsid w:val="0007787A"/>
  </w:style>
  <w:style w:type="character" w:customStyle="1" w:styleId="WW8Num4z0">
    <w:name w:val="WW8Num4z0"/>
    <w:rsid w:val="0007787A"/>
    <w:rPr>
      <w:rFonts w:ascii="Symbol" w:hAnsi="Symbol" w:cs="Symbol"/>
    </w:rPr>
  </w:style>
  <w:style w:type="character" w:customStyle="1" w:styleId="WW8Num4z1">
    <w:name w:val="WW8Num4z1"/>
    <w:rsid w:val="0007787A"/>
    <w:rPr>
      <w:rFonts w:ascii="Courier New" w:hAnsi="Courier New" w:cs="Courier New"/>
    </w:rPr>
  </w:style>
  <w:style w:type="character" w:customStyle="1" w:styleId="WW8Num4z2">
    <w:name w:val="WW8Num4z2"/>
    <w:rsid w:val="0007787A"/>
    <w:rPr>
      <w:rFonts w:ascii="Wingdings" w:hAnsi="Wingdings" w:cs="Wingdings"/>
    </w:rPr>
  </w:style>
  <w:style w:type="character" w:customStyle="1" w:styleId="WW8Num5z0">
    <w:name w:val="WW8Num5z0"/>
    <w:rsid w:val="0007787A"/>
    <w:rPr>
      <w:b/>
      <w:sz w:val="26"/>
    </w:rPr>
  </w:style>
  <w:style w:type="character" w:customStyle="1" w:styleId="WW8Num5z1">
    <w:name w:val="WW8Num5z1"/>
    <w:rsid w:val="0007787A"/>
  </w:style>
  <w:style w:type="character" w:customStyle="1" w:styleId="WW8Num5z2">
    <w:name w:val="WW8Num5z2"/>
    <w:rsid w:val="0007787A"/>
  </w:style>
  <w:style w:type="character" w:customStyle="1" w:styleId="WW8Num5z3">
    <w:name w:val="WW8Num5z3"/>
    <w:rsid w:val="0007787A"/>
  </w:style>
  <w:style w:type="character" w:customStyle="1" w:styleId="WW8Num5z4">
    <w:name w:val="WW8Num5z4"/>
    <w:rsid w:val="0007787A"/>
  </w:style>
  <w:style w:type="character" w:customStyle="1" w:styleId="WW8Num5z5">
    <w:name w:val="WW8Num5z5"/>
    <w:rsid w:val="0007787A"/>
  </w:style>
  <w:style w:type="character" w:customStyle="1" w:styleId="WW8Num5z6">
    <w:name w:val="WW8Num5z6"/>
    <w:rsid w:val="0007787A"/>
  </w:style>
  <w:style w:type="character" w:customStyle="1" w:styleId="WW8Num5z7">
    <w:name w:val="WW8Num5z7"/>
    <w:rsid w:val="0007787A"/>
  </w:style>
  <w:style w:type="character" w:customStyle="1" w:styleId="WW8Num5z8">
    <w:name w:val="WW8Num5z8"/>
    <w:rsid w:val="0007787A"/>
  </w:style>
  <w:style w:type="character" w:customStyle="1" w:styleId="WW8Num6z0">
    <w:name w:val="WW8Num6z0"/>
    <w:rsid w:val="0007787A"/>
    <w:rPr>
      <w:rFonts w:ascii="Symbol" w:hAnsi="Symbol" w:cs="Symbol"/>
      <w:sz w:val="20"/>
    </w:rPr>
  </w:style>
  <w:style w:type="character" w:customStyle="1" w:styleId="WW8Num6z1">
    <w:name w:val="WW8Num6z1"/>
    <w:rsid w:val="0007787A"/>
    <w:rPr>
      <w:rFonts w:ascii="Courier New" w:hAnsi="Courier New" w:cs="Courier New"/>
      <w:sz w:val="20"/>
    </w:rPr>
  </w:style>
  <w:style w:type="character" w:customStyle="1" w:styleId="WW8Num6z2">
    <w:name w:val="WW8Num6z2"/>
    <w:rsid w:val="0007787A"/>
    <w:rPr>
      <w:rFonts w:ascii="Wingdings" w:hAnsi="Wingdings" w:cs="Wingdings"/>
      <w:sz w:val="20"/>
    </w:rPr>
  </w:style>
  <w:style w:type="character" w:customStyle="1" w:styleId="WW8Num7z0">
    <w:name w:val="WW8Num7z0"/>
    <w:rsid w:val="0007787A"/>
  </w:style>
  <w:style w:type="character" w:customStyle="1" w:styleId="WW8Num7z1">
    <w:name w:val="WW8Num7z1"/>
    <w:rsid w:val="0007787A"/>
  </w:style>
  <w:style w:type="character" w:customStyle="1" w:styleId="WW8Num7z2">
    <w:name w:val="WW8Num7z2"/>
    <w:rsid w:val="0007787A"/>
  </w:style>
  <w:style w:type="character" w:customStyle="1" w:styleId="WW8Num7z3">
    <w:name w:val="WW8Num7z3"/>
    <w:rsid w:val="0007787A"/>
  </w:style>
  <w:style w:type="character" w:customStyle="1" w:styleId="WW8Num7z4">
    <w:name w:val="WW8Num7z4"/>
    <w:rsid w:val="0007787A"/>
  </w:style>
  <w:style w:type="character" w:customStyle="1" w:styleId="WW8Num7z5">
    <w:name w:val="WW8Num7z5"/>
    <w:rsid w:val="0007787A"/>
  </w:style>
  <w:style w:type="character" w:customStyle="1" w:styleId="WW8Num7z6">
    <w:name w:val="WW8Num7z6"/>
    <w:rsid w:val="0007787A"/>
  </w:style>
  <w:style w:type="character" w:customStyle="1" w:styleId="WW8Num7z7">
    <w:name w:val="WW8Num7z7"/>
    <w:rsid w:val="0007787A"/>
  </w:style>
  <w:style w:type="character" w:customStyle="1" w:styleId="WW8Num7z8">
    <w:name w:val="WW8Num7z8"/>
    <w:rsid w:val="0007787A"/>
  </w:style>
  <w:style w:type="character" w:customStyle="1" w:styleId="WW8Num8z0">
    <w:name w:val="WW8Num8z0"/>
    <w:rsid w:val="0007787A"/>
    <w:rPr>
      <w:sz w:val="26"/>
      <w:szCs w:val="26"/>
    </w:rPr>
  </w:style>
  <w:style w:type="character" w:customStyle="1" w:styleId="WW8Num8z1">
    <w:name w:val="WW8Num8z1"/>
    <w:rsid w:val="0007787A"/>
    <w:rPr>
      <w:sz w:val="26"/>
      <w:szCs w:val="26"/>
    </w:rPr>
  </w:style>
  <w:style w:type="character" w:customStyle="1" w:styleId="WW8Num8z2">
    <w:name w:val="WW8Num8z2"/>
    <w:rsid w:val="0007787A"/>
  </w:style>
  <w:style w:type="character" w:customStyle="1" w:styleId="WW8Num8z3">
    <w:name w:val="WW8Num8z3"/>
    <w:rsid w:val="0007787A"/>
  </w:style>
  <w:style w:type="character" w:customStyle="1" w:styleId="WW8Num8z4">
    <w:name w:val="WW8Num8z4"/>
    <w:rsid w:val="0007787A"/>
  </w:style>
  <w:style w:type="character" w:customStyle="1" w:styleId="WW8Num8z5">
    <w:name w:val="WW8Num8z5"/>
    <w:rsid w:val="0007787A"/>
  </w:style>
  <w:style w:type="character" w:customStyle="1" w:styleId="WW8Num8z6">
    <w:name w:val="WW8Num8z6"/>
    <w:rsid w:val="0007787A"/>
  </w:style>
  <w:style w:type="character" w:customStyle="1" w:styleId="WW8Num8z7">
    <w:name w:val="WW8Num8z7"/>
    <w:rsid w:val="0007787A"/>
  </w:style>
  <w:style w:type="character" w:customStyle="1" w:styleId="WW8Num8z8">
    <w:name w:val="WW8Num8z8"/>
    <w:rsid w:val="0007787A"/>
  </w:style>
  <w:style w:type="character" w:customStyle="1" w:styleId="WW8Num9z0">
    <w:name w:val="WW8Num9z0"/>
    <w:rsid w:val="0007787A"/>
    <w:rPr>
      <w:rFonts w:ascii="Symbol" w:hAnsi="Symbol" w:cs="Symbol"/>
    </w:rPr>
  </w:style>
  <w:style w:type="character" w:customStyle="1" w:styleId="WW8Num9z1">
    <w:name w:val="WW8Num9z1"/>
    <w:rsid w:val="0007787A"/>
    <w:rPr>
      <w:rFonts w:ascii="Courier New" w:hAnsi="Courier New" w:cs="Courier New"/>
    </w:rPr>
  </w:style>
  <w:style w:type="character" w:customStyle="1" w:styleId="WW8Num9z2">
    <w:name w:val="WW8Num9z2"/>
    <w:rsid w:val="0007787A"/>
    <w:rPr>
      <w:rFonts w:ascii="Wingdings" w:hAnsi="Wingdings" w:cs="Wingdings"/>
    </w:rPr>
  </w:style>
  <w:style w:type="character" w:customStyle="1" w:styleId="WW8Num10z0">
    <w:name w:val="WW8Num10z0"/>
    <w:rsid w:val="0007787A"/>
    <w:rPr>
      <w:sz w:val="26"/>
    </w:rPr>
  </w:style>
  <w:style w:type="character" w:customStyle="1" w:styleId="WW8Num11z0">
    <w:name w:val="WW8Num11z0"/>
    <w:rsid w:val="0007787A"/>
  </w:style>
  <w:style w:type="character" w:customStyle="1" w:styleId="WW8Num11z1">
    <w:name w:val="WW8Num11z1"/>
    <w:rsid w:val="0007787A"/>
  </w:style>
  <w:style w:type="character" w:customStyle="1" w:styleId="WW8Num11z2">
    <w:name w:val="WW8Num11z2"/>
    <w:rsid w:val="0007787A"/>
  </w:style>
  <w:style w:type="character" w:customStyle="1" w:styleId="WW8Num11z3">
    <w:name w:val="WW8Num11z3"/>
    <w:rsid w:val="0007787A"/>
  </w:style>
  <w:style w:type="character" w:customStyle="1" w:styleId="WW8Num11z4">
    <w:name w:val="WW8Num11z4"/>
    <w:rsid w:val="0007787A"/>
  </w:style>
  <w:style w:type="character" w:customStyle="1" w:styleId="WW8Num11z5">
    <w:name w:val="WW8Num11z5"/>
    <w:rsid w:val="0007787A"/>
  </w:style>
  <w:style w:type="character" w:customStyle="1" w:styleId="WW8Num11z6">
    <w:name w:val="WW8Num11z6"/>
    <w:rsid w:val="0007787A"/>
  </w:style>
  <w:style w:type="character" w:customStyle="1" w:styleId="WW8Num11z7">
    <w:name w:val="WW8Num11z7"/>
    <w:rsid w:val="0007787A"/>
  </w:style>
  <w:style w:type="character" w:customStyle="1" w:styleId="WW8Num11z8">
    <w:name w:val="WW8Num11z8"/>
    <w:rsid w:val="0007787A"/>
  </w:style>
  <w:style w:type="character" w:customStyle="1" w:styleId="WW8Num12z0">
    <w:name w:val="WW8Num12z0"/>
    <w:rsid w:val="0007787A"/>
  </w:style>
  <w:style w:type="character" w:customStyle="1" w:styleId="WW8Num12z1">
    <w:name w:val="WW8Num12z1"/>
    <w:rsid w:val="0007787A"/>
    <w:rPr>
      <w:rFonts w:ascii="Times New Roman" w:eastAsia="Times New Roman" w:hAnsi="Times New Roman" w:cs="Times New Roman"/>
      <w:sz w:val="26"/>
      <w:szCs w:val="20"/>
    </w:rPr>
  </w:style>
  <w:style w:type="character" w:customStyle="1" w:styleId="WW8Num12z2">
    <w:name w:val="WW8Num12z2"/>
    <w:rsid w:val="0007787A"/>
  </w:style>
  <w:style w:type="character" w:customStyle="1" w:styleId="WW8Num12z3">
    <w:name w:val="WW8Num12z3"/>
    <w:rsid w:val="0007787A"/>
  </w:style>
  <w:style w:type="character" w:customStyle="1" w:styleId="WW8Num12z4">
    <w:name w:val="WW8Num12z4"/>
    <w:rsid w:val="0007787A"/>
  </w:style>
  <w:style w:type="character" w:customStyle="1" w:styleId="WW8Num12z5">
    <w:name w:val="WW8Num12z5"/>
    <w:rsid w:val="0007787A"/>
  </w:style>
  <w:style w:type="character" w:customStyle="1" w:styleId="WW8Num12z6">
    <w:name w:val="WW8Num12z6"/>
    <w:rsid w:val="0007787A"/>
  </w:style>
  <w:style w:type="character" w:customStyle="1" w:styleId="WW8Num12z7">
    <w:name w:val="WW8Num12z7"/>
    <w:rsid w:val="0007787A"/>
  </w:style>
  <w:style w:type="character" w:customStyle="1" w:styleId="WW8Num12z8">
    <w:name w:val="WW8Num12z8"/>
    <w:rsid w:val="0007787A"/>
  </w:style>
  <w:style w:type="character" w:customStyle="1" w:styleId="WW8Num13z0">
    <w:name w:val="WW8Num13z0"/>
    <w:rsid w:val="0007787A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07787A"/>
    <w:rPr>
      <w:rFonts w:ascii="Courier New" w:hAnsi="Courier New" w:cs="Courier New"/>
    </w:rPr>
  </w:style>
  <w:style w:type="character" w:customStyle="1" w:styleId="WW8Num13z2">
    <w:name w:val="WW8Num13z2"/>
    <w:rsid w:val="0007787A"/>
    <w:rPr>
      <w:rFonts w:ascii="Wingdings" w:hAnsi="Wingdings" w:cs="Wingdings"/>
    </w:rPr>
  </w:style>
  <w:style w:type="character" w:customStyle="1" w:styleId="WW8Num14z0">
    <w:name w:val="WW8Num14z0"/>
    <w:rsid w:val="0007787A"/>
    <w:rPr>
      <w:rFonts w:ascii="Times New Roman" w:eastAsia="Times New Roman" w:hAnsi="Times New Roman" w:cs="Times New Roman"/>
      <w:sz w:val="26"/>
      <w:szCs w:val="20"/>
    </w:rPr>
  </w:style>
  <w:style w:type="character" w:customStyle="1" w:styleId="WW8Num14z1">
    <w:name w:val="WW8Num14z1"/>
    <w:rsid w:val="0007787A"/>
    <w:rPr>
      <w:rFonts w:ascii="Courier New" w:hAnsi="Courier New" w:cs="Courier New"/>
    </w:rPr>
  </w:style>
  <w:style w:type="character" w:customStyle="1" w:styleId="WW8Num14z2">
    <w:name w:val="WW8Num14z2"/>
    <w:rsid w:val="0007787A"/>
    <w:rPr>
      <w:rFonts w:ascii="Wingdings" w:hAnsi="Wingdings" w:cs="Wingdings"/>
    </w:rPr>
  </w:style>
  <w:style w:type="character" w:customStyle="1" w:styleId="WW8Num14z3">
    <w:name w:val="WW8Num14z3"/>
    <w:rsid w:val="0007787A"/>
    <w:rPr>
      <w:rFonts w:ascii="Symbol" w:hAnsi="Symbol" w:cs="Symbol"/>
    </w:rPr>
  </w:style>
  <w:style w:type="character" w:customStyle="1" w:styleId="WW8Num15z0">
    <w:name w:val="WW8Num15z0"/>
    <w:rsid w:val="0007787A"/>
    <w:rPr>
      <w:sz w:val="26"/>
    </w:rPr>
  </w:style>
  <w:style w:type="character" w:customStyle="1" w:styleId="WW8Num15z1">
    <w:name w:val="WW8Num15z1"/>
    <w:rsid w:val="0007787A"/>
  </w:style>
  <w:style w:type="character" w:customStyle="1" w:styleId="WW8Num15z2">
    <w:name w:val="WW8Num15z2"/>
    <w:rsid w:val="0007787A"/>
  </w:style>
  <w:style w:type="character" w:customStyle="1" w:styleId="WW8Num15z3">
    <w:name w:val="WW8Num15z3"/>
    <w:rsid w:val="0007787A"/>
  </w:style>
  <w:style w:type="character" w:customStyle="1" w:styleId="WW8Num15z4">
    <w:name w:val="WW8Num15z4"/>
    <w:rsid w:val="0007787A"/>
  </w:style>
  <w:style w:type="character" w:customStyle="1" w:styleId="WW8Num15z5">
    <w:name w:val="WW8Num15z5"/>
    <w:rsid w:val="0007787A"/>
  </w:style>
  <w:style w:type="character" w:customStyle="1" w:styleId="WW8Num15z6">
    <w:name w:val="WW8Num15z6"/>
    <w:rsid w:val="0007787A"/>
  </w:style>
  <w:style w:type="character" w:customStyle="1" w:styleId="WW8Num15z7">
    <w:name w:val="WW8Num15z7"/>
    <w:rsid w:val="0007787A"/>
  </w:style>
  <w:style w:type="character" w:customStyle="1" w:styleId="WW8Num15z8">
    <w:name w:val="WW8Num15z8"/>
    <w:rsid w:val="0007787A"/>
  </w:style>
  <w:style w:type="character" w:customStyle="1" w:styleId="WW8Num16z0">
    <w:name w:val="WW8Num16z0"/>
    <w:rsid w:val="0007787A"/>
  </w:style>
  <w:style w:type="character" w:customStyle="1" w:styleId="WW8Num16z1">
    <w:name w:val="WW8Num16z1"/>
    <w:rsid w:val="0007787A"/>
  </w:style>
  <w:style w:type="character" w:customStyle="1" w:styleId="WW8Num16z2">
    <w:name w:val="WW8Num16z2"/>
    <w:rsid w:val="0007787A"/>
  </w:style>
  <w:style w:type="character" w:customStyle="1" w:styleId="WW8Num16z3">
    <w:name w:val="WW8Num16z3"/>
    <w:rsid w:val="0007787A"/>
  </w:style>
  <w:style w:type="character" w:customStyle="1" w:styleId="WW8Num16z4">
    <w:name w:val="WW8Num16z4"/>
    <w:rsid w:val="0007787A"/>
  </w:style>
  <w:style w:type="character" w:customStyle="1" w:styleId="WW8Num16z5">
    <w:name w:val="WW8Num16z5"/>
    <w:rsid w:val="0007787A"/>
  </w:style>
  <w:style w:type="character" w:customStyle="1" w:styleId="WW8Num16z6">
    <w:name w:val="WW8Num16z6"/>
    <w:rsid w:val="0007787A"/>
  </w:style>
  <w:style w:type="character" w:customStyle="1" w:styleId="WW8Num16z7">
    <w:name w:val="WW8Num16z7"/>
    <w:rsid w:val="0007787A"/>
  </w:style>
  <w:style w:type="character" w:customStyle="1" w:styleId="WW8Num16z8">
    <w:name w:val="WW8Num16z8"/>
    <w:rsid w:val="0007787A"/>
  </w:style>
  <w:style w:type="character" w:customStyle="1" w:styleId="WW8Num17z0">
    <w:name w:val="WW8Num17z0"/>
    <w:rsid w:val="0007787A"/>
    <w:rPr>
      <w:rFonts w:ascii="Symbol" w:hAnsi="Symbol" w:cs="Symbol"/>
    </w:rPr>
  </w:style>
  <w:style w:type="character" w:customStyle="1" w:styleId="WW8Num17z1">
    <w:name w:val="WW8Num17z1"/>
    <w:rsid w:val="0007787A"/>
    <w:rPr>
      <w:rFonts w:ascii="Courier New" w:hAnsi="Courier New" w:cs="Courier New"/>
    </w:rPr>
  </w:style>
  <w:style w:type="character" w:customStyle="1" w:styleId="WW8Num17z2">
    <w:name w:val="WW8Num17z2"/>
    <w:rsid w:val="0007787A"/>
    <w:rPr>
      <w:rFonts w:ascii="Wingdings" w:hAnsi="Wingdings" w:cs="Wingdings"/>
    </w:rPr>
  </w:style>
  <w:style w:type="character" w:customStyle="1" w:styleId="WW8Num18z0">
    <w:name w:val="WW8Num18z0"/>
    <w:rsid w:val="0007787A"/>
  </w:style>
  <w:style w:type="character" w:customStyle="1" w:styleId="WW8Num18z1">
    <w:name w:val="WW8Num18z1"/>
    <w:rsid w:val="0007787A"/>
  </w:style>
  <w:style w:type="character" w:customStyle="1" w:styleId="WW8Num18z2">
    <w:name w:val="WW8Num18z2"/>
    <w:rsid w:val="0007787A"/>
  </w:style>
  <w:style w:type="character" w:customStyle="1" w:styleId="WW8Num18z3">
    <w:name w:val="WW8Num18z3"/>
    <w:rsid w:val="0007787A"/>
  </w:style>
  <w:style w:type="character" w:customStyle="1" w:styleId="WW8Num18z4">
    <w:name w:val="WW8Num18z4"/>
    <w:rsid w:val="0007787A"/>
  </w:style>
  <w:style w:type="character" w:customStyle="1" w:styleId="WW8Num18z5">
    <w:name w:val="WW8Num18z5"/>
    <w:rsid w:val="0007787A"/>
  </w:style>
  <w:style w:type="character" w:customStyle="1" w:styleId="WW8Num18z6">
    <w:name w:val="WW8Num18z6"/>
    <w:rsid w:val="0007787A"/>
  </w:style>
  <w:style w:type="character" w:customStyle="1" w:styleId="WW8Num18z7">
    <w:name w:val="WW8Num18z7"/>
    <w:rsid w:val="0007787A"/>
  </w:style>
  <w:style w:type="character" w:customStyle="1" w:styleId="WW8Num18z8">
    <w:name w:val="WW8Num18z8"/>
    <w:rsid w:val="0007787A"/>
  </w:style>
  <w:style w:type="character" w:customStyle="1" w:styleId="WW8Num19z0">
    <w:name w:val="WW8Num19z0"/>
    <w:rsid w:val="0007787A"/>
    <w:rPr>
      <w:sz w:val="26"/>
    </w:rPr>
  </w:style>
  <w:style w:type="character" w:customStyle="1" w:styleId="WW8Num19z1">
    <w:name w:val="WW8Num19z1"/>
    <w:rsid w:val="0007787A"/>
  </w:style>
  <w:style w:type="character" w:customStyle="1" w:styleId="WW8Num19z2">
    <w:name w:val="WW8Num19z2"/>
    <w:rsid w:val="0007787A"/>
  </w:style>
  <w:style w:type="character" w:customStyle="1" w:styleId="WW8Num19z3">
    <w:name w:val="WW8Num19z3"/>
    <w:rsid w:val="0007787A"/>
  </w:style>
  <w:style w:type="character" w:customStyle="1" w:styleId="WW8Num19z4">
    <w:name w:val="WW8Num19z4"/>
    <w:rsid w:val="0007787A"/>
  </w:style>
  <w:style w:type="character" w:customStyle="1" w:styleId="WW8Num19z5">
    <w:name w:val="WW8Num19z5"/>
    <w:rsid w:val="0007787A"/>
  </w:style>
  <w:style w:type="character" w:customStyle="1" w:styleId="WW8Num19z6">
    <w:name w:val="WW8Num19z6"/>
    <w:rsid w:val="0007787A"/>
  </w:style>
  <w:style w:type="character" w:customStyle="1" w:styleId="WW8Num19z7">
    <w:name w:val="WW8Num19z7"/>
    <w:rsid w:val="0007787A"/>
  </w:style>
  <w:style w:type="character" w:customStyle="1" w:styleId="WW8Num19z8">
    <w:name w:val="WW8Num19z8"/>
    <w:rsid w:val="0007787A"/>
  </w:style>
  <w:style w:type="character" w:customStyle="1" w:styleId="WW8Num20z0">
    <w:name w:val="WW8Num20z0"/>
    <w:rsid w:val="0007787A"/>
  </w:style>
  <w:style w:type="character" w:customStyle="1" w:styleId="WW8Num20z1">
    <w:name w:val="WW8Num20z1"/>
    <w:rsid w:val="0007787A"/>
  </w:style>
  <w:style w:type="character" w:customStyle="1" w:styleId="WW8Num20z2">
    <w:name w:val="WW8Num20z2"/>
    <w:rsid w:val="0007787A"/>
  </w:style>
  <w:style w:type="character" w:customStyle="1" w:styleId="WW8Num20z3">
    <w:name w:val="WW8Num20z3"/>
    <w:rsid w:val="0007787A"/>
  </w:style>
  <w:style w:type="character" w:customStyle="1" w:styleId="WW8Num20z4">
    <w:name w:val="WW8Num20z4"/>
    <w:rsid w:val="0007787A"/>
  </w:style>
  <w:style w:type="character" w:customStyle="1" w:styleId="WW8Num20z5">
    <w:name w:val="WW8Num20z5"/>
    <w:rsid w:val="0007787A"/>
  </w:style>
  <w:style w:type="character" w:customStyle="1" w:styleId="WW8Num20z6">
    <w:name w:val="WW8Num20z6"/>
    <w:rsid w:val="0007787A"/>
  </w:style>
  <w:style w:type="character" w:customStyle="1" w:styleId="WW8Num20z7">
    <w:name w:val="WW8Num20z7"/>
    <w:rsid w:val="0007787A"/>
  </w:style>
  <w:style w:type="character" w:customStyle="1" w:styleId="WW8Num20z8">
    <w:name w:val="WW8Num20z8"/>
    <w:rsid w:val="0007787A"/>
  </w:style>
  <w:style w:type="character" w:customStyle="1" w:styleId="WW8Num21z0">
    <w:name w:val="WW8Num21z0"/>
    <w:rsid w:val="0007787A"/>
    <w:rPr>
      <w:b/>
      <w:sz w:val="26"/>
    </w:rPr>
  </w:style>
  <w:style w:type="character" w:customStyle="1" w:styleId="WW8Num21z1">
    <w:name w:val="WW8Num21z1"/>
    <w:rsid w:val="0007787A"/>
  </w:style>
  <w:style w:type="character" w:customStyle="1" w:styleId="WW8Num21z2">
    <w:name w:val="WW8Num21z2"/>
    <w:rsid w:val="0007787A"/>
  </w:style>
  <w:style w:type="character" w:customStyle="1" w:styleId="WW8Num21z3">
    <w:name w:val="WW8Num21z3"/>
    <w:rsid w:val="0007787A"/>
  </w:style>
  <w:style w:type="character" w:customStyle="1" w:styleId="WW8Num21z4">
    <w:name w:val="WW8Num21z4"/>
    <w:rsid w:val="0007787A"/>
  </w:style>
  <w:style w:type="character" w:customStyle="1" w:styleId="WW8Num21z5">
    <w:name w:val="WW8Num21z5"/>
    <w:rsid w:val="0007787A"/>
  </w:style>
  <w:style w:type="character" w:customStyle="1" w:styleId="WW8Num21z6">
    <w:name w:val="WW8Num21z6"/>
    <w:rsid w:val="0007787A"/>
  </w:style>
  <w:style w:type="character" w:customStyle="1" w:styleId="WW8Num21z7">
    <w:name w:val="WW8Num21z7"/>
    <w:rsid w:val="0007787A"/>
  </w:style>
  <w:style w:type="character" w:customStyle="1" w:styleId="WW8Num21z8">
    <w:name w:val="WW8Num21z8"/>
    <w:rsid w:val="0007787A"/>
  </w:style>
  <w:style w:type="character" w:customStyle="1" w:styleId="WW8Num22z0">
    <w:name w:val="WW8Num22z0"/>
    <w:rsid w:val="0007787A"/>
    <w:rPr>
      <w:rFonts w:ascii="Symbol" w:hAnsi="Symbol" w:cs="Symbol"/>
    </w:rPr>
  </w:style>
  <w:style w:type="character" w:customStyle="1" w:styleId="WW8Num22z1">
    <w:name w:val="WW8Num22z1"/>
    <w:rsid w:val="0007787A"/>
    <w:rPr>
      <w:rFonts w:ascii="Courier New" w:hAnsi="Courier New" w:cs="Courier New"/>
    </w:rPr>
  </w:style>
  <w:style w:type="character" w:customStyle="1" w:styleId="WW8Num22z2">
    <w:name w:val="WW8Num22z2"/>
    <w:rsid w:val="0007787A"/>
    <w:rPr>
      <w:rFonts w:ascii="Wingdings" w:hAnsi="Wingdings" w:cs="Wingdings"/>
    </w:rPr>
  </w:style>
  <w:style w:type="character" w:customStyle="1" w:styleId="WW8Num23z0">
    <w:name w:val="WW8Num23z0"/>
    <w:rsid w:val="0007787A"/>
    <w:rPr>
      <w:rFonts w:ascii="Times New Roman" w:eastAsia="Times New Roman" w:hAnsi="Times New Roman" w:cs="Times New Roman"/>
      <w:sz w:val="26"/>
    </w:rPr>
  </w:style>
  <w:style w:type="character" w:customStyle="1" w:styleId="WW8Num23z1">
    <w:name w:val="WW8Num23z1"/>
    <w:rsid w:val="0007787A"/>
    <w:rPr>
      <w:rFonts w:ascii="Courier New" w:hAnsi="Courier New" w:cs="Courier New"/>
    </w:rPr>
  </w:style>
  <w:style w:type="character" w:customStyle="1" w:styleId="WW8Num23z2">
    <w:name w:val="WW8Num23z2"/>
    <w:rsid w:val="0007787A"/>
    <w:rPr>
      <w:rFonts w:ascii="Wingdings" w:hAnsi="Wingdings" w:cs="Wingdings"/>
    </w:rPr>
  </w:style>
  <w:style w:type="character" w:customStyle="1" w:styleId="WW8Num23z3">
    <w:name w:val="WW8Num23z3"/>
    <w:rsid w:val="0007787A"/>
    <w:rPr>
      <w:rFonts w:ascii="Symbol" w:hAnsi="Symbol" w:cs="Symbol"/>
    </w:rPr>
  </w:style>
  <w:style w:type="character" w:customStyle="1" w:styleId="WW8Num24z0">
    <w:name w:val="WW8Num24z0"/>
    <w:rsid w:val="0007787A"/>
    <w:rPr>
      <w:b/>
      <w:sz w:val="26"/>
    </w:rPr>
  </w:style>
  <w:style w:type="character" w:customStyle="1" w:styleId="WW8Num24z1">
    <w:name w:val="WW8Num24z1"/>
    <w:rsid w:val="0007787A"/>
  </w:style>
  <w:style w:type="character" w:customStyle="1" w:styleId="WW8Num24z3">
    <w:name w:val="WW8Num24z3"/>
    <w:rsid w:val="0007787A"/>
  </w:style>
  <w:style w:type="character" w:customStyle="1" w:styleId="WW8Num24z4">
    <w:name w:val="WW8Num24z4"/>
    <w:rsid w:val="0007787A"/>
  </w:style>
  <w:style w:type="character" w:customStyle="1" w:styleId="WW8Num24z5">
    <w:name w:val="WW8Num24z5"/>
    <w:rsid w:val="0007787A"/>
  </w:style>
  <w:style w:type="character" w:customStyle="1" w:styleId="WW8Num24z6">
    <w:name w:val="WW8Num24z6"/>
    <w:rsid w:val="0007787A"/>
  </w:style>
  <w:style w:type="character" w:customStyle="1" w:styleId="WW8Num24z7">
    <w:name w:val="WW8Num24z7"/>
    <w:rsid w:val="0007787A"/>
  </w:style>
  <w:style w:type="character" w:customStyle="1" w:styleId="WW8Num24z8">
    <w:name w:val="WW8Num24z8"/>
    <w:rsid w:val="0007787A"/>
  </w:style>
  <w:style w:type="character" w:customStyle="1" w:styleId="WW8Num25z0">
    <w:name w:val="WW8Num25z0"/>
    <w:rsid w:val="0007787A"/>
    <w:rPr>
      <w:rFonts w:ascii="Symbol" w:hAnsi="Symbol" w:cs="Symbol"/>
      <w:sz w:val="20"/>
    </w:rPr>
  </w:style>
  <w:style w:type="character" w:customStyle="1" w:styleId="WW8Num25z1">
    <w:name w:val="WW8Num25z1"/>
    <w:rsid w:val="0007787A"/>
    <w:rPr>
      <w:rFonts w:ascii="Courier New" w:hAnsi="Courier New" w:cs="Courier New"/>
      <w:sz w:val="20"/>
    </w:rPr>
  </w:style>
  <w:style w:type="character" w:customStyle="1" w:styleId="WW8Num25z2">
    <w:name w:val="WW8Num25z2"/>
    <w:rsid w:val="0007787A"/>
    <w:rPr>
      <w:rFonts w:ascii="Wingdings" w:hAnsi="Wingdings" w:cs="Wingdings"/>
      <w:sz w:val="20"/>
    </w:rPr>
  </w:style>
  <w:style w:type="character" w:customStyle="1" w:styleId="WW8Num26z0">
    <w:name w:val="WW8Num26z0"/>
    <w:rsid w:val="0007787A"/>
    <w:rPr>
      <w:rFonts w:ascii="Symbol" w:hAnsi="Symbol" w:cs="Symbol"/>
    </w:rPr>
  </w:style>
  <w:style w:type="character" w:customStyle="1" w:styleId="WW8Num26z1">
    <w:name w:val="WW8Num26z1"/>
    <w:rsid w:val="0007787A"/>
    <w:rPr>
      <w:rFonts w:ascii="Courier New" w:hAnsi="Courier New" w:cs="Courier New"/>
    </w:rPr>
  </w:style>
  <w:style w:type="character" w:customStyle="1" w:styleId="WW8Num26z2">
    <w:name w:val="WW8Num26z2"/>
    <w:rsid w:val="0007787A"/>
    <w:rPr>
      <w:rFonts w:ascii="Wingdings" w:hAnsi="Wingdings" w:cs="Wingdings"/>
    </w:rPr>
  </w:style>
  <w:style w:type="character" w:customStyle="1" w:styleId="WW8Num27z0">
    <w:name w:val="WW8Num27z0"/>
    <w:rsid w:val="0007787A"/>
    <w:rPr>
      <w:rFonts w:ascii="Symbol" w:hAnsi="Symbol" w:cs="Symbol"/>
      <w:sz w:val="20"/>
    </w:rPr>
  </w:style>
  <w:style w:type="character" w:customStyle="1" w:styleId="WW8Num27z1">
    <w:name w:val="WW8Num27z1"/>
    <w:rsid w:val="0007787A"/>
    <w:rPr>
      <w:rFonts w:ascii="Courier New" w:hAnsi="Courier New" w:cs="Courier New"/>
      <w:sz w:val="20"/>
    </w:rPr>
  </w:style>
  <w:style w:type="character" w:customStyle="1" w:styleId="WW8Num27z2">
    <w:name w:val="WW8Num27z2"/>
    <w:rsid w:val="0007787A"/>
    <w:rPr>
      <w:rFonts w:ascii="Wingdings" w:hAnsi="Wingdings" w:cs="Wingdings"/>
      <w:sz w:val="20"/>
    </w:rPr>
  </w:style>
  <w:style w:type="character" w:customStyle="1" w:styleId="WW8Num28z0">
    <w:name w:val="WW8Num28z0"/>
    <w:rsid w:val="0007787A"/>
  </w:style>
  <w:style w:type="character" w:customStyle="1" w:styleId="WW8Num28z1">
    <w:name w:val="WW8Num28z1"/>
    <w:rsid w:val="0007787A"/>
  </w:style>
  <w:style w:type="character" w:customStyle="1" w:styleId="WW8Num28z2">
    <w:name w:val="WW8Num28z2"/>
    <w:rsid w:val="0007787A"/>
  </w:style>
  <w:style w:type="character" w:customStyle="1" w:styleId="WW8Num28z3">
    <w:name w:val="WW8Num28z3"/>
    <w:rsid w:val="0007787A"/>
  </w:style>
  <w:style w:type="character" w:customStyle="1" w:styleId="WW8Num28z4">
    <w:name w:val="WW8Num28z4"/>
    <w:rsid w:val="0007787A"/>
  </w:style>
  <w:style w:type="character" w:customStyle="1" w:styleId="WW8Num28z5">
    <w:name w:val="WW8Num28z5"/>
    <w:rsid w:val="0007787A"/>
  </w:style>
  <w:style w:type="character" w:customStyle="1" w:styleId="WW8Num28z6">
    <w:name w:val="WW8Num28z6"/>
    <w:rsid w:val="0007787A"/>
  </w:style>
  <w:style w:type="character" w:customStyle="1" w:styleId="WW8Num28z7">
    <w:name w:val="WW8Num28z7"/>
    <w:rsid w:val="0007787A"/>
  </w:style>
  <w:style w:type="character" w:customStyle="1" w:styleId="WW8Num28z8">
    <w:name w:val="WW8Num28z8"/>
    <w:rsid w:val="0007787A"/>
  </w:style>
  <w:style w:type="character" w:customStyle="1" w:styleId="WW8Num29z0">
    <w:name w:val="WW8Num29z0"/>
    <w:rsid w:val="0007787A"/>
    <w:rPr>
      <w:rFonts w:ascii="Symbol" w:hAnsi="Symbol" w:cs="Symbol"/>
      <w:sz w:val="20"/>
    </w:rPr>
  </w:style>
  <w:style w:type="character" w:customStyle="1" w:styleId="WW8Num29z1">
    <w:name w:val="WW8Num29z1"/>
    <w:rsid w:val="0007787A"/>
    <w:rPr>
      <w:rFonts w:ascii="Courier New" w:hAnsi="Courier New" w:cs="Courier New"/>
      <w:sz w:val="20"/>
    </w:rPr>
  </w:style>
  <w:style w:type="character" w:customStyle="1" w:styleId="WW8Num29z2">
    <w:name w:val="WW8Num29z2"/>
    <w:rsid w:val="0007787A"/>
    <w:rPr>
      <w:rFonts w:ascii="Wingdings" w:hAnsi="Wingdings" w:cs="Wingdings"/>
      <w:sz w:val="20"/>
    </w:rPr>
  </w:style>
  <w:style w:type="character" w:customStyle="1" w:styleId="WW8Num30z0">
    <w:name w:val="WW8Num30z0"/>
    <w:rsid w:val="0007787A"/>
  </w:style>
  <w:style w:type="character" w:customStyle="1" w:styleId="WW8Num31z0">
    <w:name w:val="WW8Num31z0"/>
    <w:rsid w:val="0007787A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07787A"/>
    <w:rPr>
      <w:rFonts w:ascii="Symbol" w:hAnsi="Symbol" w:cs="Symbol"/>
      <w:b w:val="0"/>
    </w:rPr>
  </w:style>
  <w:style w:type="character" w:customStyle="1" w:styleId="WW8Num31z2">
    <w:name w:val="WW8Num31z2"/>
    <w:rsid w:val="0007787A"/>
    <w:rPr>
      <w:rFonts w:ascii="Wingdings" w:hAnsi="Wingdings" w:cs="Wingdings"/>
    </w:rPr>
  </w:style>
  <w:style w:type="character" w:customStyle="1" w:styleId="WW8Num31z3">
    <w:name w:val="WW8Num31z3"/>
    <w:rsid w:val="0007787A"/>
    <w:rPr>
      <w:rFonts w:ascii="Symbol" w:hAnsi="Symbol" w:cs="Symbol"/>
    </w:rPr>
  </w:style>
  <w:style w:type="character" w:customStyle="1" w:styleId="WW8Num31z4">
    <w:name w:val="WW8Num31z4"/>
    <w:rsid w:val="0007787A"/>
    <w:rPr>
      <w:rFonts w:ascii="Courier New" w:hAnsi="Courier New" w:cs="Courier New"/>
    </w:rPr>
  </w:style>
  <w:style w:type="character" w:customStyle="1" w:styleId="WW8Num32z0">
    <w:name w:val="WW8Num32z0"/>
    <w:rsid w:val="0007787A"/>
    <w:rPr>
      <w:bCs/>
      <w:sz w:val="26"/>
    </w:rPr>
  </w:style>
  <w:style w:type="character" w:customStyle="1" w:styleId="WW8Num32z1">
    <w:name w:val="WW8Num32z1"/>
    <w:rsid w:val="0007787A"/>
    <w:rPr>
      <w:bCs/>
      <w:sz w:val="26"/>
    </w:rPr>
  </w:style>
  <w:style w:type="character" w:customStyle="1" w:styleId="WW8Num32z2">
    <w:name w:val="WW8Num32z2"/>
    <w:rsid w:val="0007787A"/>
    <w:rPr>
      <w:sz w:val="26"/>
    </w:rPr>
  </w:style>
  <w:style w:type="character" w:customStyle="1" w:styleId="WW8Num32z3">
    <w:name w:val="WW8Num32z3"/>
    <w:rsid w:val="0007787A"/>
  </w:style>
  <w:style w:type="character" w:customStyle="1" w:styleId="WW8Num32z4">
    <w:name w:val="WW8Num32z4"/>
    <w:rsid w:val="0007787A"/>
  </w:style>
  <w:style w:type="character" w:customStyle="1" w:styleId="WW8Num32z5">
    <w:name w:val="WW8Num32z5"/>
    <w:rsid w:val="0007787A"/>
  </w:style>
  <w:style w:type="character" w:customStyle="1" w:styleId="WW8Num32z6">
    <w:name w:val="WW8Num32z6"/>
    <w:rsid w:val="0007787A"/>
  </w:style>
  <w:style w:type="character" w:customStyle="1" w:styleId="WW8Num32z7">
    <w:name w:val="WW8Num32z7"/>
    <w:rsid w:val="0007787A"/>
  </w:style>
  <w:style w:type="character" w:customStyle="1" w:styleId="WW8Num32z8">
    <w:name w:val="WW8Num32z8"/>
    <w:rsid w:val="0007787A"/>
  </w:style>
  <w:style w:type="character" w:customStyle="1" w:styleId="WW8Num33z0">
    <w:name w:val="WW8Num33z0"/>
    <w:rsid w:val="0007787A"/>
  </w:style>
  <w:style w:type="character" w:customStyle="1" w:styleId="WW8Num33z1">
    <w:name w:val="WW8Num33z1"/>
    <w:rsid w:val="0007787A"/>
  </w:style>
  <w:style w:type="character" w:customStyle="1" w:styleId="WW8Num33z2">
    <w:name w:val="WW8Num33z2"/>
    <w:rsid w:val="0007787A"/>
  </w:style>
  <w:style w:type="character" w:customStyle="1" w:styleId="WW8Num33z3">
    <w:name w:val="WW8Num33z3"/>
    <w:rsid w:val="0007787A"/>
  </w:style>
  <w:style w:type="character" w:customStyle="1" w:styleId="WW8Num33z4">
    <w:name w:val="WW8Num33z4"/>
    <w:rsid w:val="0007787A"/>
  </w:style>
  <w:style w:type="character" w:customStyle="1" w:styleId="WW8Num33z5">
    <w:name w:val="WW8Num33z5"/>
    <w:rsid w:val="0007787A"/>
  </w:style>
  <w:style w:type="character" w:customStyle="1" w:styleId="WW8Num33z6">
    <w:name w:val="WW8Num33z6"/>
    <w:rsid w:val="0007787A"/>
  </w:style>
  <w:style w:type="character" w:customStyle="1" w:styleId="WW8Num33z7">
    <w:name w:val="WW8Num33z7"/>
    <w:rsid w:val="0007787A"/>
  </w:style>
  <w:style w:type="character" w:customStyle="1" w:styleId="WW8Num33z8">
    <w:name w:val="WW8Num33z8"/>
    <w:rsid w:val="0007787A"/>
  </w:style>
  <w:style w:type="character" w:customStyle="1" w:styleId="WW8Num34z0">
    <w:name w:val="WW8Num34z0"/>
    <w:rsid w:val="0007787A"/>
    <w:rPr>
      <w:sz w:val="26"/>
    </w:rPr>
  </w:style>
  <w:style w:type="character" w:customStyle="1" w:styleId="WW8Num34z1">
    <w:name w:val="WW8Num34z1"/>
    <w:rsid w:val="0007787A"/>
  </w:style>
  <w:style w:type="character" w:customStyle="1" w:styleId="WW8Num34z2">
    <w:name w:val="WW8Num34z2"/>
    <w:rsid w:val="0007787A"/>
  </w:style>
  <w:style w:type="character" w:customStyle="1" w:styleId="WW8Num34z3">
    <w:name w:val="WW8Num34z3"/>
    <w:rsid w:val="0007787A"/>
  </w:style>
  <w:style w:type="character" w:customStyle="1" w:styleId="WW8Num34z4">
    <w:name w:val="WW8Num34z4"/>
    <w:rsid w:val="0007787A"/>
  </w:style>
  <w:style w:type="character" w:customStyle="1" w:styleId="WW8Num34z5">
    <w:name w:val="WW8Num34z5"/>
    <w:rsid w:val="0007787A"/>
  </w:style>
  <w:style w:type="character" w:customStyle="1" w:styleId="WW8Num34z6">
    <w:name w:val="WW8Num34z6"/>
    <w:rsid w:val="0007787A"/>
  </w:style>
  <w:style w:type="character" w:customStyle="1" w:styleId="WW8Num34z7">
    <w:name w:val="WW8Num34z7"/>
    <w:rsid w:val="0007787A"/>
  </w:style>
  <w:style w:type="character" w:customStyle="1" w:styleId="WW8Num34z8">
    <w:name w:val="WW8Num34z8"/>
    <w:rsid w:val="0007787A"/>
  </w:style>
  <w:style w:type="character" w:customStyle="1" w:styleId="WW8Num35z0">
    <w:name w:val="WW8Num35z0"/>
    <w:rsid w:val="0007787A"/>
    <w:rPr>
      <w:rFonts w:ascii="Symbol" w:hAnsi="Symbol" w:cs="Symbol"/>
      <w:sz w:val="20"/>
    </w:rPr>
  </w:style>
  <w:style w:type="character" w:customStyle="1" w:styleId="WW8Num35z1">
    <w:name w:val="WW8Num35z1"/>
    <w:rsid w:val="0007787A"/>
    <w:rPr>
      <w:rFonts w:ascii="Courier New" w:hAnsi="Courier New" w:cs="Courier New"/>
      <w:sz w:val="20"/>
    </w:rPr>
  </w:style>
  <w:style w:type="character" w:customStyle="1" w:styleId="WW8Num35z2">
    <w:name w:val="WW8Num35z2"/>
    <w:rsid w:val="0007787A"/>
    <w:rPr>
      <w:rFonts w:ascii="Wingdings" w:hAnsi="Wingdings" w:cs="Wingdings"/>
      <w:sz w:val="20"/>
    </w:rPr>
  </w:style>
  <w:style w:type="character" w:customStyle="1" w:styleId="WW8Num36z0">
    <w:name w:val="WW8Num36z0"/>
    <w:rsid w:val="0007787A"/>
    <w:rPr>
      <w:b/>
      <w:sz w:val="26"/>
    </w:rPr>
  </w:style>
  <w:style w:type="character" w:customStyle="1" w:styleId="WW8Num36z1">
    <w:name w:val="WW8Num36z1"/>
    <w:rsid w:val="0007787A"/>
  </w:style>
  <w:style w:type="character" w:customStyle="1" w:styleId="WW8Num36z2">
    <w:name w:val="WW8Num36z2"/>
    <w:rsid w:val="0007787A"/>
  </w:style>
  <w:style w:type="character" w:customStyle="1" w:styleId="WW8Num36z3">
    <w:name w:val="WW8Num36z3"/>
    <w:rsid w:val="0007787A"/>
  </w:style>
  <w:style w:type="character" w:customStyle="1" w:styleId="WW8Num36z4">
    <w:name w:val="WW8Num36z4"/>
    <w:rsid w:val="0007787A"/>
  </w:style>
  <w:style w:type="character" w:customStyle="1" w:styleId="WW8Num36z5">
    <w:name w:val="WW8Num36z5"/>
    <w:rsid w:val="0007787A"/>
  </w:style>
  <w:style w:type="character" w:customStyle="1" w:styleId="WW8Num36z6">
    <w:name w:val="WW8Num36z6"/>
    <w:rsid w:val="0007787A"/>
  </w:style>
  <w:style w:type="character" w:customStyle="1" w:styleId="WW8Num36z7">
    <w:name w:val="WW8Num36z7"/>
    <w:rsid w:val="0007787A"/>
  </w:style>
  <w:style w:type="character" w:customStyle="1" w:styleId="WW8Num36z8">
    <w:name w:val="WW8Num36z8"/>
    <w:rsid w:val="0007787A"/>
  </w:style>
  <w:style w:type="character" w:customStyle="1" w:styleId="WW8Num37z0">
    <w:name w:val="WW8Num37z0"/>
    <w:rsid w:val="0007787A"/>
    <w:rPr>
      <w:sz w:val="26"/>
    </w:rPr>
  </w:style>
  <w:style w:type="character" w:customStyle="1" w:styleId="WW8Num37z1">
    <w:name w:val="WW8Num37z1"/>
    <w:rsid w:val="0007787A"/>
    <w:rPr>
      <w:rFonts w:ascii="Times New Roman" w:eastAsia="Times New Roman" w:hAnsi="Times New Roman" w:cs="Times New Roman"/>
      <w:sz w:val="26"/>
    </w:rPr>
  </w:style>
  <w:style w:type="character" w:customStyle="1" w:styleId="WW8Num37z2">
    <w:name w:val="WW8Num37z2"/>
    <w:rsid w:val="0007787A"/>
  </w:style>
  <w:style w:type="character" w:customStyle="1" w:styleId="WW8Num37z3">
    <w:name w:val="WW8Num37z3"/>
    <w:rsid w:val="0007787A"/>
  </w:style>
  <w:style w:type="character" w:customStyle="1" w:styleId="WW8Num37z4">
    <w:name w:val="WW8Num37z4"/>
    <w:rsid w:val="0007787A"/>
  </w:style>
  <w:style w:type="character" w:customStyle="1" w:styleId="WW8Num37z5">
    <w:name w:val="WW8Num37z5"/>
    <w:rsid w:val="0007787A"/>
  </w:style>
  <w:style w:type="character" w:customStyle="1" w:styleId="WW8Num37z7">
    <w:name w:val="WW8Num37z7"/>
    <w:rsid w:val="0007787A"/>
  </w:style>
  <w:style w:type="character" w:customStyle="1" w:styleId="WW8Num37z8">
    <w:name w:val="WW8Num37z8"/>
    <w:rsid w:val="0007787A"/>
  </w:style>
  <w:style w:type="character" w:customStyle="1" w:styleId="WW8Num38z0">
    <w:name w:val="WW8Num38z0"/>
    <w:rsid w:val="0007787A"/>
    <w:rPr>
      <w:rFonts w:ascii="Wingdings" w:hAnsi="Wingdings" w:cs="Wingdings"/>
    </w:rPr>
  </w:style>
  <w:style w:type="character" w:customStyle="1" w:styleId="WW8Num38z1">
    <w:name w:val="WW8Num38z1"/>
    <w:rsid w:val="0007787A"/>
    <w:rPr>
      <w:rFonts w:ascii="Courier New" w:hAnsi="Courier New" w:cs="Courier New"/>
    </w:rPr>
  </w:style>
  <w:style w:type="character" w:customStyle="1" w:styleId="WW8Num38z3">
    <w:name w:val="WW8Num38z3"/>
    <w:rsid w:val="0007787A"/>
    <w:rPr>
      <w:rFonts w:ascii="Symbol" w:hAnsi="Symbol" w:cs="Symbol"/>
    </w:rPr>
  </w:style>
  <w:style w:type="character" w:customStyle="1" w:styleId="WW8Num39z0">
    <w:name w:val="WW8Num39z0"/>
    <w:rsid w:val="0007787A"/>
    <w:rPr>
      <w:rFonts w:ascii="Times New Roman" w:eastAsia="Times New Roman" w:hAnsi="Times New Roman" w:cs="Times New Roman"/>
      <w:sz w:val="26"/>
      <w:szCs w:val="20"/>
    </w:rPr>
  </w:style>
  <w:style w:type="character" w:customStyle="1" w:styleId="WW8Num39z1">
    <w:name w:val="WW8Num39z1"/>
    <w:rsid w:val="0007787A"/>
    <w:rPr>
      <w:rFonts w:ascii="Courier New" w:hAnsi="Courier New" w:cs="Courier New"/>
    </w:rPr>
  </w:style>
  <w:style w:type="character" w:customStyle="1" w:styleId="WW8Num39z2">
    <w:name w:val="WW8Num39z2"/>
    <w:rsid w:val="0007787A"/>
    <w:rPr>
      <w:rFonts w:ascii="Wingdings" w:hAnsi="Wingdings" w:cs="Wingdings"/>
    </w:rPr>
  </w:style>
  <w:style w:type="character" w:customStyle="1" w:styleId="WW8Num39z3">
    <w:name w:val="WW8Num39z3"/>
    <w:rsid w:val="0007787A"/>
    <w:rPr>
      <w:rFonts w:ascii="Symbol" w:hAnsi="Symbol" w:cs="Symbol"/>
    </w:rPr>
  </w:style>
  <w:style w:type="character" w:customStyle="1" w:styleId="WW8Num40z0">
    <w:name w:val="WW8Num40z0"/>
    <w:rsid w:val="0007787A"/>
    <w:rPr>
      <w:sz w:val="26"/>
    </w:rPr>
  </w:style>
  <w:style w:type="character" w:customStyle="1" w:styleId="WW8Num40z1">
    <w:name w:val="WW8Num40z1"/>
    <w:rsid w:val="0007787A"/>
  </w:style>
  <w:style w:type="character" w:customStyle="1" w:styleId="WW8Num40z2">
    <w:name w:val="WW8Num40z2"/>
    <w:rsid w:val="0007787A"/>
  </w:style>
  <w:style w:type="character" w:customStyle="1" w:styleId="WW8Num40z3">
    <w:name w:val="WW8Num40z3"/>
    <w:rsid w:val="0007787A"/>
  </w:style>
  <w:style w:type="character" w:customStyle="1" w:styleId="WW8Num40z4">
    <w:name w:val="WW8Num40z4"/>
    <w:rsid w:val="0007787A"/>
  </w:style>
  <w:style w:type="character" w:customStyle="1" w:styleId="WW8Num40z5">
    <w:name w:val="WW8Num40z5"/>
    <w:rsid w:val="0007787A"/>
  </w:style>
  <w:style w:type="character" w:customStyle="1" w:styleId="WW8Num40z6">
    <w:name w:val="WW8Num40z6"/>
    <w:rsid w:val="0007787A"/>
  </w:style>
  <w:style w:type="character" w:customStyle="1" w:styleId="WW8Num40z7">
    <w:name w:val="WW8Num40z7"/>
    <w:rsid w:val="0007787A"/>
  </w:style>
  <w:style w:type="character" w:customStyle="1" w:styleId="WW8Num40z8">
    <w:name w:val="WW8Num40z8"/>
    <w:rsid w:val="0007787A"/>
  </w:style>
  <w:style w:type="character" w:customStyle="1" w:styleId="WW8Num41z0">
    <w:name w:val="WW8Num41z0"/>
    <w:rsid w:val="0007787A"/>
  </w:style>
  <w:style w:type="character" w:customStyle="1" w:styleId="WW8Num41z1">
    <w:name w:val="WW8Num41z1"/>
    <w:rsid w:val="0007787A"/>
    <w:rPr>
      <w:bCs/>
      <w:sz w:val="26"/>
    </w:rPr>
  </w:style>
  <w:style w:type="character" w:customStyle="1" w:styleId="WW8Num41z2">
    <w:name w:val="WW8Num41z2"/>
    <w:rsid w:val="0007787A"/>
  </w:style>
  <w:style w:type="character" w:customStyle="1" w:styleId="WW8Num41z3">
    <w:name w:val="WW8Num41z3"/>
    <w:rsid w:val="0007787A"/>
  </w:style>
  <w:style w:type="character" w:customStyle="1" w:styleId="WW8Num41z4">
    <w:name w:val="WW8Num41z4"/>
    <w:rsid w:val="0007787A"/>
  </w:style>
  <w:style w:type="character" w:customStyle="1" w:styleId="WW8Num41z5">
    <w:name w:val="WW8Num41z5"/>
    <w:rsid w:val="0007787A"/>
  </w:style>
  <w:style w:type="character" w:customStyle="1" w:styleId="WW8Num41z6">
    <w:name w:val="WW8Num41z6"/>
    <w:rsid w:val="0007787A"/>
  </w:style>
  <w:style w:type="character" w:customStyle="1" w:styleId="WW8Num41z7">
    <w:name w:val="WW8Num41z7"/>
    <w:rsid w:val="0007787A"/>
  </w:style>
  <w:style w:type="character" w:customStyle="1" w:styleId="WW8Num41z8">
    <w:name w:val="WW8Num41z8"/>
    <w:rsid w:val="0007787A"/>
  </w:style>
  <w:style w:type="character" w:customStyle="1" w:styleId="WW8Num42z0">
    <w:name w:val="WW8Num42z0"/>
    <w:rsid w:val="0007787A"/>
    <w:rPr>
      <w:b/>
      <w:sz w:val="26"/>
    </w:rPr>
  </w:style>
  <w:style w:type="character" w:customStyle="1" w:styleId="WW8Num42z1">
    <w:name w:val="WW8Num42z1"/>
    <w:rsid w:val="0007787A"/>
  </w:style>
  <w:style w:type="character" w:customStyle="1" w:styleId="WW8Num42z2">
    <w:name w:val="WW8Num42z2"/>
    <w:rsid w:val="0007787A"/>
  </w:style>
  <w:style w:type="character" w:customStyle="1" w:styleId="WW8Num42z3">
    <w:name w:val="WW8Num42z3"/>
    <w:rsid w:val="0007787A"/>
  </w:style>
  <w:style w:type="character" w:customStyle="1" w:styleId="WW8Num42z4">
    <w:name w:val="WW8Num42z4"/>
    <w:rsid w:val="0007787A"/>
  </w:style>
  <w:style w:type="character" w:customStyle="1" w:styleId="WW8Num42z5">
    <w:name w:val="WW8Num42z5"/>
    <w:rsid w:val="0007787A"/>
  </w:style>
  <w:style w:type="character" w:customStyle="1" w:styleId="WW8Num42z6">
    <w:name w:val="WW8Num42z6"/>
    <w:rsid w:val="0007787A"/>
  </w:style>
  <w:style w:type="character" w:customStyle="1" w:styleId="WW8Num42z7">
    <w:name w:val="WW8Num42z7"/>
    <w:rsid w:val="0007787A"/>
  </w:style>
  <w:style w:type="character" w:customStyle="1" w:styleId="WW8Num42z8">
    <w:name w:val="WW8Num42z8"/>
    <w:rsid w:val="0007787A"/>
  </w:style>
  <w:style w:type="character" w:customStyle="1" w:styleId="WW8Num43z0">
    <w:name w:val="WW8Num43z0"/>
    <w:rsid w:val="0007787A"/>
    <w:rPr>
      <w:sz w:val="26"/>
    </w:rPr>
  </w:style>
  <w:style w:type="character" w:customStyle="1" w:styleId="WW8Num43z1">
    <w:name w:val="WW8Num43z1"/>
    <w:rsid w:val="0007787A"/>
    <w:rPr>
      <w:bCs/>
    </w:rPr>
  </w:style>
  <w:style w:type="character" w:customStyle="1" w:styleId="WW8Num43z2">
    <w:name w:val="WW8Num43z2"/>
    <w:rsid w:val="0007787A"/>
  </w:style>
  <w:style w:type="character" w:customStyle="1" w:styleId="WW8Num43z3">
    <w:name w:val="WW8Num43z3"/>
    <w:rsid w:val="0007787A"/>
  </w:style>
  <w:style w:type="character" w:customStyle="1" w:styleId="WW8Num43z4">
    <w:name w:val="WW8Num43z4"/>
    <w:rsid w:val="0007787A"/>
  </w:style>
  <w:style w:type="character" w:customStyle="1" w:styleId="WW8Num43z5">
    <w:name w:val="WW8Num43z5"/>
    <w:rsid w:val="0007787A"/>
  </w:style>
  <w:style w:type="character" w:customStyle="1" w:styleId="WW8Num43z6">
    <w:name w:val="WW8Num43z6"/>
    <w:rsid w:val="0007787A"/>
  </w:style>
  <w:style w:type="character" w:customStyle="1" w:styleId="WW8Num43z7">
    <w:name w:val="WW8Num43z7"/>
    <w:rsid w:val="0007787A"/>
  </w:style>
  <w:style w:type="character" w:customStyle="1" w:styleId="WW8Num43z8">
    <w:name w:val="WW8Num43z8"/>
    <w:rsid w:val="0007787A"/>
  </w:style>
  <w:style w:type="character" w:customStyle="1" w:styleId="WW8Num44z0">
    <w:name w:val="WW8Num44z0"/>
    <w:rsid w:val="0007787A"/>
    <w:rPr>
      <w:sz w:val="26"/>
    </w:rPr>
  </w:style>
  <w:style w:type="character" w:customStyle="1" w:styleId="WW8Num44z1">
    <w:name w:val="WW8Num44z1"/>
    <w:rsid w:val="0007787A"/>
  </w:style>
  <w:style w:type="character" w:customStyle="1" w:styleId="WW8Num44z2">
    <w:name w:val="WW8Num44z2"/>
    <w:rsid w:val="0007787A"/>
  </w:style>
  <w:style w:type="character" w:customStyle="1" w:styleId="WW8Num44z3">
    <w:name w:val="WW8Num44z3"/>
    <w:rsid w:val="0007787A"/>
  </w:style>
  <w:style w:type="character" w:customStyle="1" w:styleId="WW8Num44z4">
    <w:name w:val="WW8Num44z4"/>
    <w:rsid w:val="0007787A"/>
  </w:style>
  <w:style w:type="character" w:customStyle="1" w:styleId="WW8Num44z5">
    <w:name w:val="WW8Num44z5"/>
    <w:rsid w:val="0007787A"/>
  </w:style>
  <w:style w:type="character" w:customStyle="1" w:styleId="WW8Num44z6">
    <w:name w:val="WW8Num44z6"/>
    <w:rsid w:val="0007787A"/>
  </w:style>
  <w:style w:type="character" w:customStyle="1" w:styleId="WW8Num44z7">
    <w:name w:val="WW8Num44z7"/>
    <w:rsid w:val="0007787A"/>
  </w:style>
  <w:style w:type="character" w:customStyle="1" w:styleId="WW8Num44z8">
    <w:name w:val="WW8Num44z8"/>
    <w:rsid w:val="0007787A"/>
  </w:style>
  <w:style w:type="character" w:customStyle="1" w:styleId="Domylnaczcionkaakapitu1">
    <w:name w:val="Domyślna czcionka akapitu1"/>
    <w:rsid w:val="0007787A"/>
  </w:style>
  <w:style w:type="character" w:styleId="Numerstrony">
    <w:name w:val="page number"/>
    <w:basedOn w:val="Domylnaczcionkaakapitu1"/>
    <w:rsid w:val="0007787A"/>
  </w:style>
  <w:style w:type="character" w:styleId="Hipercze">
    <w:name w:val="Hyperlink"/>
    <w:rsid w:val="0007787A"/>
    <w:rPr>
      <w:b/>
      <w:bCs/>
      <w:strike w:val="0"/>
      <w:dstrike w:val="0"/>
      <w:color w:val="440000"/>
      <w:u w:val="none"/>
    </w:rPr>
  </w:style>
  <w:style w:type="character" w:styleId="Pogrubienie">
    <w:name w:val="Strong"/>
    <w:qFormat/>
    <w:rsid w:val="0007787A"/>
    <w:rPr>
      <w:b/>
      <w:bCs/>
    </w:rPr>
  </w:style>
  <w:style w:type="paragraph" w:customStyle="1" w:styleId="Nagwek10">
    <w:name w:val="Nagłówek1"/>
    <w:basedOn w:val="Normalny"/>
    <w:next w:val="Tekstpodstawowy"/>
    <w:rsid w:val="0007787A"/>
    <w:pPr>
      <w:jc w:val="center"/>
    </w:pPr>
    <w:rPr>
      <w:b/>
      <w:bCs/>
    </w:rPr>
  </w:style>
  <w:style w:type="paragraph" w:styleId="Tekstpodstawowy">
    <w:name w:val="Body Text"/>
    <w:basedOn w:val="Normalny"/>
    <w:rsid w:val="0007787A"/>
    <w:pPr>
      <w:jc w:val="both"/>
    </w:pPr>
    <w:rPr>
      <w:i/>
      <w:iCs/>
      <w:color w:val="33CCCC"/>
      <w:sz w:val="26"/>
      <w:u w:val="single"/>
    </w:rPr>
  </w:style>
  <w:style w:type="paragraph" w:styleId="Lista">
    <w:name w:val="List"/>
    <w:basedOn w:val="Tekstpodstawowy"/>
    <w:rsid w:val="0007787A"/>
    <w:rPr>
      <w:rFonts w:cs="Mangal"/>
    </w:rPr>
  </w:style>
  <w:style w:type="paragraph" w:styleId="Legenda">
    <w:name w:val="caption"/>
    <w:basedOn w:val="Normalny"/>
    <w:qFormat/>
    <w:rsid w:val="000778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787A"/>
    <w:pPr>
      <w:suppressLineNumbers/>
    </w:pPr>
    <w:rPr>
      <w:rFonts w:cs="Mangal"/>
    </w:rPr>
  </w:style>
  <w:style w:type="paragraph" w:styleId="Stopka">
    <w:name w:val="footer"/>
    <w:basedOn w:val="Normalny"/>
    <w:rsid w:val="0007787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7787A"/>
    <w:pPr>
      <w:ind w:left="1440"/>
      <w:jc w:val="both"/>
    </w:pPr>
  </w:style>
  <w:style w:type="paragraph" w:customStyle="1" w:styleId="Tekstpodstawowywcity21">
    <w:name w:val="Tekst podstawowy wcięty 21"/>
    <w:basedOn w:val="Normalny"/>
    <w:rsid w:val="0007787A"/>
    <w:pPr>
      <w:ind w:left="993"/>
      <w:jc w:val="both"/>
    </w:pPr>
  </w:style>
  <w:style w:type="paragraph" w:customStyle="1" w:styleId="Tekstpodstawowywcity31">
    <w:name w:val="Tekst podstawowy wcięty 31"/>
    <w:basedOn w:val="Normalny"/>
    <w:rsid w:val="0007787A"/>
    <w:pPr>
      <w:tabs>
        <w:tab w:val="right" w:pos="993"/>
      </w:tabs>
      <w:ind w:left="709"/>
      <w:jc w:val="both"/>
    </w:pPr>
  </w:style>
  <w:style w:type="paragraph" w:customStyle="1" w:styleId="Tekstpodstawowy21">
    <w:name w:val="Tekst podstawowy 21"/>
    <w:basedOn w:val="Normalny"/>
    <w:rsid w:val="0007787A"/>
    <w:pPr>
      <w:tabs>
        <w:tab w:val="left" w:pos="993"/>
      </w:tabs>
      <w:jc w:val="both"/>
    </w:pPr>
  </w:style>
  <w:style w:type="paragraph" w:customStyle="1" w:styleId="Tekstblokowy1">
    <w:name w:val="Tekst blokowy1"/>
    <w:basedOn w:val="Normalny"/>
    <w:rsid w:val="0007787A"/>
    <w:pPr>
      <w:tabs>
        <w:tab w:val="left" w:pos="540"/>
        <w:tab w:val="left" w:pos="9000"/>
      </w:tabs>
      <w:ind w:left="720" w:right="70" w:hanging="720"/>
    </w:pPr>
    <w:rPr>
      <w:color w:val="FF0000"/>
    </w:rPr>
  </w:style>
  <w:style w:type="paragraph" w:customStyle="1" w:styleId="Standardowy1">
    <w:name w:val="Standardowy1"/>
    <w:rsid w:val="0007787A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customStyle="1" w:styleId="Tekstpodstawowy31">
    <w:name w:val="Tekst podstawowy 31"/>
    <w:basedOn w:val="Normalny"/>
    <w:rsid w:val="0007787A"/>
    <w:pPr>
      <w:jc w:val="right"/>
    </w:pPr>
    <w:rPr>
      <w:b/>
      <w:i/>
      <w:sz w:val="26"/>
    </w:rPr>
  </w:style>
  <w:style w:type="paragraph" w:styleId="NormalnyWeb">
    <w:name w:val="Normal (Web)"/>
    <w:basedOn w:val="Normalny"/>
    <w:rsid w:val="0007787A"/>
    <w:pPr>
      <w:spacing w:before="280" w:after="280"/>
    </w:pPr>
    <w:rPr>
      <w:color w:val="000000"/>
    </w:rPr>
  </w:style>
  <w:style w:type="paragraph" w:styleId="Nagwek">
    <w:name w:val="header"/>
    <w:basedOn w:val="Normalny"/>
    <w:rsid w:val="0007787A"/>
    <w:pPr>
      <w:ind w:left="30" w:right="30"/>
    </w:pPr>
    <w:rPr>
      <w:rFonts w:ascii="Arial" w:hAnsi="Arial" w:cs="Arial"/>
      <w:color w:val="000000"/>
      <w:sz w:val="18"/>
      <w:szCs w:val="18"/>
    </w:rPr>
  </w:style>
  <w:style w:type="paragraph" w:customStyle="1" w:styleId="msolistparagraph0">
    <w:name w:val="msolistparagraph"/>
    <w:basedOn w:val="Normalny"/>
    <w:rsid w:val="0007787A"/>
    <w:pPr>
      <w:ind w:left="30" w:right="30"/>
    </w:pPr>
    <w:rPr>
      <w:rFonts w:ascii="Arial" w:hAnsi="Arial" w:cs="Arial"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07787A"/>
    <w:pPr>
      <w:suppressLineNumbers/>
    </w:pPr>
  </w:style>
  <w:style w:type="paragraph" w:customStyle="1" w:styleId="Nagwektabeli">
    <w:name w:val="Nagłówek tabeli"/>
    <w:basedOn w:val="Zawartotabeli"/>
    <w:rsid w:val="0007787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7787A"/>
  </w:style>
  <w:style w:type="paragraph" w:customStyle="1" w:styleId="normaltable">
    <w:name w:val="normaltable"/>
    <w:basedOn w:val="Normalny"/>
    <w:rsid w:val="004E2AEE"/>
    <w:pPr>
      <w:suppressAutoHyphens w:val="0"/>
      <w:ind w:left="30" w:right="30"/>
    </w:pPr>
    <w:rPr>
      <w:rFonts w:ascii="Arial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F459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1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E7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7D2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1B23-AFA4-4CE0-A457-EBD5623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10321</Words>
  <Characters>61929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 Nie zmuszaj dzieci do aktywności</vt:lpstr>
    </vt:vector>
  </TitlesOfParts>
  <Company>HP</Company>
  <LinksUpToDate>false</LinksUpToDate>
  <CharactersWithSpaces>72106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Nie zmuszaj dzieci do aktywności</dc:title>
  <dc:creator>****</dc:creator>
  <cp:lastModifiedBy>gimnazjum</cp:lastModifiedBy>
  <cp:revision>8</cp:revision>
  <cp:lastPrinted>2020-12-21T07:29:00Z</cp:lastPrinted>
  <dcterms:created xsi:type="dcterms:W3CDTF">2021-09-08T11:34:00Z</dcterms:created>
  <dcterms:modified xsi:type="dcterms:W3CDTF">2022-01-21T09:12:00Z</dcterms:modified>
</cp:coreProperties>
</file>