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C8" w:rsidRPr="002C2212" w:rsidRDefault="00D218C8" w:rsidP="00D218C8">
      <w:pPr>
        <w:pStyle w:val="NormalnyWeb"/>
        <w:spacing w:before="0" w:beforeAutospacing="0" w:after="0" w:afterAutospacing="0" w:line="276" w:lineRule="auto"/>
        <w:jc w:val="both"/>
        <w:textAlignment w:val="baseline"/>
        <w:rPr>
          <w:rFonts w:asciiTheme="minorHAnsi" w:hAnsiTheme="minorHAnsi" w:cstheme="minorHAnsi"/>
        </w:rPr>
      </w:pPr>
      <w:bookmarkStart w:id="0" w:name="_GoBack"/>
      <w:bookmarkEnd w:id="0"/>
    </w:p>
    <w:p w:rsidR="002846D9" w:rsidRPr="002C2212" w:rsidRDefault="002846D9" w:rsidP="00D218C8">
      <w:pPr>
        <w:pStyle w:val="NormalnyWeb"/>
        <w:spacing w:before="0" w:beforeAutospacing="0" w:after="0" w:afterAutospacing="0" w:line="276" w:lineRule="auto"/>
        <w:jc w:val="both"/>
        <w:textAlignment w:val="baseline"/>
        <w:rPr>
          <w:rFonts w:asciiTheme="minorHAnsi" w:hAnsiTheme="minorHAnsi" w:cstheme="minorHAnsi"/>
        </w:rPr>
      </w:pPr>
    </w:p>
    <w:p w:rsidR="002846D9" w:rsidRPr="002C2212" w:rsidRDefault="002846D9" w:rsidP="00D218C8">
      <w:pPr>
        <w:pStyle w:val="NormalnyWeb"/>
        <w:spacing w:before="0" w:beforeAutospacing="0" w:after="0" w:afterAutospacing="0" w:line="276" w:lineRule="auto"/>
        <w:jc w:val="both"/>
        <w:textAlignment w:val="baseline"/>
        <w:rPr>
          <w:rFonts w:asciiTheme="minorHAnsi" w:hAnsiTheme="minorHAnsi" w:cstheme="minorHAnsi"/>
        </w:rPr>
      </w:pPr>
    </w:p>
    <w:p w:rsidR="002846D9" w:rsidRPr="002C2212" w:rsidRDefault="002846D9" w:rsidP="002846D9">
      <w:pPr>
        <w:autoSpaceDE w:val="0"/>
        <w:autoSpaceDN w:val="0"/>
        <w:adjustRightInd w:val="0"/>
        <w:spacing w:after="0" w:line="240" w:lineRule="auto"/>
        <w:jc w:val="center"/>
        <w:rPr>
          <w:rFonts w:asciiTheme="minorHAnsi" w:hAnsiTheme="minorHAnsi" w:cstheme="minorHAnsi"/>
          <w:color w:val="000000"/>
          <w:sz w:val="60"/>
          <w:szCs w:val="60"/>
        </w:rPr>
      </w:pPr>
      <w:r w:rsidRPr="002C2212">
        <w:rPr>
          <w:rFonts w:asciiTheme="minorHAnsi" w:hAnsiTheme="minorHAnsi" w:cstheme="minorHAnsi"/>
          <w:b/>
          <w:bCs/>
          <w:color w:val="000000"/>
          <w:sz w:val="60"/>
          <w:szCs w:val="60"/>
        </w:rPr>
        <w:t>PROGRAM</w:t>
      </w:r>
    </w:p>
    <w:p w:rsidR="002846D9" w:rsidRPr="002C2212" w:rsidRDefault="002846D9" w:rsidP="002846D9">
      <w:pPr>
        <w:autoSpaceDE w:val="0"/>
        <w:autoSpaceDN w:val="0"/>
        <w:adjustRightInd w:val="0"/>
        <w:spacing w:after="0" w:line="240" w:lineRule="auto"/>
        <w:jc w:val="center"/>
        <w:rPr>
          <w:rFonts w:asciiTheme="minorHAnsi" w:hAnsiTheme="minorHAnsi" w:cstheme="minorHAnsi"/>
          <w:b/>
          <w:bCs/>
          <w:color w:val="000000"/>
          <w:sz w:val="60"/>
          <w:szCs w:val="60"/>
        </w:rPr>
      </w:pPr>
      <w:r w:rsidRPr="002C2212">
        <w:rPr>
          <w:rFonts w:asciiTheme="minorHAnsi" w:hAnsiTheme="minorHAnsi" w:cstheme="minorHAnsi"/>
          <w:b/>
          <w:bCs/>
          <w:color w:val="000000"/>
          <w:sz w:val="60"/>
          <w:szCs w:val="60"/>
        </w:rPr>
        <w:t>WYCHOWAWCZO</w:t>
      </w:r>
      <w:r w:rsidR="00BB1F55">
        <w:rPr>
          <w:rFonts w:asciiTheme="minorHAnsi" w:hAnsiTheme="minorHAnsi" w:cstheme="minorHAnsi"/>
          <w:b/>
          <w:bCs/>
          <w:color w:val="000000"/>
          <w:sz w:val="60"/>
          <w:szCs w:val="60"/>
        </w:rPr>
        <w:t xml:space="preserve"> </w:t>
      </w:r>
      <w:r w:rsidRPr="002C2212">
        <w:rPr>
          <w:rFonts w:asciiTheme="minorHAnsi" w:hAnsiTheme="minorHAnsi" w:cstheme="minorHAnsi"/>
          <w:b/>
          <w:bCs/>
          <w:color w:val="000000"/>
          <w:sz w:val="60"/>
          <w:szCs w:val="60"/>
        </w:rPr>
        <w:t>- PROFILAKTYCZNY</w:t>
      </w:r>
    </w:p>
    <w:p w:rsidR="002846D9" w:rsidRPr="002C2212" w:rsidRDefault="002846D9" w:rsidP="002846D9">
      <w:pPr>
        <w:autoSpaceDE w:val="0"/>
        <w:autoSpaceDN w:val="0"/>
        <w:adjustRightInd w:val="0"/>
        <w:spacing w:after="0" w:line="240" w:lineRule="auto"/>
        <w:jc w:val="center"/>
        <w:rPr>
          <w:rFonts w:asciiTheme="minorHAnsi" w:hAnsiTheme="minorHAnsi" w:cstheme="minorHAnsi"/>
          <w:color w:val="000000"/>
          <w:sz w:val="72"/>
          <w:szCs w:val="72"/>
        </w:rPr>
      </w:pPr>
    </w:p>
    <w:p w:rsidR="002846D9" w:rsidRPr="002C2212" w:rsidRDefault="001F1DFC" w:rsidP="002846D9">
      <w:pPr>
        <w:autoSpaceDE w:val="0"/>
        <w:autoSpaceDN w:val="0"/>
        <w:adjustRightInd w:val="0"/>
        <w:spacing w:after="0" w:line="240" w:lineRule="auto"/>
        <w:jc w:val="center"/>
        <w:rPr>
          <w:rFonts w:asciiTheme="minorHAnsi" w:hAnsiTheme="minorHAnsi" w:cstheme="minorHAnsi"/>
          <w:b/>
          <w:bCs/>
          <w:iCs/>
          <w:color w:val="000000"/>
          <w:sz w:val="60"/>
          <w:szCs w:val="60"/>
        </w:rPr>
      </w:pPr>
      <w:r w:rsidRPr="002C2212">
        <w:rPr>
          <w:rFonts w:asciiTheme="minorHAnsi" w:hAnsiTheme="minorHAnsi" w:cstheme="minorHAnsi"/>
          <w:b/>
          <w:bCs/>
          <w:iCs/>
          <w:color w:val="000000"/>
          <w:sz w:val="60"/>
          <w:szCs w:val="60"/>
        </w:rPr>
        <w:t>Zespół Szkolno-Przedszkolny nr 1</w:t>
      </w:r>
      <w:r w:rsidRPr="002C2212">
        <w:rPr>
          <w:rFonts w:asciiTheme="minorHAnsi" w:hAnsiTheme="minorHAnsi" w:cstheme="minorHAnsi"/>
          <w:b/>
          <w:bCs/>
          <w:iCs/>
          <w:color w:val="000000"/>
          <w:sz w:val="60"/>
          <w:szCs w:val="60"/>
        </w:rPr>
        <w:br/>
      </w:r>
      <w:r w:rsidR="00BB1F55">
        <w:rPr>
          <w:rFonts w:asciiTheme="minorHAnsi" w:hAnsiTheme="minorHAnsi" w:cstheme="minorHAnsi"/>
          <w:b/>
          <w:bCs/>
          <w:iCs/>
          <w:color w:val="000000"/>
          <w:sz w:val="60"/>
          <w:szCs w:val="60"/>
        </w:rPr>
        <w:t>Szkoła Podstawowa</w:t>
      </w:r>
      <w:r w:rsidR="002846D9" w:rsidRPr="002C2212">
        <w:rPr>
          <w:rFonts w:asciiTheme="minorHAnsi" w:hAnsiTheme="minorHAnsi" w:cstheme="minorHAnsi"/>
          <w:b/>
          <w:bCs/>
          <w:iCs/>
          <w:color w:val="000000"/>
          <w:sz w:val="60"/>
          <w:szCs w:val="60"/>
        </w:rPr>
        <w:t xml:space="preserve"> nr 6</w:t>
      </w:r>
    </w:p>
    <w:p w:rsidR="002846D9" w:rsidRPr="002C2212" w:rsidRDefault="002846D9" w:rsidP="002846D9">
      <w:pPr>
        <w:autoSpaceDE w:val="0"/>
        <w:autoSpaceDN w:val="0"/>
        <w:adjustRightInd w:val="0"/>
        <w:spacing w:after="0" w:line="240" w:lineRule="auto"/>
        <w:jc w:val="center"/>
        <w:rPr>
          <w:rFonts w:asciiTheme="minorHAnsi" w:hAnsiTheme="minorHAnsi" w:cstheme="minorHAnsi"/>
          <w:b/>
          <w:bCs/>
          <w:iCs/>
          <w:color w:val="000000"/>
          <w:sz w:val="60"/>
          <w:szCs w:val="60"/>
        </w:rPr>
      </w:pPr>
      <w:r w:rsidRPr="002C2212">
        <w:rPr>
          <w:rFonts w:asciiTheme="minorHAnsi" w:hAnsiTheme="minorHAnsi" w:cstheme="minorHAnsi"/>
          <w:b/>
          <w:bCs/>
          <w:iCs/>
          <w:color w:val="000000"/>
          <w:sz w:val="60"/>
          <w:szCs w:val="60"/>
        </w:rPr>
        <w:t xml:space="preserve"> im. Jana Brzechwy</w:t>
      </w:r>
    </w:p>
    <w:p w:rsidR="002846D9" w:rsidRPr="002C2212" w:rsidRDefault="002846D9" w:rsidP="002846D9">
      <w:pPr>
        <w:autoSpaceDE w:val="0"/>
        <w:autoSpaceDN w:val="0"/>
        <w:adjustRightInd w:val="0"/>
        <w:spacing w:after="0" w:line="240" w:lineRule="auto"/>
        <w:jc w:val="center"/>
        <w:rPr>
          <w:rFonts w:asciiTheme="minorHAnsi" w:hAnsiTheme="minorHAnsi" w:cstheme="minorHAnsi"/>
          <w:b/>
          <w:bCs/>
          <w:iCs/>
          <w:color w:val="000000"/>
          <w:sz w:val="60"/>
          <w:szCs w:val="60"/>
        </w:rPr>
      </w:pPr>
      <w:r w:rsidRPr="002C2212">
        <w:rPr>
          <w:rFonts w:asciiTheme="minorHAnsi" w:hAnsiTheme="minorHAnsi" w:cstheme="minorHAnsi"/>
          <w:b/>
          <w:bCs/>
          <w:iCs/>
          <w:color w:val="000000"/>
          <w:sz w:val="60"/>
          <w:szCs w:val="60"/>
        </w:rPr>
        <w:t>w Stargardzie</w:t>
      </w:r>
    </w:p>
    <w:p w:rsidR="002846D9" w:rsidRPr="002C2212" w:rsidRDefault="002846D9" w:rsidP="002846D9">
      <w:pPr>
        <w:autoSpaceDE w:val="0"/>
        <w:autoSpaceDN w:val="0"/>
        <w:adjustRightInd w:val="0"/>
        <w:spacing w:after="0" w:line="240" w:lineRule="auto"/>
        <w:jc w:val="center"/>
        <w:rPr>
          <w:rFonts w:asciiTheme="minorHAnsi" w:hAnsiTheme="minorHAnsi" w:cstheme="minorHAnsi"/>
          <w:color w:val="000000"/>
          <w:sz w:val="72"/>
          <w:szCs w:val="72"/>
        </w:rPr>
      </w:pPr>
    </w:p>
    <w:p w:rsidR="002846D9" w:rsidRPr="002C2212" w:rsidRDefault="00BB1F55" w:rsidP="002846D9">
      <w:pPr>
        <w:jc w:val="center"/>
        <w:rPr>
          <w:rFonts w:asciiTheme="minorHAnsi" w:hAnsiTheme="minorHAnsi" w:cstheme="minorHAnsi"/>
          <w:b/>
          <w:bCs/>
          <w:i/>
          <w:sz w:val="28"/>
          <w:szCs w:val="28"/>
        </w:rPr>
      </w:pPr>
      <w:r>
        <w:rPr>
          <w:rFonts w:asciiTheme="minorHAnsi" w:hAnsiTheme="minorHAnsi" w:cstheme="minorHAnsi"/>
          <w:color w:val="000000"/>
          <w:sz w:val="40"/>
          <w:szCs w:val="40"/>
        </w:rPr>
        <w:t>Rok szkolny 2019/2020</w:t>
      </w:r>
    </w:p>
    <w:p w:rsidR="002846D9" w:rsidRPr="002C2212" w:rsidRDefault="002846D9" w:rsidP="00D218C8">
      <w:pPr>
        <w:pStyle w:val="NormalnyWeb"/>
        <w:spacing w:before="0" w:beforeAutospacing="0" w:after="0" w:afterAutospacing="0" w:line="276" w:lineRule="auto"/>
        <w:jc w:val="both"/>
        <w:textAlignment w:val="baseline"/>
        <w:rPr>
          <w:rFonts w:asciiTheme="minorHAnsi" w:hAnsiTheme="minorHAnsi" w:cstheme="minorHAnsi"/>
        </w:rPr>
      </w:pPr>
    </w:p>
    <w:p w:rsidR="002846D9" w:rsidRPr="002C2212" w:rsidRDefault="002846D9" w:rsidP="00D218C8">
      <w:pPr>
        <w:pStyle w:val="NormalnyWeb"/>
        <w:spacing w:before="0" w:beforeAutospacing="0" w:after="0" w:afterAutospacing="0" w:line="276" w:lineRule="auto"/>
        <w:jc w:val="both"/>
        <w:textAlignment w:val="baseline"/>
        <w:rPr>
          <w:rFonts w:asciiTheme="minorHAnsi" w:hAnsiTheme="minorHAnsi" w:cstheme="minorHAnsi"/>
        </w:rPr>
      </w:pPr>
    </w:p>
    <w:p w:rsidR="00451254" w:rsidRPr="002C2212" w:rsidRDefault="00451254" w:rsidP="002846D9">
      <w:pPr>
        <w:spacing w:line="240" w:lineRule="auto"/>
        <w:rPr>
          <w:rFonts w:asciiTheme="minorHAnsi" w:hAnsiTheme="minorHAnsi" w:cstheme="minorHAnsi"/>
          <w:b/>
          <w:sz w:val="28"/>
          <w:szCs w:val="24"/>
        </w:rPr>
      </w:pPr>
    </w:p>
    <w:p w:rsidR="00451254" w:rsidRPr="002C2212" w:rsidRDefault="00451254" w:rsidP="00451254">
      <w:pPr>
        <w:spacing w:line="240" w:lineRule="auto"/>
        <w:jc w:val="center"/>
        <w:rPr>
          <w:rFonts w:asciiTheme="minorHAnsi" w:hAnsiTheme="minorHAnsi" w:cstheme="minorHAnsi"/>
          <w:b/>
          <w:sz w:val="28"/>
          <w:szCs w:val="24"/>
        </w:rPr>
      </w:pPr>
    </w:p>
    <w:p w:rsidR="00451254" w:rsidRPr="002C2212" w:rsidRDefault="00451254" w:rsidP="00BD11EC">
      <w:pPr>
        <w:spacing w:after="0" w:line="240" w:lineRule="auto"/>
        <w:jc w:val="both"/>
        <w:rPr>
          <w:rFonts w:asciiTheme="minorHAnsi" w:hAnsiTheme="minorHAnsi" w:cstheme="minorHAnsi"/>
          <w:sz w:val="24"/>
          <w:szCs w:val="24"/>
        </w:rPr>
      </w:pPr>
    </w:p>
    <w:p w:rsidR="00451254" w:rsidRPr="002C2212" w:rsidRDefault="00BB46A5" w:rsidP="00451254">
      <w:pPr>
        <w:spacing w:line="240" w:lineRule="auto"/>
        <w:jc w:val="both"/>
        <w:rPr>
          <w:rFonts w:asciiTheme="minorHAnsi" w:hAnsiTheme="minorHAnsi" w:cstheme="minorHAnsi"/>
          <w:b/>
          <w:szCs w:val="24"/>
        </w:rPr>
      </w:pPr>
      <w:r w:rsidRPr="002C2212">
        <w:rPr>
          <w:rFonts w:asciiTheme="minorHAnsi" w:hAnsiTheme="minorHAnsi" w:cstheme="minorHAnsi"/>
          <w:b/>
          <w:szCs w:val="24"/>
        </w:rPr>
        <w:t>Podstawa prawna:</w:t>
      </w:r>
    </w:p>
    <w:p w:rsidR="00635176" w:rsidRPr="002C2212" w:rsidRDefault="00635176" w:rsidP="004D1733">
      <w:pPr>
        <w:pStyle w:val="Akapitzlist"/>
        <w:numPr>
          <w:ilvl w:val="0"/>
          <w:numId w:val="13"/>
        </w:numPr>
        <w:autoSpaceDE w:val="0"/>
        <w:autoSpaceDN w:val="0"/>
        <w:adjustRightInd w:val="0"/>
        <w:spacing w:after="0"/>
        <w:jc w:val="both"/>
        <w:rPr>
          <w:rFonts w:asciiTheme="minorHAnsi" w:hAnsiTheme="minorHAnsi" w:cstheme="minorHAnsi"/>
          <w:szCs w:val="24"/>
        </w:rPr>
      </w:pPr>
      <w:bookmarkStart w:id="1" w:name="_Hlk485156468"/>
      <w:r w:rsidRPr="002C2212">
        <w:rPr>
          <w:rFonts w:asciiTheme="minorHAnsi" w:hAnsiTheme="minorHAnsi" w:cstheme="minorHAnsi"/>
          <w:iCs/>
          <w:szCs w:val="24"/>
        </w:rPr>
        <w:t>Konstytucja</w:t>
      </w:r>
      <w:r w:rsidR="004808B1" w:rsidRPr="002C2212">
        <w:rPr>
          <w:rFonts w:asciiTheme="minorHAnsi" w:hAnsiTheme="minorHAnsi" w:cstheme="minorHAnsi"/>
          <w:iCs/>
          <w:szCs w:val="24"/>
        </w:rPr>
        <w:t xml:space="preserve"> Rzeczpospolitej Polskiej z</w:t>
      </w:r>
      <w:r w:rsidRPr="002C2212">
        <w:rPr>
          <w:rFonts w:asciiTheme="minorHAnsi" w:hAnsiTheme="minorHAnsi" w:cstheme="minorHAnsi"/>
          <w:iCs/>
          <w:szCs w:val="24"/>
        </w:rPr>
        <w:t xml:space="preserve"> 2 kwietnia 1997r. (Dz.U. z 1997</w:t>
      </w:r>
      <w:r w:rsidR="00F0342F" w:rsidRPr="002C2212">
        <w:rPr>
          <w:rFonts w:asciiTheme="minorHAnsi" w:hAnsiTheme="minorHAnsi" w:cstheme="minorHAnsi"/>
          <w:iCs/>
          <w:szCs w:val="24"/>
        </w:rPr>
        <w:t xml:space="preserve"> </w:t>
      </w:r>
      <w:r w:rsidRPr="002C2212">
        <w:rPr>
          <w:rFonts w:asciiTheme="minorHAnsi" w:hAnsiTheme="minorHAnsi" w:cstheme="minorHAnsi"/>
          <w:iCs/>
          <w:szCs w:val="24"/>
        </w:rPr>
        <w:t xml:space="preserve">r. </w:t>
      </w:r>
      <w:r w:rsidR="00B54136" w:rsidRPr="002C2212">
        <w:rPr>
          <w:rFonts w:asciiTheme="minorHAnsi" w:hAnsiTheme="minorHAnsi" w:cstheme="minorHAnsi"/>
          <w:iCs/>
          <w:szCs w:val="24"/>
        </w:rPr>
        <w:t>n</w:t>
      </w:r>
      <w:r w:rsidRPr="002C2212">
        <w:rPr>
          <w:rFonts w:asciiTheme="minorHAnsi" w:hAnsiTheme="minorHAnsi" w:cstheme="minorHAnsi"/>
          <w:iCs/>
          <w:szCs w:val="24"/>
        </w:rPr>
        <w:t>r 78</w:t>
      </w:r>
      <w:r w:rsidR="00B54136" w:rsidRPr="002C2212">
        <w:rPr>
          <w:rFonts w:asciiTheme="minorHAnsi" w:hAnsiTheme="minorHAnsi" w:cstheme="minorHAnsi"/>
          <w:iCs/>
          <w:szCs w:val="24"/>
        </w:rPr>
        <w:t>,</w:t>
      </w:r>
      <w:r w:rsidRPr="002C2212">
        <w:rPr>
          <w:rFonts w:asciiTheme="minorHAnsi" w:hAnsiTheme="minorHAnsi" w:cstheme="minorHAnsi"/>
          <w:iCs/>
          <w:szCs w:val="24"/>
        </w:rPr>
        <w:t xml:space="preserve"> poz. </w:t>
      </w:r>
      <w:r w:rsidR="00F0342F" w:rsidRPr="002C2212">
        <w:rPr>
          <w:rFonts w:asciiTheme="minorHAnsi" w:hAnsiTheme="minorHAnsi" w:cstheme="minorHAnsi"/>
          <w:iCs/>
          <w:szCs w:val="24"/>
        </w:rPr>
        <w:t>483</w:t>
      </w:r>
      <w:r w:rsidRPr="002C2212">
        <w:rPr>
          <w:rFonts w:asciiTheme="minorHAnsi" w:hAnsiTheme="minorHAnsi" w:cstheme="minorHAnsi"/>
          <w:iCs/>
          <w:szCs w:val="24"/>
        </w:rPr>
        <w:t xml:space="preserve"> </w:t>
      </w:r>
      <w:r w:rsidR="00BB46A5" w:rsidRPr="002C2212">
        <w:rPr>
          <w:rFonts w:asciiTheme="minorHAnsi" w:hAnsiTheme="minorHAnsi" w:cstheme="minorHAnsi"/>
          <w:iCs/>
          <w:szCs w:val="24"/>
        </w:rPr>
        <w:t>ze zm.).</w:t>
      </w:r>
    </w:p>
    <w:p w:rsidR="00635176" w:rsidRPr="002C2212" w:rsidRDefault="00635176" w:rsidP="004D1733">
      <w:pPr>
        <w:pStyle w:val="Akapitzlist"/>
        <w:numPr>
          <w:ilvl w:val="0"/>
          <w:numId w:val="13"/>
        </w:numPr>
        <w:autoSpaceDE w:val="0"/>
        <w:autoSpaceDN w:val="0"/>
        <w:adjustRightInd w:val="0"/>
        <w:spacing w:after="0"/>
        <w:jc w:val="both"/>
        <w:rPr>
          <w:rFonts w:asciiTheme="minorHAnsi" w:hAnsiTheme="minorHAnsi" w:cstheme="minorHAnsi"/>
          <w:szCs w:val="24"/>
        </w:rPr>
      </w:pPr>
      <w:r w:rsidRPr="002C2212">
        <w:rPr>
          <w:rFonts w:asciiTheme="minorHAnsi" w:hAnsiTheme="minorHAnsi" w:cstheme="minorHAnsi"/>
          <w:iCs/>
          <w:szCs w:val="24"/>
        </w:rPr>
        <w:t>Konwencja o Prawach Dziecka, przyjęta przez Zgromadzeni</w:t>
      </w:r>
      <w:r w:rsidR="00BB46A5" w:rsidRPr="002C2212">
        <w:rPr>
          <w:rFonts w:asciiTheme="minorHAnsi" w:hAnsiTheme="minorHAnsi" w:cstheme="minorHAnsi"/>
          <w:iCs/>
          <w:szCs w:val="24"/>
        </w:rPr>
        <w:t xml:space="preserve">e Ogólne Narodów Zjednoczonych </w:t>
      </w:r>
      <w:r w:rsidR="002979C0" w:rsidRPr="002C2212">
        <w:rPr>
          <w:rFonts w:asciiTheme="minorHAnsi" w:hAnsiTheme="minorHAnsi" w:cstheme="minorHAnsi"/>
          <w:iCs/>
          <w:szCs w:val="24"/>
        </w:rPr>
        <w:t xml:space="preserve">z </w:t>
      </w:r>
      <w:r w:rsidRPr="002C2212">
        <w:rPr>
          <w:rFonts w:asciiTheme="minorHAnsi" w:hAnsiTheme="minorHAnsi" w:cstheme="minorHAnsi"/>
          <w:iCs/>
          <w:szCs w:val="24"/>
        </w:rPr>
        <w:t>20 listopada 1989</w:t>
      </w:r>
      <w:r w:rsidR="002979C0" w:rsidRPr="002C2212">
        <w:rPr>
          <w:rFonts w:asciiTheme="minorHAnsi" w:hAnsiTheme="minorHAnsi" w:cstheme="minorHAnsi"/>
          <w:iCs/>
          <w:szCs w:val="24"/>
        </w:rPr>
        <w:t xml:space="preserve"> </w:t>
      </w:r>
      <w:r w:rsidRPr="002C2212">
        <w:rPr>
          <w:rFonts w:asciiTheme="minorHAnsi" w:hAnsiTheme="minorHAnsi" w:cstheme="minorHAnsi"/>
          <w:iCs/>
          <w:szCs w:val="24"/>
        </w:rPr>
        <w:t>r. (Dz.U. z 1991</w:t>
      </w:r>
      <w:r w:rsidR="00F0342F" w:rsidRPr="002C2212">
        <w:rPr>
          <w:rFonts w:asciiTheme="minorHAnsi" w:hAnsiTheme="minorHAnsi" w:cstheme="minorHAnsi"/>
          <w:iCs/>
          <w:szCs w:val="24"/>
        </w:rPr>
        <w:t xml:space="preserve"> </w:t>
      </w:r>
      <w:r w:rsidR="00BB46A5" w:rsidRPr="002C2212">
        <w:rPr>
          <w:rFonts w:asciiTheme="minorHAnsi" w:hAnsiTheme="minorHAnsi" w:cstheme="minorHAnsi"/>
          <w:iCs/>
          <w:szCs w:val="24"/>
        </w:rPr>
        <w:t xml:space="preserve">r. </w:t>
      </w:r>
      <w:r w:rsidR="002979C0" w:rsidRPr="002C2212">
        <w:rPr>
          <w:rFonts w:asciiTheme="minorHAnsi" w:hAnsiTheme="minorHAnsi" w:cstheme="minorHAnsi"/>
          <w:iCs/>
          <w:szCs w:val="24"/>
        </w:rPr>
        <w:t>n</w:t>
      </w:r>
      <w:r w:rsidR="00BB46A5" w:rsidRPr="002C2212">
        <w:rPr>
          <w:rFonts w:asciiTheme="minorHAnsi" w:hAnsiTheme="minorHAnsi" w:cstheme="minorHAnsi"/>
          <w:iCs/>
          <w:szCs w:val="24"/>
        </w:rPr>
        <w:t>r 120</w:t>
      </w:r>
      <w:r w:rsidR="002979C0" w:rsidRPr="002C2212">
        <w:rPr>
          <w:rFonts w:asciiTheme="minorHAnsi" w:hAnsiTheme="minorHAnsi" w:cstheme="minorHAnsi"/>
          <w:iCs/>
          <w:szCs w:val="24"/>
        </w:rPr>
        <w:t>,</w:t>
      </w:r>
      <w:r w:rsidR="00BB46A5" w:rsidRPr="002C2212">
        <w:rPr>
          <w:rFonts w:asciiTheme="minorHAnsi" w:hAnsiTheme="minorHAnsi" w:cstheme="minorHAnsi"/>
          <w:iCs/>
          <w:szCs w:val="24"/>
        </w:rPr>
        <w:t xml:space="preserve"> poz. 526).</w:t>
      </w:r>
    </w:p>
    <w:p w:rsidR="00635176" w:rsidRPr="002C2212" w:rsidRDefault="00BB46A5" w:rsidP="004D1733">
      <w:pPr>
        <w:pStyle w:val="Akapitzlist"/>
        <w:numPr>
          <w:ilvl w:val="0"/>
          <w:numId w:val="13"/>
        </w:numPr>
        <w:jc w:val="both"/>
        <w:rPr>
          <w:rFonts w:asciiTheme="minorHAnsi" w:hAnsiTheme="minorHAnsi" w:cstheme="minorHAnsi"/>
          <w:iCs/>
          <w:szCs w:val="24"/>
        </w:rPr>
      </w:pPr>
      <w:r w:rsidRPr="002C2212">
        <w:rPr>
          <w:rFonts w:asciiTheme="minorHAnsi" w:hAnsiTheme="minorHAnsi" w:cstheme="minorHAnsi"/>
          <w:iCs/>
          <w:szCs w:val="24"/>
        </w:rPr>
        <w:t>Ustawa z</w:t>
      </w:r>
      <w:r w:rsidR="00635176" w:rsidRPr="002C2212">
        <w:rPr>
          <w:rFonts w:asciiTheme="minorHAnsi" w:hAnsiTheme="minorHAnsi" w:cstheme="minorHAnsi"/>
          <w:iCs/>
          <w:szCs w:val="24"/>
        </w:rPr>
        <w:t xml:space="preserve"> 26 stycznia 1982 r. </w:t>
      </w:r>
      <w:r w:rsidR="00B54136" w:rsidRPr="002C2212">
        <w:rPr>
          <w:rFonts w:asciiTheme="minorHAnsi" w:hAnsiTheme="minorHAnsi" w:cstheme="minorHAnsi"/>
          <w:iCs/>
          <w:szCs w:val="24"/>
        </w:rPr>
        <w:t xml:space="preserve">– </w:t>
      </w:r>
      <w:r w:rsidR="00635176" w:rsidRPr="002C2212">
        <w:rPr>
          <w:rFonts w:asciiTheme="minorHAnsi" w:hAnsiTheme="minorHAnsi" w:cstheme="minorHAnsi"/>
          <w:iCs/>
          <w:szCs w:val="24"/>
        </w:rPr>
        <w:t xml:space="preserve">Karta Nauczyciela </w:t>
      </w:r>
      <w:r w:rsidR="00A84301" w:rsidRPr="002C2212">
        <w:rPr>
          <w:rFonts w:asciiTheme="minorHAnsi" w:hAnsiTheme="minorHAnsi" w:cstheme="minorHAnsi"/>
          <w:iCs/>
          <w:szCs w:val="24"/>
        </w:rPr>
        <w:t>(</w:t>
      </w:r>
      <w:r w:rsidR="006F6FA5" w:rsidRPr="002C2212">
        <w:rPr>
          <w:rFonts w:asciiTheme="minorHAnsi" w:hAnsiTheme="minorHAnsi" w:cstheme="minorHAnsi"/>
          <w:iCs/>
          <w:szCs w:val="24"/>
        </w:rPr>
        <w:t>tekst jedn.</w:t>
      </w:r>
      <w:r w:rsidR="00B54136" w:rsidRPr="002C2212">
        <w:rPr>
          <w:rFonts w:asciiTheme="minorHAnsi" w:hAnsiTheme="minorHAnsi" w:cstheme="minorHAnsi"/>
          <w:iCs/>
          <w:szCs w:val="24"/>
        </w:rPr>
        <w:t>: Dz.</w:t>
      </w:r>
      <w:r w:rsidR="00A84301" w:rsidRPr="002C2212">
        <w:rPr>
          <w:rFonts w:asciiTheme="minorHAnsi" w:hAnsiTheme="minorHAnsi" w:cstheme="minorHAnsi"/>
          <w:iCs/>
          <w:szCs w:val="24"/>
        </w:rPr>
        <w:t>U. z 201</w:t>
      </w:r>
      <w:r w:rsidR="00B54136" w:rsidRPr="002C2212">
        <w:rPr>
          <w:rFonts w:asciiTheme="minorHAnsi" w:hAnsiTheme="minorHAnsi" w:cstheme="minorHAnsi"/>
          <w:iCs/>
          <w:szCs w:val="24"/>
        </w:rPr>
        <w:t>7</w:t>
      </w:r>
      <w:r w:rsidR="00A84301" w:rsidRPr="002C2212">
        <w:rPr>
          <w:rFonts w:asciiTheme="minorHAnsi" w:hAnsiTheme="minorHAnsi" w:cstheme="minorHAnsi"/>
          <w:iCs/>
          <w:szCs w:val="24"/>
        </w:rPr>
        <w:t xml:space="preserve"> r. poz. </w:t>
      </w:r>
      <w:r w:rsidR="00B54136" w:rsidRPr="002C2212">
        <w:rPr>
          <w:rFonts w:asciiTheme="minorHAnsi" w:hAnsiTheme="minorHAnsi" w:cstheme="minorHAnsi"/>
          <w:iCs/>
          <w:szCs w:val="24"/>
        </w:rPr>
        <w:t>1189</w:t>
      </w:r>
      <w:r w:rsidRPr="002C2212">
        <w:rPr>
          <w:rFonts w:asciiTheme="minorHAnsi" w:hAnsiTheme="minorHAnsi" w:cstheme="minorHAnsi"/>
          <w:iCs/>
          <w:szCs w:val="24"/>
        </w:rPr>
        <w:t>).</w:t>
      </w:r>
    </w:p>
    <w:p w:rsidR="001C224F" w:rsidRPr="002C2212" w:rsidRDefault="00BB46A5" w:rsidP="004D1733">
      <w:pPr>
        <w:pStyle w:val="Akapitzlist"/>
        <w:numPr>
          <w:ilvl w:val="0"/>
          <w:numId w:val="13"/>
        </w:numPr>
        <w:jc w:val="both"/>
        <w:rPr>
          <w:rFonts w:asciiTheme="minorHAnsi" w:hAnsiTheme="minorHAnsi" w:cstheme="minorHAnsi"/>
          <w:iCs/>
          <w:szCs w:val="24"/>
        </w:rPr>
      </w:pPr>
      <w:r w:rsidRPr="002C2212">
        <w:rPr>
          <w:rFonts w:asciiTheme="minorHAnsi" w:hAnsiTheme="minorHAnsi" w:cstheme="minorHAnsi"/>
          <w:iCs/>
          <w:szCs w:val="24"/>
        </w:rPr>
        <w:t>Ustawa z</w:t>
      </w:r>
      <w:r w:rsidR="00635176" w:rsidRPr="002C2212">
        <w:rPr>
          <w:rFonts w:asciiTheme="minorHAnsi" w:hAnsiTheme="minorHAnsi" w:cstheme="minorHAnsi"/>
          <w:iCs/>
          <w:szCs w:val="24"/>
        </w:rPr>
        <w:t xml:space="preserve"> 7 września 1991 r. o systemie oświaty </w:t>
      </w:r>
      <w:r w:rsidR="00A84301" w:rsidRPr="002C2212">
        <w:rPr>
          <w:rFonts w:asciiTheme="minorHAnsi" w:hAnsiTheme="minorHAnsi" w:cstheme="minorHAnsi"/>
          <w:iCs/>
          <w:szCs w:val="24"/>
        </w:rPr>
        <w:t>(</w:t>
      </w:r>
      <w:r w:rsidR="006F6FA5" w:rsidRPr="002C2212">
        <w:rPr>
          <w:rFonts w:asciiTheme="minorHAnsi" w:hAnsiTheme="minorHAnsi" w:cstheme="minorHAnsi"/>
          <w:iCs/>
          <w:szCs w:val="24"/>
        </w:rPr>
        <w:t>tekst jedn.</w:t>
      </w:r>
      <w:r w:rsidR="00B54136" w:rsidRPr="002C2212">
        <w:rPr>
          <w:rFonts w:asciiTheme="minorHAnsi" w:hAnsiTheme="minorHAnsi" w:cstheme="minorHAnsi"/>
          <w:iCs/>
          <w:szCs w:val="24"/>
        </w:rPr>
        <w:t>:</w:t>
      </w:r>
      <w:r w:rsidR="00A84301" w:rsidRPr="002C2212">
        <w:rPr>
          <w:rFonts w:asciiTheme="minorHAnsi" w:hAnsiTheme="minorHAnsi" w:cstheme="minorHAnsi"/>
          <w:iCs/>
          <w:szCs w:val="24"/>
        </w:rPr>
        <w:t xml:space="preserve"> Dz.U. z 2016</w:t>
      </w:r>
      <w:r w:rsidR="00635176" w:rsidRPr="002C2212">
        <w:rPr>
          <w:rFonts w:asciiTheme="minorHAnsi" w:hAnsiTheme="minorHAnsi" w:cstheme="minorHAnsi"/>
          <w:iCs/>
          <w:szCs w:val="24"/>
        </w:rPr>
        <w:t xml:space="preserve"> r. </w:t>
      </w:r>
      <w:r w:rsidR="00A84301" w:rsidRPr="002C2212">
        <w:rPr>
          <w:rFonts w:asciiTheme="minorHAnsi" w:hAnsiTheme="minorHAnsi" w:cstheme="minorHAnsi"/>
          <w:iCs/>
          <w:szCs w:val="24"/>
        </w:rPr>
        <w:t>poz. 1943 ze zm.</w:t>
      </w:r>
      <w:r w:rsidRPr="002C2212">
        <w:rPr>
          <w:rFonts w:asciiTheme="minorHAnsi" w:hAnsiTheme="minorHAnsi" w:cstheme="minorHAnsi"/>
          <w:iCs/>
          <w:szCs w:val="24"/>
        </w:rPr>
        <w:t>).</w:t>
      </w:r>
    </w:p>
    <w:p w:rsidR="00666F15" w:rsidRPr="002C2212" w:rsidRDefault="00666F15" w:rsidP="004D1733">
      <w:pPr>
        <w:pStyle w:val="Akapitzlist"/>
        <w:numPr>
          <w:ilvl w:val="0"/>
          <w:numId w:val="13"/>
        </w:numPr>
        <w:rPr>
          <w:rFonts w:asciiTheme="minorHAnsi" w:hAnsiTheme="minorHAnsi" w:cstheme="minorHAnsi"/>
          <w:iCs/>
          <w:szCs w:val="24"/>
        </w:rPr>
      </w:pPr>
      <w:r w:rsidRPr="002C2212">
        <w:rPr>
          <w:rFonts w:asciiTheme="minorHAnsi" w:hAnsiTheme="minorHAnsi" w:cstheme="minorHAnsi"/>
          <w:iCs/>
          <w:szCs w:val="24"/>
        </w:rPr>
        <w:t>Ustawa z 14 grudnia</w:t>
      </w:r>
      <w:r w:rsidR="006F6FA5" w:rsidRPr="002C2212">
        <w:rPr>
          <w:rFonts w:asciiTheme="minorHAnsi" w:hAnsiTheme="minorHAnsi" w:cstheme="minorHAnsi"/>
          <w:iCs/>
          <w:szCs w:val="24"/>
        </w:rPr>
        <w:t xml:space="preserve"> 2016 r. – Prawo oświatowe (Dz.</w:t>
      </w:r>
      <w:r w:rsidRPr="002C2212">
        <w:rPr>
          <w:rFonts w:asciiTheme="minorHAnsi" w:hAnsiTheme="minorHAnsi" w:cstheme="minorHAnsi"/>
          <w:iCs/>
          <w:szCs w:val="24"/>
        </w:rPr>
        <w:t>U. z 2017 r. poz. 59).</w:t>
      </w:r>
    </w:p>
    <w:p w:rsidR="00B54136" w:rsidRPr="002C2212" w:rsidRDefault="00B54136" w:rsidP="004D1733">
      <w:pPr>
        <w:pStyle w:val="Akapitzlist"/>
        <w:numPr>
          <w:ilvl w:val="0"/>
          <w:numId w:val="13"/>
        </w:numPr>
        <w:jc w:val="both"/>
        <w:rPr>
          <w:rFonts w:asciiTheme="minorHAnsi" w:hAnsiTheme="minorHAnsi" w:cstheme="minorHAnsi"/>
          <w:iCs/>
          <w:szCs w:val="24"/>
        </w:rPr>
      </w:pPr>
      <w:r w:rsidRPr="002C2212">
        <w:rPr>
          <w:rFonts w:asciiTheme="minorHAnsi" w:hAnsiTheme="minorHAnsi" w:cstheme="minorHAnsi"/>
          <w:iCs/>
          <w:szCs w:val="24"/>
        </w:rPr>
        <w:t>Ustawa z 26 października 1982r. o wychowaniu w trzeźwości i przeciwdziałaniu alkoholizmowi (tekst jedn. Dz.U. z 2016 r. poz. 487).</w:t>
      </w:r>
    </w:p>
    <w:p w:rsidR="00B54136" w:rsidRPr="002C2212" w:rsidRDefault="00B54136" w:rsidP="004D1733">
      <w:pPr>
        <w:pStyle w:val="Akapitzlist"/>
        <w:numPr>
          <w:ilvl w:val="0"/>
          <w:numId w:val="13"/>
        </w:numPr>
        <w:jc w:val="both"/>
        <w:rPr>
          <w:rFonts w:asciiTheme="minorHAnsi" w:hAnsiTheme="minorHAnsi" w:cstheme="minorHAnsi"/>
          <w:iCs/>
          <w:szCs w:val="24"/>
        </w:rPr>
      </w:pPr>
      <w:r w:rsidRPr="002C2212">
        <w:rPr>
          <w:rFonts w:asciiTheme="minorHAnsi" w:hAnsiTheme="minorHAnsi" w:cstheme="minorHAnsi"/>
          <w:iCs/>
          <w:szCs w:val="24"/>
        </w:rPr>
        <w:t>Ustawa z 29 lipca 2005r. o przeciwdziałaniu narkomanii (tekst jedn. Dz.U. z 2017 r. poz. 783).</w:t>
      </w:r>
    </w:p>
    <w:p w:rsidR="00B54136" w:rsidRPr="002C2212" w:rsidRDefault="00B54136" w:rsidP="004D1733">
      <w:pPr>
        <w:pStyle w:val="Akapitzlist"/>
        <w:numPr>
          <w:ilvl w:val="0"/>
          <w:numId w:val="13"/>
        </w:numPr>
        <w:jc w:val="both"/>
        <w:rPr>
          <w:rFonts w:asciiTheme="minorHAnsi" w:hAnsiTheme="minorHAnsi" w:cstheme="minorHAnsi"/>
          <w:iCs/>
          <w:szCs w:val="24"/>
        </w:rPr>
      </w:pPr>
      <w:r w:rsidRPr="002C2212">
        <w:rPr>
          <w:rFonts w:asciiTheme="minorHAnsi" w:hAnsiTheme="minorHAnsi" w:cstheme="minorHAnsi"/>
          <w:iCs/>
          <w:szCs w:val="24"/>
        </w:rPr>
        <w:t>Ustawa z 9 listopada 1995r. o ochronie zdrowia przed następstwami używania tytoniu i wyrobów tytoniowych (tekst jedn. Dz.U. z 2017 r. poz. 957).</w:t>
      </w:r>
    </w:p>
    <w:p w:rsidR="00CE4C9A" w:rsidRPr="002C2212" w:rsidRDefault="00635176" w:rsidP="004D1733">
      <w:pPr>
        <w:pStyle w:val="Akapitzlist"/>
        <w:numPr>
          <w:ilvl w:val="0"/>
          <w:numId w:val="13"/>
        </w:numPr>
        <w:jc w:val="both"/>
        <w:rPr>
          <w:rFonts w:asciiTheme="minorHAnsi" w:hAnsiTheme="minorHAnsi" w:cstheme="minorHAnsi"/>
          <w:iCs/>
          <w:szCs w:val="24"/>
        </w:rPr>
      </w:pPr>
      <w:r w:rsidRPr="002C2212">
        <w:rPr>
          <w:rFonts w:asciiTheme="minorHAnsi" w:hAnsiTheme="minorHAnsi" w:cstheme="minorHAnsi"/>
          <w:iCs/>
          <w:szCs w:val="24"/>
        </w:rPr>
        <w:t>Rozporządzenie Mi</w:t>
      </w:r>
      <w:r w:rsidR="006F6FA5" w:rsidRPr="002C2212">
        <w:rPr>
          <w:rFonts w:asciiTheme="minorHAnsi" w:hAnsiTheme="minorHAnsi" w:cstheme="minorHAnsi"/>
          <w:iCs/>
          <w:szCs w:val="24"/>
        </w:rPr>
        <w:t>nistra Edukacji Narodowej z</w:t>
      </w:r>
      <w:r w:rsidRPr="002C2212">
        <w:rPr>
          <w:rFonts w:asciiTheme="minorHAnsi" w:hAnsiTheme="minorHAnsi" w:cstheme="minorHAnsi"/>
          <w:iCs/>
          <w:szCs w:val="24"/>
        </w:rPr>
        <w:t xml:space="preserve"> 18 sierpnia 2015 r. w sprawie zakresu i form prowadzenia w szkołach i placówkach systemu oświaty działalności wychowawczej, edukacyjnej, informacyjnej i profilaktycznej w celu przeciwdziałania narkomanii</w:t>
      </w:r>
      <w:r w:rsidR="00CE4C9A" w:rsidRPr="002C2212">
        <w:rPr>
          <w:rFonts w:asciiTheme="minorHAnsi" w:hAnsiTheme="minorHAnsi" w:cstheme="minorHAnsi"/>
          <w:iCs/>
          <w:szCs w:val="24"/>
        </w:rPr>
        <w:t xml:space="preserve"> </w:t>
      </w:r>
      <w:r w:rsidR="006F6FA5" w:rsidRPr="002C2212">
        <w:rPr>
          <w:rFonts w:asciiTheme="minorHAnsi" w:hAnsiTheme="minorHAnsi" w:cstheme="minorHAnsi"/>
          <w:iCs/>
          <w:szCs w:val="24"/>
        </w:rPr>
        <w:t>(Dz.</w:t>
      </w:r>
      <w:r w:rsidR="00BB46A5" w:rsidRPr="002C2212">
        <w:rPr>
          <w:rFonts w:asciiTheme="minorHAnsi" w:hAnsiTheme="minorHAnsi" w:cstheme="minorHAnsi"/>
          <w:iCs/>
          <w:szCs w:val="24"/>
        </w:rPr>
        <w:t>U. z 2015 r. poz. 1249).</w:t>
      </w:r>
    </w:p>
    <w:p w:rsidR="00635176" w:rsidRPr="002C2212" w:rsidRDefault="00635176" w:rsidP="004D1733">
      <w:pPr>
        <w:pStyle w:val="Akapitzlist"/>
        <w:numPr>
          <w:ilvl w:val="0"/>
          <w:numId w:val="13"/>
        </w:numPr>
        <w:jc w:val="both"/>
        <w:rPr>
          <w:rFonts w:asciiTheme="minorHAnsi" w:hAnsiTheme="minorHAnsi" w:cstheme="minorHAnsi"/>
          <w:iCs/>
          <w:szCs w:val="24"/>
        </w:rPr>
      </w:pPr>
      <w:r w:rsidRPr="002C2212">
        <w:rPr>
          <w:rFonts w:asciiTheme="minorHAnsi" w:hAnsiTheme="minorHAnsi" w:cstheme="minorHAnsi"/>
          <w:iCs/>
          <w:szCs w:val="24"/>
        </w:rPr>
        <w:t>Priorytety Ministra Edukac</w:t>
      </w:r>
      <w:r w:rsidR="00A84301" w:rsidRPr="002C2212">
        <w:rPr>
          <w:rFonts w:asciiTheme="minorHAnsi" w:hAnsiTheme="minorHAnsi" w:cstheme="minorHAnsi"/>
          <w:iCs/>
          <w:szCs w:val="24"/>
        </w:rPr>
        <w:t xml:space="preserve">ji Narodowej na rok szkolny </w:t>
      </w:r>
      <w:r w:rsidR="001F1DFC" w:rsidRPr="002C2212">
        <w:rPr>
          <w:rFonts w:asciiTheme="minorHAnsi" w:hAnsiTheme="minorHAnsi" w:cstheme="minorHAnsi"/>
          <w:iCs/>
          <w:szCs w:val="24"/>
        </w:rPr>
        <w:t>2018/2019</w:t>
      </w:r>
    </w:p>
    <w:bookmarkEnd w:id="1"/>
    <w:p w:rsidR="001F1DFC" w:rsidRPr="002C2212" w:rsidRDefault="001F1DFC" w:rsidP="001F1DFC">
      <w:pPr>
        <w:pStyle w:val="Akapitzlist"/>
        <w:numPr>
          <w:ilvl w:val="0"/>
          <w:numId w:val="13"/>
        </w:numPr>
        <w:jc w:val="both"/>
        <w:rPr>
          <w:rFonts w:asciiTheme="minorHAnsi" w:hAnsiTheme="minorHAnsi" w:cstheme="minorHAnsi"/>
          <w:iCs/>
          <w:szCs w:val="24"/>
        </w:rPr>
      </w:pPr>
      <w:r w:rsidRPr="002C2212">
        <w:rPr>
          <w:rFonts w:asciiTheme="minorHAnsi" w:hAnsiTheme="minorHAnsi" w:cstheme="minorHAnsi"/>
          <w:iCs/>
          <w:szCs w:val="24"/>
        </w:rPr>
        <w:t>Statut Zespołu Szkolno-Przedszkolnego nr 1 w Stargardzie ,</w:t>
      </w:r>
    </w:p>
    <w:p w:rsidR="001F1DFC" w:rsidRPr="002C2212" w:rsidRDefault="001F1DFC" w:rsidP="001F1DFC">
      <w:pPr>
        <w:jc w:val="both"/>
        <w:rPr>
          <w:rFonts w:asciiTheme="minorHAnsi" w:hAnsiTheme="minorHAnsi" w:cstheme="minorHAnsi"/>
          <w:iCs/>
          <w:szCs w:val="24"/>
        </w:rPr>
      </w:pPr>
    </w:p>
    <w:p w:rsidR="001F1DFC" w:rsidRPr="002C2212" w:rsidRDefault="001F1DFC" w:rsidP="003E6F93">
      <w:pPr>
        <w:pStyle w:val="Akapitzlist"/>
        <w:numPr>
          <w:ilvl w:val="0"/>
          <w:numId w:val="29"/>
        </w:numPr>
        <w:autoSpaceDE w:val="0"/>
        <w:autoSpaceDN w:val="0"/>
        <w:adjustRightInd w:val="0"/>
        <w:spacing w:after="2" w:line="240" w:lineRule="auto"/>
        <w:ind w:left="567" w:firstLine="0"/>
        <w:jc w:val="both"/>
        <w:rPr>
          <w:rFonts w:asciiTheme="minorHAnsi" w:hAnsiTheme="minorHAnsi" w:cstheme="minorHAnsi"/>
          <w:color w:val="000000"/>
          <w:sz w:val="24"/>
          <w:szCs w:val="24"/>
        </w:rPr>
      </w:pPr>
      <w:r w:rsidRPr="002C2212">
        <w:rPr>
          <w:rFonts w:asciiTheme="minorHAnsi" w:hAnsiTheme="minorHAnsi" w:cstheme="minorHAnsi"/>
          <w:color w:val="000000"/>
          <w:sz w:val="24"/>
          <w:szCs w:val="24"/>
        </w:rPr>
        <w:t xml:space="preserve">  Powszechna Deklaracja Praw Człowieka; </w:t>
      </w:r>
    </w:p>
    <w:p w:rsidR="001F1DFC" w:rsidRPr="002C2212" w:rsidRDefault="001F1DFC" w:rsidP="003E6F93">
      <w:pPr>
        <w:pStyle w:val="Akapitzlist"/>
        <w:numPr>
          <w:ilvl w:val="0"/>
          <w:numId w:val="29"/>
        </w:numPr>
        <w:autoSpaceDE w:val="0"/>
        <w:autoSpaceDN w:val="0"/>
        <w:adjustRightInd w:val="0"/>
        <w:spacing w:after="2" w:line="240" w:lineRule="auto"/>
        <w:ind w:left="567" w:firstLine="0"/>
        <w:jc w:val="both"/>
        <w:rPr>
          <w:rFonts w:asciiTheme="minorHAnsi" w:hAnsiTheme="minorHAnsi" w:cstheme="minorHAnsi"/>
          <w:color w:val="000000"/>
          <w:sz w:val="24"/>
          <w:szCs w:val="24"/>
        </w:rPr>
      </w:pPr>
      <w:r w:rsidRPr="002C2212">
        <w:rPr>
          <w:rFonts w:asciiTheme="minorHAnsi" w:hAnsiTheme="minorHAnsi" w:cstheme="minorHAnsi"/>
          <w:color w:val="000000"/>
          <w:sz w:val="24"/>
          <w:szCs w:val="24"/>
        </w:rPr>
        <w:t xml:space="preserve">  Międzynarodowy Pakt Praw Obywatelskich i Politycznych; </w:t>
      </w:r>
    </w:p>
    <w:p w:rsidR="001F1DFC" w:rsidRPr="002C2212" w:rsidRDefault="001F1DFC" w:rsidP="003E6F93">
      <w:pPr>
        <w:pStyle w:val="Akapitzlist"/>
        <w:numPr>
          <w:ilvl w:val="0"/>
          <w:numId w:val="29"/>
        </w:numPr>
        <w:autoSpaceDE w:val="0"/>
        <w:autoSpaceDN w:val="0"/>
        <w:adjustRightInd w:val="0"/>
        <w:spacing w:after="2" w:line="240" w:lineRule="auto"/>
        <w:ind w:left="567" w:firstLine="0"/>
        <w:jc w:val="both"/>
        <w:rPr>
          <w:rFonts w:asciiTheme="minorHAnsi" w:hAnsiTheme="minorHAnsi" w:cstheme="minorHAnsi"/>
          <w:color w:val="000000"/>
          <w:sz w:val="24"/>
          <w:szCs w:val="24"/>
        </w:rPr>
      </w:pPr>
      <w:r w:rsidRPr="002C2212">
        <w:rPr>
          <w:rFonts w:asciiTheme="minorHAnsi" w:hAnsiTheme="minorHAnsi" w:cstheme="minorHAnsi"/>
          <w:color w:val="000000"/>
          <w:sz w:val="24"/>
          <w:szCs w:val="24"/>
        </w:rPr>
        <w:t xml:space="preserve">  Konwencja o Prawach Dziecka; </w:t>
      </w:r>
    </w:p>
    <w:p w:rsidR="001F1DFC" w:rsidRPr="002C2212" w:rsidRDefault="001F1DFC" w:rsidP="003E6F93">
      <w:pPr>
        <w:pStyle w:val="Akapitzlist"/>
        <w:numPr>
          <w:ilvl w:val="0"/>
          <w:numId w:val="29"/>
        </w:numPr>
        <w:autoSpaceDE w:val="0"/>
        <w:autoSpaceDN w:val="0"/>
        <w:adjustRightInd w:val="0"/>
        <w:spacing w:after="2" w:line="240" w:lineRule="auto"/>
        <w:ind w:left="567" w:firstLine="0"/>
        <w:jc w:val="both"/>
        <w:rPr>
          <w:rFonts w:asciiTheme="minorHAnsi" w:hAnsiTheme="minorHAnsi" w:cstheme="minorHAnsi"/>
          <w:color w:val="000000"/>
          <w:sz w:val="24"/>
          <w:szCs w:val="24"/>
        </w:rPr>
      </w:pPr>
      <w:r w:rsidRPr="002C2212">
        <w:rPr>
          <w:rFonts w:asciiTheme="minorHAnsi" w:hAnsiTheme="minorHAnsi" w:cstheme="minorHAnsi"/>
          <w:color w:val="000000"/>
          <w:sz w:val="24"/>
          <w:szCs w:val="24"/>
        </w:rPr>
        <w:t xml:space="preserve">  Ustawy i rozporządzenia MEN (zwłaszcza Ustawa z dnia 14 grudnia 2016 roku Prawo Oświatowe oraz </w:t>
      </w:r>
      <w:r w:rsidRPr="002C2212">
        <w:rPr>
          <w:rFonts w:asciiTheme="minorHAnsi" w:hAnsiTheme="minorHAnsi" w:cstheme="minorHAnsi"/>
          <w:b/>
          <w:bCs/>
          <w:color w:val="000000"/>
          <w:sz w:val="24"/>
          <w:szCs w:val="24"/>
        </w:rPr>
        <w:t xml:space="preserve">Rozporządzenie Ministra Edukacji Narodowej z dnia 14 lutego 2017 r. </w:t>
      </w:r>
      <w:r w:rsidRPr="002C2212">
        <w:rPr>
          <w:rFonts w:asciiTheme="minorHAnsi" w:hAnsiTheme="minorHAnsi" w:cstheme="minorHAnsi"/>
          <w:color w:val="000000"/>
          <w:sz w:val="24"/>
          <w:szCs w:val="24"/>
        </w:rPr>
        <w:t>w sprawie podstawy programowej wychowania przedszkolnego oraz podstawy programowej kształcenia ogólnego dla szkoły podstawowej, w tym dla uczniów z niepełnospraw</w:t>
      </w:r>
      <w:r w:rsidRPr="002C2212">
        <w:rPr>
          <w:rFonts w:asciiTheme="minorHAnsi" w:hAnsiTheme="minorHAnsi" w:cstheme="minorHAnsi"/>
          <w:color w:val="000000"/>
          <w:sz w:val="24"/>
          <w:szCs w:val="24"/>
        </w:rPr>
        <w:softHyphen/>
        <w:t xml:space="preserve">nością intelektualną w stopniu umiarkowanym lub znacznym, kształcenia ogólnego dla branżowej szkoły I stopnia, kształcenia ogólnego dla szkoły specjalnej przysposabiającej do pracy oraz kształcenia ogólnego dla szkoły policealnej); (art. 4 ust. pkt 24 oraz art. 26) </w:t>
      </w:r>
      <w:r w:rsidRPr="002C2212">
        <w:rPr>
          <w:rFonts w:asciiTheme="minorHAnsi" w:hAnsiTheme="minorHAnsi" w:cstheme="minorHAnsi"/>
          <w:sz w:val="24"/>
          <w:szCs w:val="24"/>
        </w:rPr>
        <w:t xml:space="preserve">(art. 84 ust. 1–3 oraz ust. 5 ustawy </w:t>
      </w:r>
      <w:r w:rsidRPr="002C2212">
        <w:rPr>
          <w:rFonts w:asciiTheme="minorHAnsi" w:hAnsiTheme="minorHAnsi" w:cstheme="minorHAnsi"/>
          <w:iCs/>
          <w:sz w:val="24"/>
          <w:szCs w:val="24"/>
        </w:rPr>
        <w:t>Prawo oświatowe</w:t>
      </w:r>
      <w:r w:rsidRPr="002C2212">
        <w:rPr>
          <w:rFonts w:asciiTheme="minorHAnsi" w:hAnsiTheme="minorHAnsi" w:cstheme="minorHAnsi"/>
          <w:sz w:val="24"/>
          <w:szCs w:val="24"/>
        </w:rPr>
        <w:t>;</w:t>
      </w:r>
    </w:p>
    <w:p w:rsidR="001F1DFC" w:rsidRPr="002C2212" w:rsidRDefault="001F1DFC" w:rsidP="003E6F93">
      <w:pPr>
        <w:pStyle w:val="Akapitzlist"/>
        <w:numPr>
          <w:ilvl w:val="0"/>
          <w:numId w:val="29"/>
        </w:numPr>
        <w:autoSpaceDE w:val="0"/>
        <w:autoSpaceDN w:val="0"/>
        <w:adjustRightInd w:val="0"/>
        <w:spacing w:after="2" w:line="240" w:lineRule="auto"/>
        <w:ind w:left="567" w:firstLine="0"/>
        <w:jc w:val="both"/>
        <w:rPr>
          <w:rFonts w:asciiTheme="minorHAnsi" w:hAnsiTheme="minorHAnsi" w:cstheme="minorHAnsi"/>
          <w:color w:val="000000"/>
          <w:sz w:val="24"/>
          <w:szCs w:val="24"/>
        </w:rPr>
      </w:pPr>
      <w:r w:rsidRPr="002C2212">
        <w:rPr>
          <w:rFonts w:asciiTheme="minorHAnsi" w:hAnsiTheme="minorHAnsi" w:cstheme="minorHAnsi"/>
          <w:color w:val="000000"/>
          <w:sz w:val="24"/>
          <w:szCs w:val="24"/>
        </w:rPr>
        <w:t xml:space="preserve">  Karta Nauczyciela; </w:t>
      </w:r>
    </w:p>
    <w:p w:rsidR="002846D9" w:rsidRPr="002C2212" w:rsidRDefault="001F1DFC" w:rsidP="003E6F93">
      <w:pPr>
        <w:pStyle w:val="Akapitzlist"/>
        <w:numPr>
          <w:ilvl w:val="0"/>
          <w:numId w:val="29"/>
        </w:numPr>
        <w:autoSpaceDE w:val="0"/>
        <w:autoSpaceDN w:val="0"/>
        <w:adjustRightInd w:val="0"/>
        <w:spacing w:after="2" w:line="240" w:lineRule="auto"/>
        <w:ind w:left="567" w:firstLine="0"/>
        <w:jc w:val="both"/>
        <w:rPr>
          <w:rFonts w:asciiTheme="minorHAnsi" w:hAnsiTheme="minorHAnsi" w:cstheme="minorHAnsi"/>
          <w:color w:val="000000"/>
          <w:sz w:val="24"/>
          <w:szCs w:val="24"/>
        </w:rPr>
      </w:pPr>
      <w:r w:rsidRPr="002C2212">
        <w:rPr>
          <w:rFonts w:asciiTheme="minorHAnsi" w:hAnsiTheme="minorHAnsi" w:cstheme="minorHAnsi"/>
          <w:color w:val="000000"/>
          <w:sz w:val="24"/>
          <w:szCs w:val="24"/>
        </w:rPr>
        <w:lastRenderedPageBreak/>
        <w:t xml:space="preserve">  Programy narodowe i krajowe w zakresie profilaktyki i promocji zdrowia.</w:t>
      </w:r>
    </w:p>
    <w:p w:rsidR="001F1DFC" w:rsidRPr="002C2212" w:rsidRDefault="001F1DFC" w:rsidP="001F1DFC">
      <w:pPr>
        <w:pStyle w:val="Akapitzlist"/>
        <w:ind w:left="1440"/>
        <w:jc w:val="center"/>
        <w:rPr>
          <w:rFonts w:asciiTheme="minorHAnsi" w:hAnsiTheme="minorHAnsi" w:cstheme="minorHAnsi"/>
          <w:b/>
          <w:bCs/>
          <w:sz w:val="28"/>
          <w:szCs w:val="28"/>
        </w:rPr>
      </w:pPr>
      <w:r w:rsidRPr="002C2212">
        <w:rPr>
          <w:rFonts w:asciiTheme="minorHAnsi" w:hAnsiTheme="minorHAnsi" w:cstheme="minorHAnsi"/>
          <w:b/>
          <w:bCs/>
          <w:sz w:val="28"/>
          <w:szCs w:val="28"/>
        </w:rPr>
        <w:t>WPROWADZENIE</w:t>
      </w: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b/>
        </w:rPr>
        <w:t>Wychowanie</w:t>
      </w:r>
      <w:r w:rsidRPr="002C2212">
        <w:rPr>
          <w:rFonts w:asciiTheme="minorHAnsi" w:hAnsiTheme="minorHAnsi" w:cstheme="minorHAnsi"/>
        </w:rPr>
        <w:t xml:space="preserve"> to</w:t>
      </w:r>
      <w:r w:rsidRPr="002C2212">
        <w:rPr>
          <w:rFonts w:asciiTheme="minorHAnsi" w:hAnsiTheme="minorHAnsi" w:cstheme="minorHAnsi"/>
          <w:b/>
        </w:rPr>
        <w:t xml:space="preserve"> </w:t>
      </w:r>
      <w:r w:rsidRPr="002C2212">
        <w:rPr>
          <w:rFonts w:asciiTheme="minorHAnsi" w:hAnsiTheme="minorHAnsi" w:cstheme="minorHAnsi"/>
        </w:rPr>
        <w:t>wspieranie dziecka w rozwoju ku pełnej dojrzałości fizycznej, emocjonalnej, intelektualnej, duchowej i społecznej, które powinno być wzmac</w:t>
      </w:r>
      <w:r w:rsidRPr="002C2212">
        <w:rPr>
          <w:rFonts w:asciiTheme="minorHAnsi" w:hAnsiTheme="minorHAnsi" w:cstheme="minorHAnsi"/>
        </w:rPr>
        <w:softHyphen/>
        <w:t>niane i uzupełniane przez działania z zakresu profilaktyki dzieci i młodzieży.</w:t>
      </w:r>
    </w:p>
    <w:p w:rsidR="001F1DFC" w:rsidRPr="002C2212" w:rsidRDefault="001F1DFC" w:rsidP="001F1DFC">
      <w:p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C2212">
        <w:rPr>
          <w:rFonts w:asciiTheme="minorHAnsi" w:hAnsiTheme="minorHAnsi" w:cstheme="minorHAnsi"/>
          <w:sz w:val="24"/>
          <w:szCs w:val="24"/>
        </w:rPr>
        <w:t xml:space="preserve">Kluczową rolę w tak rozumianym procesie wspierania ucznia w rozwoju spełnia </w:t>
      </w:r>
      <w:r w:rsidRPr="002C2212">
        <w:rPr>
          <w:rFonts w:asciiTheme="minorHAnsi" w:hAnsiTheme="minorHAnsi" w:cstheme="minorHAnsi"/>
          <w:b/>
          <w:bCs/>
          <w:sz w:val="24"/>
          <w:szCs w:val="24"/>
        </w:rPr>
        <w:t>osoba wspierająca –czyli nauczyciel.</w:t>
      </w:r>
    </w:p>
    <w:p w:rsidR="001F1DFC" w:rsidRPr="002C2212" w:rsidRDefault="001F1DFC" w:rsidP="001F1DFC">
      <w:pPr>
        <w:pStyle w:val="Default"/>
        <w:jc w:val="both"/>
        <w:rPr>
          <w:rFonts w:asciiTheme="minorHAnsi" w:hAnsiTheme="minorHAnsi" w:cstheme="minorHAnsi"/>
          <w:b/>
        </w:rPr>
      </w:pP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b/>
        </w:rPr>
        <w:t>Profilaktyka</w:t>
      </w:r>
      <w:r w:rsidRPr="002C2212">
        <w:rPr>
          <w:rFonts w:asciiTheme="minorHAnsi" w:hAnsiTheme="minorHAnsi" w:cstheme="minorHAnsi"/>
        </w:rPr>
        <w:t xml:space="preserve"> to kompleksowa interwencja kompensująca niedostatki wychowania, która obejmuje równolegle trzy obszary działania: </w:t>
      </w: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rPr>
        <w:t xml:space="preserve">•wspomaganie wychowanka w radzeniu sobie z trudnościami zagrażającymi jego prawidłowemu rozwojowi i zdrowemu życiu (czyli budowanie odporności i konstruktywnej zaradności); </w:t>
      </w: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rPr>
        <w:t xml:space="preserve">•ograniczanie i likwidowanie czynników ryzyka, które zaburzają prawidłowy rozwój i dezorganizują zdrowy styl życia; </w:t>
      </w: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rPr>
        <w:t xml:space="preserve">•inicjowanie i wzmacnianie czynników chroniących, które sprzyjają prawidłowemu rozwojowi oraz umożliwiają prowadzenie zdrowego stylu życia. </w:t>
      </w: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rPr>
        <w:t>Zachowania ryzykowne - różne nieprawidłowe zachowania ucznia niebezpieczne zarówno dla zdrowia fizycznego i psychicznego, jak i dla jego otoczenia społecznego (K. Ostaszewski, 2003).</w:t>
      </w:r>
    </w:p>
    <w:p w:rsidR="00633BE7" w:rsidRPr="002C2212" w:rsidRDefault="00633BE7" w:rsidP="001F1DFC">
      <w:pPr>
        <w:pStyle w:val="Default"/>
        <w:jc w:val="both"/>
        <w:rPr>
          <w:rFonts w:asciiTheme="minorHAnsi" w:hAnsiTheme="minorHAnsi" w:cstheme="minorHAnsi"/>
        </w:rPr>
      </w:pP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b/>
          <w:u w:val="single"/>
        </w:rPr>
        <w:t>Czynniki ryzyka</w:t>
      </w:r>
      <w:r w:rsidRPr="002C2212">
        <w:rPr>
          <w:rFonts w:asciiTheme="minorHAnsi" w:hAnsiTheme="minorHAnsi" w:cstheme="minorHAnsi"/>
        </w:rPr>
        <w:t xml:space="preserve"> – cechy, sytuacje, warunki sprzyjające powstawaniu zachowań ryzykownych i zaburzeń:</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zaburzona struktura rodziny</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wysoki poziom lęku i niepokoju,</w:t>
      </w:r>
    </w:p>
    <w:p w:rsidR="001F1DFC" w:rsidRPr="002C2212" w:rsidRDefault="00BB1F55" w:rsidP="001F1DFC">
      <w:pPr>
        <w:pStyle w:val="Default"/>
        <w:spacing w:after="135"/>
        <w:jc w:val="both"/>
        <w:rPr>
          <w:rFonts w:asciiTheme="minorHAnsi" w:hAnsiTheme="minorHAnsi" w:cstheme="minorHAnsi"/>
        </w:rPr>
      </w:pPr>
      <w:r>
        <w:rPr>
          <w:rFonts w:asciiTheme="minorHAnsi" w:hAnsiTheme="minorHAnsi" w:cstheme="minorHAnsi"/>
        </w:rPr>
        <w:t>- słaba odporność na frustrację,</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niepowodzenia szkolne</w:t>
      </w:r>
      <w:r w:rsidR="00BB1F55">
        <w:rPr>
          <w:rFonts w:asciiTheme="minorHAnsi" w:hAnsiTheme="minorHAnsi" w:cstheme="minorHAnsi"/>
        </w:rPr>
        <w:t>,</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sł</w:t>
      </w:r>
      <w:r w:rsidR="00BB1F55">
        <w:rPr>
          <w:rFonts w:asciiTheme="minorHAnsi" w:hAnsiTheme="minorHAnsi" w:cstheme="minorHAnsi"/>
        </w:rPr>
        <w:t>abe więzi nauczycieli z uczniami,</w:t>
      </w: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rPr>
        <w:t>- łatwy dostęp do środków odurzających</w:t>
      </w:r>
      <w:r w:rsidR="00BB1F55">
        <w:rPr>
          <w:rFonts w:asciiTheme="minorHAnsi" w:hAnsiTheme="minorHAnsi" w:cstheme="minorHAnsi"/>
        </w:rPr>
        <w:t>.</w:t>
      </w:r>
    </w:p>
    <w:p w:rsidR="001F1DFC" w:rsidRPr="002C2212" w:rsidRDefault="001F1DFC" w:rsidP="001F1DFC">
      <w:pPr>
        <w:pStyle w:val="Default"/>
        <w:jc w:val="both"/>
        <w:rPr>
          <w:rFonts w:asciiTheme="minorHAnsi" w:hAnsiTheme="minorHAnsi" w:cstheme="minorHAnsi"/>
        </w:rPr>
      </w:pP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rPr>
        <w:t xml:space="preserve">Z tego względu ważne jest, by dostrzegać w życiu dziecka występowanie czynników sprzyjających </w:t>
      </w:r>
      <w:proofErr w:type="spellStart"/>
      <w:r w:rsidRPr="002C2212">
        <w:rPr>
          <w:rFonts w:asciiTheme="minorHAnsi" w:hAnsiTheme="minorHAnsi" w:cstheme="minorHAnsi"/>
        </w:rPr>
        <w:t>zachowaniom</w:t>
      </w:r>
      <w:proofErr w:type="spellEnd"/>
      <w:r w:rsidRPr="002C2212">
        <w:rPr>
          <w:rFonts w:asciiTheme="minorHAnsi" w:hAnsiTheme="minorHAnsi" w:cstheme="minorHAnsi"/>
        </w:rPr>
        <w:t xml:space="preserve"> problemowym, oraz reagować </w:t>
      </w:r>
      <w:r w:rsidR="00BB1F55">
        <w:rPr>
          <w:rFonts w:asciiTheme="minorHAnsi" w:hAnsiTheme="minorHAnsi" w:cstheme="minorHAnsi"/>
        </w:rPr>
        <w:br/>
      </w:r>
      <w:r w:rsidRPr="002C2212">
        <w:rPr>
          <w:rFonts w:asciiTheme="minorHAnsi" w:hAnsiTheme="minorHAnsi" w:cstheme="minorHAnsi"/>
        </w:rPr>
        <w:t>i tym samym zapobiegać dalszemu kumulowaniu się ryzyka.</w:t>
      </w:r>
    </w:p>
    <w:p w:rsidR="001F1DFC" w:rsidRPr="002C2212" w:rsidRDefault="001F1DFC" w:rsidP="001F1DFC">
      <w:pPr>
        <w:pStyle w:val="Default"/>
        <w:jc w:val="both"/>
        <w:rPr>
          <w:rFonts w:asciiTheme="minorHAnsi" w:hAnsiTheme="minorHAnsi" w:cstheme="minorHAnsi"/>
        </w:rPr>
      </w:pPr>
    </w:p>
    <w:p w:rsidR="001F1DFC" w:rsidRPr="002C2212" w:rsidRDefault="001F1DFC" w:rsidP="001F1DFC">
      <w:pPr>
        <w:jc w:val="both"/>
        <w:rPr>
          <w:rFonts w:asciiTheme="minorHAnsi" w:hAnsiTheme="minorHAnsi" w:cstheme="minorHAnsi"/>
          <w:color w:val="000000"/>
          <w:sz w:val="28"/>
          <w:szCs w:val="28"/>
        </w:rPr>
      </w:pPr>
      <w:r w:rsidRPr="002C2212">
        <w:rPr>
          <w:rFonts w:asciiTheme="minorHAnsi" w:hAnsiTheme="minorHAnsi" w:cstheme="minorHAnsi"/>
          <w:b/>
          <w:sz w:val="24"/>
          <w:szCs w:val="24"/>
          <w:u w:val="single"/>
        </w:rPr>
        <w:lastRenderedPageBreak/>
        <w:t>Czynniki chroniące</w:t>
      </w:r>
      <w:r w:rsidRPr="002C2212">
        <w:rPr>
          <w:rFonts w:asciiTheme="minorHAnsi" w:hAnsiTheme="minorHAnsi" w:cstheme="minorHAnsi"/>
          <w:sz w:val="24"/>
          <w:szCs w:val="24"/>
        </w:rPr>
        <w:t xml:space="preserve"> –cechy, sytuacje, warunki zwiększające odporność jednostki na działanie czynników ryzyka.</w:t>
      </w:r>
      <w:r w:rsidRPr="002C2212">
        <w:rPr>
          <w:rFonts w:asciiTheme="minorHAnsi" w:hAnsiTheme="minorHAnsi" w:cstheme="minorHAnsi"/>
          <w:color w:val="000000"/>
          <w:sz w:val="28"/>
          <w:szCs w:val="28"/>
        </w:rPr>
        <w:t xml:space="preserve"> </w:t>
      </w:r>
      <w:r w:rsidRPr="002C2212">
        <w:rPr>
          <w:rFonts w:asciiTheme="minorHAnsi" w:hAnsiTheme="minorHAnsi" w:cstheme="minorHAnsi"/>
          <w:color w:val="000000"/>
          <w:sz w:val="24"/>
          <w:szCs w:val="24"/>
        </w:rPr>
        <w:t>Najważniejsze czynniki chroniące (za J. Szymańską 2015):</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silna więź z rodzicami</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jasne zasady zachowania</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zainteresowanie nauką szkolną</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regularne praktyki religijne</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wsparcie rówieśników przestrzegających wartości i zasad zachowania</w:t>
      </w:r>
    </w:p>
    <w:p w:rsidR="001F1DFC" w:rsidRPr="002C2212" w:rsidRDefault="001F1DFC" w:rsidP="001F1DFC">
      <w:pPr>
        <w:pStyle w:val="Default"/>
        <w:spacing w:after="135"/>
        <w:jc w:val="both"/>
        <w:rPr>
          <w:rFonts w:asciiTheme="minorHAnsi" w:hAnsiTheme="minorHAnsi" w:cstheme="minorHAnsi"/>
        </w:rPr>
      </w:pPr>
      <w:r w:rsidRPr="002C2212">
        <w:rPr>
          <w:rFonts w:asciiTheme="minorHAnsi" w:hAnsiTheme="minorHAnsi" w:cstheme="minorHAnsi"/>
        </w:rPr>
        <w:t>- przynależność do pozytywnej grupy</w:t>
      </w:r>
    </w:p>
    <w:p w:rsidR="001F1DFC" w:rsidRPr="002C2212" w:rsidRDefault="001F1DFC" w:rsidP="001F1DFC">
      <w:pPr>
        <w:pStyle w:val="Default"/>
        <w:jc w:val="both"/>
        <w:rPr>
          <w:rFonts w:asciiTheme="minorHAnsi" w:hAnsiTheme="minorHAnsi" w:cstheme="minorHAnsi"/>
        </w:rPr>
      </w:pPr>
      <w:r w:rsidRPr="002C2212">
        <w:rPr>
          <w:rFonts w:asciiTheme="minorHAnsi" w:hAnsiTheme="minorHAnsi" w:cstheme="minorHAnsi"/>
        </w:rPr>
        <w:t>- konstruktywna aktywność mediów</w:t>
      </w:r>
    </w:p>
    <w:p w:rsidR="001F1DFC" w:rsidRPr="002C2212" w:rsidRDefault="001F1DFC" w:rsidP="001F1DFC">
      <w:pPr>
        <w:pStyle w:val="Default"/>
        <w:jc w:val="both"/>
        <w:rPr>
          <w:rFonts w:asciiTheme="minorHAnsi" w:hAnsiTheme="minorHAnsi" w:cstheme="minorHAnsi"/>
        </w:rPr>
      </w:pPr>
    </w:p>
    <w:p w:rsidR="001F1DFC" w:rsidRPr="002C2212" w:rsidRDefault="001F1DFC" w:rsidP="001F1DFC">
      <w:pPr>
        <w:pStyle w:val="Default"/>
        <w:jc w:val="both"/>
        <w:rPr>
          <w:rFonts w:asciiTheme="minorHAnsi" w:hAnsiTheme="minorHAnsi" w:cstheme="minorHAnsi"/>
          <w:iCs/>
        </w:rPr>
      </w:pPr>
      <w:r w:rsidRPr="002C2212">
        <w:rPr>
          <w:rFonts w:asciiTheme="minorHAnsi" w:hAnsiTheme="minorHAnsi" w:cstheme="minorHAnsi"/>
          <w:iCs/>
        </w:rPr>
        <w:t>Profilaktyka w szkole jest działaniem koniecznym, a szkoła bez profilaktyki staje się środowiskiem niebezpiecznym wychowawczo dla uczniów.</w:t>
      </w:r>
    </w:p>
    <w:p w:rsidR="001F1DFC" w:rsidRPr="002C2212" w:rsidRDefault="001F1DFC" w:rsidP="001F1DFC">
      <w:pPr>
        <w:autoSpaceDE w:val="0"/>
        <w:autoSpaceDN w:val="0"/>
        <w:adjustRightInd w:val="0"/>
        <w:spacing w:after="0" w:line="240" w:lineRule="auto"/>
        <w:rPr>
          <w:rFonts w:asciiTheme="minorHAnsi" w:eastAsiaTheme="minorHAnsi" w:hAnsiTheme="minorHAnsi" w:cstheme="minorHAnsi"/>
          <w:color w:val="000000"/>
          <w:sz w:val="23"/>
          <w:szCs w:val="23"/>
        </w:rPr>
      </w:pPr>
    </w:p>
    <w:p w:rsidR="001F1DFC" w:rsidRPr="002C2212" w:rsidRDefault="001F1DFC" w:rsidP="001F1DFC">
      <w:pPr>
        <w:pStyle w:val="Akapitzlist"/>
        <w:autoSpaceDE w:val="0"/>
        <w:autoSpaceDN w:val="0"/>
        <w:adjustRightInd w:val="0"/>
        <w:spacing w:after="2" w:line="240" w:lineRule="auto"/>
        <w:ind w:left="567"/>
        <w:jc w:val="both"/>
        <w:rPr>
          <w:rFonts w:asciiTheme="minorHAnsi" w:hAnsiTheme="minorHAnsi" w:cstheme="minorHAnsi"/>
          <w:color w:val="000000"/>
          <w:sz w:val="24"/>
          <w:szCs w:val="24"/>
        </w:rPr>
      </w:pPr>
    </w:p>
    <w:p w:rsidR="002846D9" w:rsidRPr="002C2212" w:rsidRDefault="002846D9" w:rsidP="00451254">
      <w:pPr>
        <w:autoSpaceDE w:val="0"/>
        <w:autoSpaceDN w:val="0"/>
        <w:adjustRightInd w:val="0"/>
        <w:spacing w:after="0" w:line="240" w:lineRule="auto"/>
        <w:jc w:val="both"/>
        <w:rPr>
          <w:rFonts w:asciiTheme="minorHAnsi" w:hAnsiTheme="minorHAnsi" w:cstheme="minorHAnsi"/>
          <w:sz w:val="24"/>
          <w:szCs w:val="24"/>
        </w:rPr>
      </w:pPr>
    </w:p>
    <w:p w:rsidR="00451254" w:rsidRPr="002C2212" w:rsidRDefault="00451254" w:rsidP="00B54136">
      <w:pPr>
        <w:jc w:val="both"/>
        <w:rPr>
          <w:rFonts w:asciiTheme="minorHAnsi" w:hAnsiTheme="minorHAnsi" w:cstheme="minorHAnsi"/>
          <w:b/>
          <w:sz w:val="24"/>
          <w:szCs w:val="24"/>
        </w:rPr>
      </w:pPr>
      <w:r w:rsidRPr="002C2212">
        <w:rPr>
          <w:rFonts w:asciiTheme="minorHAnsi" w:hAnsiTheme="minorHAnsi" w:cstheme="minorHAnsi"/>
          <w:b/>
          <w:sz w:val="24"/>
          <w:szCs w:val="24"/>
        </w:rPr>
        <w:t>Wstęp</w:t>
      </w:r>
    </w:p>
    <w:p w:rsidR="009D0C36" w:rsidRPr="002C2212" w:rsidRDefault="00451254" w:rsidP="00286392">
      <w:pPr>
        <w:spacing w:after="0"/>
        <w:jc w:val="both"/>
        <w:rPr>
          <w:rFonts w:asciiTheme="minorHAnsi" w:hAnsiTheme="minorHAnsi" w:cstheme="minorHAnsi"/>
          <w:sz w:val="24"/>
          <w:szCs w:val="24"/>
        </w:rPr>
      </w:pPr>
      <w:r w:rsidRPr="002C2212">
        <w:rPr>
          <w:rFonts w:asciiTheme="minorHAnsi" w:hAnsiTheme="minorHAnsi" w:cstheme="minorHAnsi"/>
          <w:sz w:val="24"/>
          <w:szCs w:val="24"/>
        </w:rPr>
        <w:t xml:space="preserve">Szkolny </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 xml:space="preserve">rogram </w:t>
      </w:r>
      <w:r w:rsidR="00BB46A5" w:rsidRPr="002C2212">
        <w:rPr>
          <w:rFonts w:asciiTheme="minorHAnsi" w:hAnsiTheme="minorHAnsi" w:cstheme="minorHAnsi"/>
          <w:sz w:val="24"/>
          <w:szCs w:val="24"/>
        </w:rPr>
        <w:t>w</w:t>
      </w:r>
      <w:r w:rsidR="00BD11EC" w:rsidRPr="002C2212">
        <w:rPr>
          <w:rFonts w:asciiTheme="minorHAnsi" w:hAnsiTheme="minorHAnsi" w:cstheme="minorHAnsi"/>
          <w:sz w:val="24"/>
          <w:szCs w:val="24"/>
        </w:rPr>
        <w:t>ychowawczo-</w:t>
      </w:r>
      <w:r w:rsidR="00BB46A5" w:rsidRPr="002C2212">
        <w:rPr>
          <w:rFonts w:asciiTheme="minorHAnsi" w:hAnsiTheme="minorHAnsi" w:cstheme="minorHAnsi"/>
          <w:sz w:val="24"/>
          <w:szCs w:val="24"/>
        </w:rPr>
        <w:t>p</w:t>
      </w:r>
      <w:r w:rsidR="00BD11EC" w:rsidRPr="002C2212">
        <w:rPr>
          <w:rFonts w:asciiTheme="minorHAnsi" w:hAnsiTheme="minorHAnsi" w:cstheme="minorHAnsi"/>
          <w:sz w:val="24"/>
          <w:szCs w:val="24"/>
        </w:rPr>
        <w:t>rofilaktyczny</w:t>
      </w:r>
      <w:r w:rsidR="001F1DFC" w:rsidRPr="002C2212">
        <w:rPr>
          <w:rFonts w:asciiTheme="minorHAnsi" w:hAnsiTheme="minorHAnsi" w:cstheme="minorHAnsi"/>
          <w:sz w:val="24"/>
          <w:szCs w:val="24"/>
        </w:rPr>
        <w:t xml:space="preserve"> realizowany w Zespole Szkolno-Przedszkolnym nr 1, Szkole Podstawowej nr 6 w Stargardzie </w:t>
      </w:r>
      <w:r w:rsidRPr="002C2212">
        <w:rPr>
          <w:rFonts w:asciiTheme="minorHAnsi" w:hAnsiTheme="minorHAnsi" w:cstheme="minorHAnsi"/>
          <w:sz w:val="24"/>
          <w:szCs w:val="24"/>
        </w:rPr>
        <w:t xml:space="preserve">opiera się na hierarchii wartości przyjętej przez </w:t>
      </w:r>
      <w:r w:rsidR="00BB46A5" w:rsidRPr="002C2212">
        <w:rPr>
          <w:rFonts w:asciiTheme="minorHAnsi" w:hAnsiTheme="minorHAnsi" w:cstheme="minorHAnsi"/>
          <w:sz w:val="24"/>
          <w:szCs w:val="24"/>
        </w:rPr>
        <w:t>r</w:t>
      </w:r>
      <w:r w:rsidRPr="002C2212">
        <w:rPr>
          <w:rFonts w:asciiTheme="minorHAnsi" w:hAnsiTheme="minorHAnsi" w:cstheme="minorHAnsi"/>
          <w:sz w:val="24"/>
          <w:szCs w:val="24"/>
        </w:rPr>
        <w:t xml:space="preserve">adę </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 xml:space="preserve">edagogiczną, </w:t>
      </w:r>
      <w:r w:rsidR="00BB46A5" w:rsidRPr="002C2212">
        <w:rPr>
          <w:rFonts w:asciiTheme="minorHAnsi" w:hAnsiTheme="minorHAnsi" w:cstheme="minorHAnsi"/>
          <w:sz w:val="24"/>
          <w:szCs w:val="24"/>
        </w:rPr>
        <w:t>r</w:t>
      </w:r>
      <w:r w:rsidRPr="002C2212">
        <w:rPr>
          <w:rFonts w:asciiTheme="minorHAnsi" w:hAnsiTheme="minorHAnsi" w:cstheme="minorHAnsi"/>
          <w:sz w:val="24"/>
          <w:szCs w:val="24"/>
        </w:rPr>
        <w:t xml:space="preserve">adę </w:t>
      </w:r>
      <w:r w:rsidR="00BB46A5" w:rsidRPr="002C2212">
        <w:rPr>
          <w:rFonts w:asciiTheme="minorHAnsi" w:hAnsiTheme="minorHAnsi" w:cstheme="minorHAnsi"/>
          <w:sz w:val="24"/>
          <w:szCs w:val="24"/>
        </w:rPr>
        <w:t>r</w:t>
      </w:r>
      <w:r w:rsidRPr="002C2212">
        <w:rPr>
          <w:rFonts w:asciiTheme="minorHAnsi" w:hAnsiTheme="minorHAnsi" w:cstheme="minorHAnsi"/>
          <w:sz w:val="24"/>
          <w:szCs w:val="24"/>
        </w:rPr>
        <w:t xml:space="preserve">odziców i </w:t>
      </w:r>
      <w:r w:rsidR="00BB46A5" w:rsidRPr="002C2212">
        <w:rPr>
          <w:rFonts w:asciiTheme="minorHAnsi" w:hAnsiTheme="minorHAnsi" w:cstheme="minorHAnsi"/>
          <w:sz w:val="24"/>
          <w:szCs w:val="24"/>
        </w:rPr>
        <w:t>s</w:t>
      </w:r>
      <w:r w:rsidRPr="002C2212">
        <w:rPr>
          <w:rFonts w:asciiTheme="minorHAnsi" w:hAnsiTheme="minorHAnsi" w:cstheme="minorHAnsi"/>
          <w:sz w:val="24"/>
          <w:szCs w:val="24"/>
        </w:rPr>
        <w:t xml:space="preserve">amorząd </w:t>
      </w:r>
      <w:r w:rsidR="00BB46A5" w:rsidRPr="002C2212">
        <w:rPr>
          <w:rFonts w:asciiTheme="minorHAnsi" w:hAnsiTheme="minorHAnsi" w:cstheme="minorHAnsi"/>
          <w:sz w:val="24"/>
          <w:szCs w:val="24"/>
        </w:rPr>
        <w:t>u</w:t>
      </w:r>
      <w:r w:rsidRPr="002C2212">
        <w:rPr>
          <w:rFonts w:asciiTheme="minorHAnsi" w:hAnsiTheme="minorHAnsi" w:cstheme="minorHAnsi"/>
          <w:sz w:val="24"/>
          <w:szCs w:val="24"/>
        </w:rPr>
        <w:t>czniowski</w:t>
      </w:r>
      <w:r w:rsidR="003F71DA" w:rsidRPr="002C2212">
        <w:rPr>
          <w:rFonts w:asciiTheme="minorHAnsi" w:hAnsiTheme="minorHAnsi" w:cstheme="minorHAnsi"/>
          <w:sz w:val="24"/>
          <w:szCs w:val="24"/>
        </w:rPr>
        <w:t>, wynikających z przyjętej w szkole koncepcji pracy.</w:t>
      </w:r>
      <w:r w:rsidRPr="002C2212">
        <w:rPr>
          <w:rFonts w:asciiTheme="minorHAnsi" w:hAnsiTheme="minorHAnsi" w:cstheme="minorHAnsi"/>
          <w:sz w:val="24"/>
          <w:szCs w:val="24"/>
        </w:rPr>
        <w:t xml:space="preserve"> Treści </w:t>
      </w:r>
      <w:r w:rsidR="00BB46A5" w:rsidRPr="002C2212">
        <w:rPr>
          <w:rFonts w:asciiTheme="minorHAnsi" w:hAnsiTheme="minorHAnsi" w:cstheme="minorHAnsi"/>
          <w:sz w:val="24"/>
          <w:szCs w:val="24"/>
        </w:rPr>
        <w:t>s</w:t>
      </w:r>
      <w:r w:rsidRPr="002C2212">
        <w:rPr>
          <w:rFonts w:asciiTheme="minorHAnsi" w:hAnsiTheme="minorHAnsi" w:cstheme="minorHAnsi"/>
          <w:sz w:val="24"/>
          <w:szCs w:val="24"/>
        </w:rPr>
        <w:t xml:space="preserve">zkolnego </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 xml:space="preserve">rogramu </w:t>
      </w:r>
      <w:r w:rsidR="00BB46A5" w:rsidRPr="002C2212">
        <w:rPr>
          <w:rFonts w:asciiTheme="minorHAnsi" w:hAnsiTheme="minorHAnsi" w:cstheme="minorHAnsi"/>
          <w:sz w:val="24"/>
          <w:szCs w:val="24"/>
        </w:rPr>
        <w:t>w</w:t>
      </w:r>
      <w:r w:rsidRPr="002C2212">
        <w:rPr>
          <w:rFonts w:asciiTheme="minorHAnsi" w:hAnsiTheme="minorHAnsi" w:cstheme="minorHAnsi"/>
          <w:sz w:val="24"/>
          <w:szCs w:val="24"/>
        </w:rPr>
        <w:t>ychowawcz</w:t>
      </w:r>
      <w:r w:rsidR="00BB46A5" w:rsidRPr="002C2212">
        <w:rPr>
          <w:rFonts w:asciiTheme="minorHAnsi" w:hAnsiTheme="minorHAnsi" w:cstheme="minorHAnsi"/>
          <w:sz w:val="24"/>
          <w:szCs w:val="24"/>
        </w:rPr>
        <w:t>o</w:t>
      </w:r>
      <w:r w:rsidR="00BD11EC" w:rsidRPr="002C2212">
        <w:rPr>
          <w:rFonts w:asciiTheme="minorHAnsi" w:hAnsiTheme="minorHAnsi" w:cstheme="minorHAnsi"/>
          <w:sz w:val="24"/>
          <w:szCs w:val="24"/>
        </w:rPr>
        <w:t>-</w:t>
      </w:r>
      <w:r w:rsidR="00BB46A5" w:rsidRPr="002C2212">
        <w:rPr>
          <w:rFonts w:asciiTheme="minorHAnsi" w:hAnsiTheme="minorHAnsi" w:cstheme="minorHAnsi"/>
          <w:sz w:val="24"/>
          <w:szCs w:val="24"/>
        </w:rPr>
        <w:t>p</w:t>
      </w:r>
      <w:r w:rsidR="00BD11EC" w:rsidRPr="002C2212">
        <w:rPr>
          <w:rFonts w:asciiTheme="minorHAnsi" w:hAnsiTheme="minorHAnsi" w:cstheme="minorHAnsi"/>
          <w:sz w:val="24"/>
          <w:szCs w:val="24"/>
        </w:rPr>
        <w:t>rofilaktycznego</w:t>
      </w:r>
      <w:r w:rsidRPr="002C2212">
        <w:rPr>
          <w:rFonts w:asciiTheme="minorHAnsi" w:hAnsiTheme="minorHAnsi" w:cstheme="minorHAnsi"/>
          <w:sz w:val="24"/>
          <w:szCs w:val="24"/>
        </w:rPr>
        <w:t xml:space="preserve"> </w:t>
      </w:r>
      <w:r w:rsidR="00BD11EC" w:rsidRPr="002C2212">
        <w:rPr>
          <w:rFonts w:asciiTheme="minorHAnsi" w:hAnsiTheme="minorHAnsi" w:cstheme="minorHAnsi"/>
          <w:sz w:val="24"/>
          <w:szCs w:val="24"/>
        </w:rPr>
        <w:t xml:space="preserve">są spójne ze </w:t>
      </w:r>
      <w:r w:rsidR="00BB46A5" w:rsidRPr="002C2212">
        <w:rPr>
          <w:rFonts w:asciiTheme="minorHAnsi" w:hAnsiTheme="minorHAnsi" w:cstheme="minorHAnsi"/>
          <w:sz w:val="24"/>
          <w:szCs w:val="24"/>
        </w:rPr>
        <w:t>s</w:t>
      </w:r>
      <w:r w:rsidR="00BD11EC" w:rsidRPr="002C2212">
        <w:rPr>
          <w:rFonts w:asciiTheme="minorHAnsi" w:hAnsiTheme="minorHAnsi" w:cstheme="minorHAnsi"/>
          <w:sz w:val="24"/>
          <w:szCs w:val="24"/>
        </w:rPr>
        <w:t xml:space="preserve">tatutem </w:t>
      </w:r>
      <w:r w:rsidR="00BB46A5" w:rsidRPr="002C2212">
        <w:rPr>
          <w:rFonts w:asciiTheme="minorHAnsi" w:hAnsiTheme="minorHAnsi" w:cstheme="minorHAnsi"/>
          <w:sz w:val="24"/>
          <w:szCs w:val="24"/>
        </w:rPr>
        <w:t>s</w:t>
      </w:r>
      <w:r w:rsidR="00BD11EC" w:rsidRPr="002C2212">
        <w:rPr>
          <w:rFonts w:asciiTheme="minorHAnsi" w:hAnsiTheme="minorHAnsi" w:cstheme="minorHAnsi"/>
          <w:sz w:val="24"/>
          <w:szCs w:val="24"/>
        </w:rPr>
        <w:t>zkoły i</w:t>
      </w:r>
      <w:r w:rsidR="00BB1F55">
        <w:rPr>
          <w:rFonts w:asciiTheme="minorHAnsi" w:hAnsiTheme="minorHAnsi" w:cstheme="minorHAnsi"/>
          <w:sz w:val="24"/>
          <w:szCs w:val="24"/>
        </w:rPr>
        <w:t xml:space="preserve"> kierunkami polityki oświatowej państwa</w:t>
      </w:r>
      <w:r w:rsidRPr="002C2212">
        <w:rPr>
          <w:rFonts w:asciiTheme="minorHAnsi" w:hAnsiTheme="minorHAnsi" w:cstheme="minorHAnsi"/>
          <w:sz w:val="24"/>
          <w:szCs w:val="24"/>
        </w:rPr>
        <w:t xml:space="preserve">. </w:t>
      </w:r>
      <w:r w:rsidR="003F71DA" w:rsidRPr="002C2212">
        <w:rPr>
          <w:rFonts w:asciiTheme="minorHAnsi" w:hAnsiTheme="minorHAnsi" w:cstheme="minorHAnsi"/>
          <w:sz w:val="24"/>
          <w:szCs w:val="24"/>
        </w:rPr>
        <w:t>I</w:t>
      </w:r>
      <w:r w:rsidRPr="002C2212">
        <w:rPr>
          <w:rFonts w:asciiTheme="minorHAnsi" w:hAnsiTheme="minorHAnsi" w:cstheme="minorHAnsi"/>
          <w:sz w:val="24"/>
          <w:szCs w:val="24"/>
        </w:rPr>
        <w:t xml:space="preserve">stotą działań wychowawczych </w:t>
      </w:r>
      <w:r w:rsidR="00BD11EC" w:rsidRPr="002C2212">
        <w:rPr>
          <w:rFonts w:asciiTheme="minorHAnsi" w:hAnsiTheme="minorHAnsi" w:cstheme="minorHAnsi"/>
          <w:sz w:val="24"/>
          <w:szCs w:val="24"/>
        </w:rPr>
        <w:t xml:space="preserve">i profilaktycznych </w:t>
      </w:r>
      <w:r w:rsidRPr="002C2212">
        <w:rPr>
          <w:rFonts w:asciiTheme="minorHAnsi" w:hAnsiTheme="minorHAnsi" w:cstheme="minorHAnsi"/>
          <w:sz w:val="24"/>
          <w:szCs w:val="24"/>
        </w:rPr>
        <w:t>szkoły jest współpraca całej społeczności szkolnej</w:t>
      </w:r>
      <w:r w:rsidR="00C8273B" w:rsidRPr="002C2212">
        <w:rPr>
          <w:rFonts w:asciiTheme="minorHAnsi" w:hAnsiTheme="minorHAnsi" w:cstheme="minorHAnsi"/>
          <w:sz w:val="24"/>
          <w:szCs w:val="24"/>
        </w:rPr>
        <w:t xml:space="preserve"> oparta na złożeniu, że </w:t>
      </w:r>
      <w:r w:rsidR="00C8273B" w:rsidRPr="002C2212">
        <w:rPr>
          <w:rFonts w:asciiTheme="minorHAnsi" w:hAnsiTheme="minorHAnsi" w:cstheme="minorHAnsi"/>
          <w:sz w:val="24"/>
          <w:szCs w:val="24"/>
          <w:lang w:bidi="en-US"/>
        </w:rPr>
        <w:t>wychowanie jest zadaniem realizowanym w rodzinie i w szkole, która w swojej działalności musi uwzględniać zarówno wolę rodziców, jak i priorytety edukacyjne państwa.</w:t>
      </w:r>
      <w:r w:rsidR="0072332F" w:rsidRPr="002C2212">
        <w:rPr>
          <w:rFonts w:asciiTheme="minorHAnsi" w:hAnsiTheme="minorHAnsi" w:cstheme="minorHAnsi"/>
          <w:sz w:val="24"/>
          <w:szCs w:val="24"/>
          <w:lang w:bidi="en-US"/>
        </w:rPr>
        <w:t xml:space="preserve"> </w:t>
      </w:r>
      <w:r w:rsidR="00C8273B" w:rsidRPr="002C2212">
        <w:rPr>
          <w:rFonts w:asciiTheme="minorHAnsi" w:hAnsiTheme="minorHAnsi" w:cstheme="minorHAnsi"/>
          <w:sz w:val="24"/>
          <w:szCs w:val="24"/>
        </w:rPr>
        <w:t>Rolą szkoły, oprócz jej funkcji dydaktycznej, jest dbałość o</w:t>
      </w:r>
      <w:r w:rsidR="00B54136" w:rsidRPr="002C2212">
        <w:rPr>
          <w:rFonts w:asciiTheme="minorHAnsi" w:hAnsiTheme="minorHAnsi" w:cstheme="minorHAnsi"/>
          <w:sz w:val="24"/>
          <w:szCs w:val="24"/>
        </w:rPr>
        <w:t xml:space="preserve"> </w:t>
      </w:r>
      <w:r w:rsidR="00C8273B" w:rsidRPr="002C2212">
        <w:rPr>
          <w:rFonts w:asciiTheme="minorHAnsi" w:hAnsiTheme="minorHAnsi" w:cstheme="minorHAnsi"/>
          <w:sz w:val="24"/>
          <w:szCs w:val="24"/>
        </w:rPr>
        <w:t>wszechstronny rozwój każdego z uczniów oraz wspomaganie wychowawczej funkcji rodziny.</w:t>
      </w:r>
      <w:r w:rsidR="00286392" w:rsidRPr="002C2212">
        <w:rPr>
          <w:rFonts w:asciiTheme="minorHAnsi" w:hAnsiTheme="minorHAnsi" w:cstheme="minorHAnsi"/>
          <w:sz w:val="24"/>
          <w:szCs w:val="24"/>
        </w:rPr>
        <w:t xml:space="preserve"> </w:t>
      </w:r>
      <w:r w:rsidR="009D0C36" w:rsidRPr="002C2212">
        <w:rPr>
          <w:rFonts w:asciiTheme="minorHAnsi" w:hAnsiTheme="minorHAnsi" w:cstheme="minorHAnsi"/>
          <w:sz w:val="24"/>
          <w:szCs w:val="24"/>
        </w:rPr>
        <w:t xml:space="preserve">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21510A" w:rsidRPr="002C2212" w:rsidRDefault="0021510A" w:rsidP="00286392">
      <w:pPr>
        <w:spacing w:after="0"/>
        <w:jc w:val="both"/>
        <w:rPr>
          <w:rFonts w:asciiTheme="minorHAnsi" w:hAnsiTheme="minorHAnsi" w:cstheme="minorHAnsi"/>
          <w:sz w:val="24"/>
          <w:szCs w:val="24"/>
        </w:rPr>
      </w:pPr>
    </w:p>
    <w:p w:rsidR="00286392" w:rsidRPr="002C2212" w:rsidRDefault="00286392" w:rsidP="00286392">
      <w:pPr>
        <w:spacing w:after="0"/>
        <w:jc w:val="both"/>
        <w:rPr>
          <w:rFonts w:asciiTheme="minorHAnsi" w:hAnsiTheme="minorHAnsi" w:cstheme="minorHAnsi"/>
          <w:sz w:val="24"/>
          <w:szCs w:val="24"/>
        </w:rPr>
      </w:pPr>
      <w:r w:rsidRPr="002C2212">
        <w:rPr>
          <w:rFonts w:asciiTheme="minorHAnsi" w:hAnsiTheme="minorHAnsi" w:cstheme="minorHAnsi"/>
          <w:sz w:val="24"/>
          <w:szCs w:val="24"/>
        </w:rPr>
        <w:lastRenderedPageBreak/>
        <w:t xml:space="preserve">Program wychowawczo-profilaktyczny szkoły tworzy spójną całość ze szkolnym zestawem programów nauczania i uwzględnia wymagania opisane w podstawie programowej. </w:t>
      </w:r>
    </w:p>
    <w:p w:rsidR="003F71DA" w:rsidRPr="002C2212" w:rsidRDefault="00286392" w:rsidP="00BB4F3B">
      <w:pPr>
        <w:spacing w:after="0"/>
        <w:jc w:val="both"/>
        <w:rPr>
          <w:rFonts w:asciiTheme="minorHAnsi" w:hAnsiTheme="minorHAnsi" w:cstheme="minorHAnsi"/>
          <w:sz w:val="24"/>
          <w:szCs w:val="24"/>
        </w:rPr>
      </w:pPr>
      <w:r w:rsidRPr="002C2212">
        <w:rPr>
          <w:rFonts w:asciiTheme="minorHAnsi" w:hAnsiTheme="minorHAnsi" w:cstheme="minorHAnsi"/>
          <w:sz w:val="24"/>
          <w:szCs w:val="24"/>
        </w:rPr>
        <w:t xml:space="preserve">Szkolny </w:t>
      </w:r>
      <w:r w:rsidR="00BB46A5" w:rsidRPr="002C2212">
        <w:rPr>
          <w:rFonts w:asciiTheme="minorHAnsi" w:hAnsiTheme="minorHAnsi" w:cstheme="minorHAnsi"/>
          <w:sz w:val="24"/>
          <w:szCs w:val="24"/>
        </w:rPr>
        <w:t>p</w:t>
      </w:r>
      <w:r w:rsidR="003F71DA" w:rsidRPr="002C2212">
        <w:rPr>
          <w:rFonts w:asciiTheme="minorHAnsi" w:hAnsiTheme="minorHAnsi" w:cstheme="minorHAnsi"/>
          <w:sz w:val="24"/>
          <w:szCs w:val="24"/>
        </w:rPr>
        <w:t xml:space="preserve">rogram </w:t>
      </w:r>
      <w:r w:rsidR="00BB46A5" w:rsidRPr="002C2212">
        <w:rPr>
          <w:rFonts w:asciiTheme="minorHAnsi" w:hAnsiTheme="minorHAnsi" w:cstheme="minorHAnsi"/>
          <w:sz w:val="24"/>
          <w:szCs w:val="24"/>
        </w:rPr>
        <w:t>w</w:t>
      </w:r>
      <w:r w:rsidRPr="002C2212">
        <w:rPr>
          <w:rFonts w:asciiTheme="minorHAnsi" w:hAnsiTheme="minorHAnsi" w:cstheme="minorHAnsi"/>
          <w:sz w:val="24"/>
          <w:szCs w:val="24"/>
        </w:rPr>
        <w:t>ychowawczo-</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 xml:space="preserve">rofilaktyczny </w:t>
      </w:r>
      <w:r w:rsidR="00C8273B" w:rsidRPr="002C2212">
        <w:rPr>
          <w:rFonts w:asciiTheme="minorHAnsi" w:hAnsiTheme="minorHAnsi" w:cstheme="minorHAnsi"/>
          <w:sz w:val="24"/>
          <w:szCs w:val="24"/>
        </w:rPr>
        <w:t>określa sposó</w:t>
      </w:r>
      <w:r w:rsidRPr="002C2212">
        <w:rPr>
          <w:rFonts w:asciiTheme="minorHAnsi" w:hAnsiTheme="minorHAnsi" w:cstheme="minorHAnsi"/>
          <w:sz w:val="24"/>
          <w:szCs w:val="24"/>
        </w:rPr>
        <w:t>b realizacji celów kształcenia oraz</w:t>
      </w:r>
      <w:r w:rsidR="00C8273B" w:rsidRPr="002C2212">
        <w:rPr>
          <w:rFonts w:asciiTheme="minorHAnsi" w:hAnsiTheme="minorHAnsi" w:cstheme="minorHAnsi"/>
          <w:sz w:val="24"/>
          <w:szCs w:val="24"/>
        </w:rPr>
        <w:t xml:space="preserve"> zadań wychowawczych zawartych w podstawie programowej kształcenia ogólnego, uwzględniając</w:t>
      </w:r>
      <w:r w:rsidR="003F71DA" w:rsidRPr="002C2212">
        <w:rPr>
          <w:rFonts w:asciiTheme="minorHAnsi" w:hAnsiTheme="minorHAnsi" w:cstheme="minorHAnsi"/>
          <w:sz w:val="24"/>
          <w:szCs w:val="24"/>
        </w:rPr>
        <w:t xml:space="preserve"> kierunki i formy oddziaływań wychowawczych, których uzupełnieniem </w:t>
      </w:r>
      <w:r w:rsidR="00C8273B" w:rsidRPr="002C2212">
        <w:rPr>
          <w:rFonts w:asciiTheme="minorHAnsi" w:hAnsiTheme="minorHAnsi" w:cstheme="minorHAnsi"/>
          <w:sz w:val="24"/>
          <w:szCs w:val="24"/>
        </w:rPr>
        <w:t>są</w:t>
      </w:r>
      <w:r w:rsidR="00B54136" w:rsidRPr="002C2212">
        <w:rPr>
          <w:rFonts w:asciiTheme="minorHAnsi" w:hAnsiTheme="minorHAnsi" w:cstheme="minorHAnsi"/>
          <w:sz w:val="24"/>
          <w:szCs w:val="24"/>
        </w:rPr>
        <w:t xml:space="preserve"> </w:t>
      </w:r>
      <w:r w:rsidR="00C8273B" w:rsidRPr="002C2212">
        <w:rPr>
          <w:rFonts w:asciiTheme="minorHAnsi" w:hAnsiTheme="minorHAnsi" w:cstheme="minorHAnsi"/>
          <w:sz w:val="24"/>
          <w:szCs w:val="24"/>
        </w:rPr>
        <w:t xml:space="preserve">działania profilaktyczne skierowane do uczniów, rodziców i nauczycieli. </w:t>
      </w:r>
    </w:p>
    <w:p w:rsidR="00371B34" w:rsidRPr="002C2212" w:rsidRDefault="00371B34" w:rsidP="00C8273B">
      <w:pPr>
        <w:rPr>
          <w:rFonts w:asciiTheme="minorHAnsi" w:hAnsiTheme="minorHAnsi" w:cstheme="minorHAnsi"/>
          <w:sz w:val="24"/>
          <w:szCs w:val="24"/>
        </w:rPr>
      </w:pPr>
    </w:p>
    <w:p w:rsidR="00286392" w:rsidRPr="002C2212" w:rsidRDefault="005A2158" w:rsidP="00C8273B">
      <w:pPr>
        <w:rPr>
          <w:rFonts w:asciiTheme="minorHAnsi" w:hAnsiTheme="minorHAnsi" w:cstheme="minorHAnsi"/>
          <w:sz w:val="24"/>
          <w:szCs w:val="24"/>
        </w:rPr>
      </w:pPr>
      <w:r w:rsidRPr="002C2212">
        <w:rPr>
          <w:rFonts w:asciiTheme="minorHAnsi" w:hAnsiTheme="minorHAnsi" w:cstheme="minorHAnsi"/>
          <w:sz w:val="24"/>
          <w:szCs w:val="24"/>
        </w:rPr>
        <w:t xml:space="preserve">Program </w:t>
      </w:r>
      <w:r w:rsidR="00BB46A5" w:rsidRPr="002C2212">
        <w:rPr>
          <w:rFonts w:asciiTheme="minorHAnsi" w:hAnsiTheme="minorHAnsi" w:cstheme="minorHAnsi"/>
          <w:sz w:val="24"/>
          <w:szCs w:val="24"/>
        </w:rPr>
        <w:t>w</w:t>
      </w:r>
      <w:r w:rsidRPr="002C2212">
        <w:rPr>
          <w:rFonts w:asciiTheme="minorHAnsi" w:hAnsiTheme="minorHAnsi" w:cstheme="minorHAnsi"/>
          <w:sz w:val="24"/>
          <w:szCs w:val="24"/>
        </w:rPr>
        <w:t>ychowawczo-</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rofilaktyczny został opracowany na podstawie diagnozy potrzeb i problemów występujących w środowisku szkolnym</w:t>
      </w:r>
      <w:r w:rsidR="00BB1F55">
        <w:rPr>
          <w:rFonts w:asciiTheme="minorHAnsi" w:hAnsiTheme="minorHAnsi" w:cstheme="minorHAnsi"/>
          <w:sz w:val="24"/>
          <w:szCs w:val="24"/>
        </w:rPr>
        <w:t xml:space="preserve"> </w:t>
      </w:r>
      <w:r w:rsidR="00BB1F55">
        <w:rPr>
          <w:rFonts w:asciiTheme="minorHAnsi" w:hAnsiTheme="minorHAnsi" w:cstheme="minorHAnsi"/>
          <w:sz w:val="24"/>
          <w:szCs w:val="24"/>
        </w:rPr>
        <w:br/>
        <w:t>i najbliższym dziecka</w:t>
      </w:r>
      <w:r w:rsidRPr="002C2212">
        <w:rPr>
          <w:rFonts w:asciiTheme="minorHAnsi" w:hAnsiTheme="minorHAnsi" w:cstheme="minorHAnsi"/>
          <w:sz w:val="24"/>
          <w:szCs w:val="24"/>
        </w:rPr>
        <w:t>, z uwzględnieniem:</w:t>
      </w:r>
    </w:p>
    <w:p w:rsidR="005A2158" w:rsidRPr="002C2212" w:rsidRDefault="005A2158" w:rsidP="004D1733">
      <w:pPr>
        <w:pStyle w:val="Akapitzlist"/>
        <w:numPr>
          <w:ilvl w:val="0"/>
          <w:numId w:val="22"/>
        </w:numPr>
        <w:rPr>
          <w:rFonts w:asciiTheme="minorHAnsi" w:hAnsiTheme="minorHAnsi" w:cstheme="minorHAnsi"/>
          <w:sz w:val="24"/>
          <w:szCs w:val="24"/>
        </w:rPr>
      </w:pPr>
      <w:r w:rsidRPr="002C2212">
        <w:rPr>
          <w:rFonts w:asciiTheme="minorHAnsi" w:hAnsiTheme="minorHAnsi" w:cstheme="minorHAnsi"/>
          <w:sz w:val="24"/>
          <w:szCs w:val="24"/>
        </w:rPr>
        <w:t>wyników ewaluacji</w:t>
      </w:r>
      <w:r w:rsidR="00BB1F55">
        <w:rPr>
          <w:rFonts w:asciiTheme="minorHAnsi" w:hAnsiTheme="minorHAnsi" w:cstheme="minorHAnsi"/>
          <w:sz w:val="24"/>
          <w:szCs w:val="24"/>
        </w:rPr>
        <w:t>,</w:t>
      </w:r>
    </w:p>
    <w:p w:rsidR="005A2158" w:rsidRPr="002C2212" w:rsidRDefault="005A2158" w:rsidP="004D1733">
      <w:pPr>
        <w:pStyle w:val="Akapitzlist"/>
        <w:numPr>
          <w:ilvl w:val="0"/>
          <w:numId w:val="22"/>
        </w:numPr>
        <w:rPr>
          <w:rFonts w:asciiTheme="minorHAnsi" w:hAnsiTheme="minorHAnsi" w:cstheme="minorHAnsi"/>
          <w:sz w:val="24"/>
          <w:szCs w:val="24"/>
        </w:rPr>
      </w:pPr>
      <w:r w:rsidRPr="002C2212">
        <w:rPr>
          <w:rFonts w:asciiTheme="minorHAnsi" w:hAnsiTheme="minorHAnsi" w:cstheme="minorHAnsi"/>
          <w:sz w:val="24"/>
          <w:szCs w:val="24"/>
        </w:rPr>
        <w:t>wyników nadzoru pedagogicznego sprawowanego przez dyrektora,</w:t>
      </w:r>
    </w:p>
    <w:p w:rsidR="005A2158" w:rsidRPr="002C2212" w:rsidRDefault="005A2158" w:rsidP="004D1733">
      <w:pPr>
        <w:pStyle w:val="Akapitzlist"/>
        <w:numPr>
          <w:ilvl w:val="0"/>
          <w:numId w:val="22"/>
        </w:numPr>
        <w:rPr>
          <w:rFonts w:asciiTheme="minorHAnsi" w:hAnsiTheme="minorHAnsi" w:cstheme="minorHAnsi"/>
          <w:sz w:val="24"/>
          <w:szCs w:val="24"/>
        </w:rPr>
      </w:pPr>
      <w:r w:rsidRPr="002C2212">
        <w:rPr>
          <w:rFonts w:asciiTheme="minorHAnsi" w:hAnsiTheme="minorHAnsi" w:cstheme="minorHAnsi"/>
          <w:sz w:val="24"/>
          <w:szCs w:val="24"/>
        </w:rPr>
        <w:t xml:space="preserve">ewaluacji </w:t>
      </w:r>
      <w:r w:rsidR="00B54136" w:rsidRPr="002C2212">
        <w:rPr>
          <w:rFonts w:asciiTheme="minorHAnsi" w:hAnsiTheme="minorHAnsi" w:cstheme="minorHAnsi"/>
          <w:sz w:val="24"/>
          <w:szCs w:val="24"/>
        </w:rPr>
        <w:t xml:space="preserve">wcześniejszego </w:t>
      </w:r>
      <w:r w:rsidRPr="002C2212">
        <w:rPr>
          <w:rFonts w:asciiTheme="minorHAnsi" w:hAnsiTheme="minorHAnsi" w:cstheme="minorHAnsi"/>
          <w:sz w:val="24"/>
          <w:szCs w:val="24"/>
        </w:rPr>
        <w:t>programu wych</w:t>
      </w:r>
      <w:r w:rsidR="00BB1F55">
        <w:rPr>
          <w:rFonts w:asciiTheme="minorHAnsi" w:hAnsiTheme="minorHAnsi" w:cstheme="minorHAnsi"/>
          <w:sz w:val="24"/>
          <w:szCs w:val="24"/>
        </w:rPr>
        <w:t>owawczo-profilaktycznego realizowanego w roku szkolnym 2018/2019,</w:t>
      </w:r>
    </w:p>
    <w:p w:rsidR="005A2158" w:rsidRPr="002C2212" w:rsidRDefault="005A2158" w:rsidP="004D1733">
      <w:pPr>
        <w:pStyle w:val="Akapitzlist"/>
        <w:numPr>
          <w:ilvl w:val="0"/>
          <w:numId w:val="22"/>
        </w:numPr>
        <w:rPr>
          <w:rFonts w:asciiTheme="minorHAnsi" w:hAnsiTheme="minorHAnsi" w:cstheme="minorHAnsi"/>
          <w:sz w:val="24"/>
          <w:szCs w:val="24"/>
        </w:rPr>
      </w:pPr>
      <w:r w:rsidRPr="002C2212">
        <w:rPr>
          <w:rFonts w:asciiTheme="minorHAnsi" w:hAnsiTheme="minorHAnsi" w:cstheme="minorHAnsi"/>
          <w:sz w:val="24"/>
          <w:szCs w:val="24"/>
        </w:rPr>
        <w:t>wniosków i analiz (np. wnioski z pracy zespołów zadaniowych, zespołów przedmiotow</w:t>
      </w:r>
      <w:r w:rsidR="00BB1F55">
        <w:rPr>
          <w:rFonts w:asciiTheme="minorHAnsi" w:hAnsiTheme="minorHAnsi" w:cstheme="minorHAnsi"/>
          <w:sz w:val="24"/>
          <w:szCs w:val="24"/>
        </w:rPr>
        <w:t>ych, zespołów wychowawczych</w:t>
      </w:r>
      <w:r w:rsidRPr="002C2212">
        <w:rPr>
          <w:rFonts w:asciiTheme="minorHAnsi" w:hAnsiTheme="minorHAnsi" w:cstheme="minorHAnsi"/>
          <w:sz w:val="24"/>
          <w:szCs w:val="24"/>
        </w:rPr>
        <w:t>),</w:t>
      </w:r>
    </w:p>
    <w:p w:rsidR="00BB46A5" w:rsidRPr="002C2212" w:rsidRDefault="005A2158" w:rsidP="004D1733">
      <w:pPr>
        <w:pStyle w:val="Akapitzlist"/>
        <w:numPr>
          <w:ilvl w:val="0"/>
          <w:numId w:val="22"/>
        </w:numPr>
        <w:rPr>
          <w:rFonts w:asciiTheme="minorHAnsi" w:hAnsiTheme="minorHAnsi" w:cstheme="minorHAnsi"/>
          <w:sz w:val="24"/>
          <w:szCs w:val="24"/>
        </w:rPr>
      </w:pPr>
      <w:r w:rsidRPr="002C2212">
        <w:rPr>
          <w:rFonts w:asciiTheme="minorHAnsi" w:hAnsiTheme="minorHAnsi" w:cstheme="minorHAnsi"/>
          <w:sz w:val="24"/>
          <w:szCs w:val="24"/>
        </w:rPr>
        <w:t>innych dokumentów i spostrzeżeń ważnych dla szkoły (np. koncepcja funkcjonowania i</w:t>
      </w:r>
      <w:r w:rsidR="00371B34" w:rsidRPr="002C2212">
        <w:rPr>
          <w:rFonts w:asciiTheme="minorHAnsi" w:hAnsiTheme="minorHAnsi" w:cstheme="minorHAnsi"/>
          <w:sz w:val="24"/>
          <w:szCs w:val="24"/>
        </w:rPr>
        <w:t xml:space="preserve"> </w:t>
      </w:r>
      <w:r w:rsidRPr="002C2212">
        <w:rPr>
          <w:rFonts w:asciiTheme="minorHAnsi" w:hAnsiTheme="minorHAnsi" w:cstheme="minorHAnsi"/>
          <w:sz w:val="24"/>
          <w:szCs w:val="24"/>
        </w:rPr>
        <w:t>rozwoju szkoły opracow</w:t>
      </w:r>
      <w:r w:rsidR="00D47B82" w:rsidRPr="002C2212">
        <w:rPr>
          <w:rFonts w:asciiTheme="minorHAnsi" w:hAnsiTheme="minorHAnsi" w:cstheme="minorHAnsi"/>
          <w:sz w:val="24"/>
          <w:szCs w:val="24"/>
        </w:rPr>
        <w:t xml:space="preserve">ana przez dyrektora, uwagi, </w:t>
      </w:r>
      <w:r w:rsidRPr="002C2212">
        <w:rPr>
          <w:rFonts w:asciiTheme="minorHAnsi" w:hAnsiTheme="minorHAnsi" w:cstheme="minorHAnsi"/>
          <w:sz w:val="24"/>
          <w:szCs w:val="24"/>
        </w:rPr>
        <w:t>spostrzeżenia</w:t>
      </w:r>
      <w:r w:rsidR="00D47B82" w:rsidRPr="002C2212">
        <w:rPr>
          <w:rFonts w:asciiTheme="minorHAnsi" w:hAnsiTheme="minorHAnsi" w:cstheme="minorHAnsi"/>
          <w:sz w:val="24"/>
          <w:szCs w:val="24"/>
        </w:rPr>
        <w:t>, wnioski</w:t>
      </w:r>
      <w:r w:rsidRPr="002C2212">
        <w:rPr>
          <w:rFonts w:asciiTheme="minorHAnsi" w:hAnsiTheme="minorHAnsi" w:cstheme="minorHAnsi"/>
          <w:sz w:val="24"/>
          <w:szCs w:val="24"/>
        </w:rPr>
        <w:t xml:space="preserve"> nauczycieli, uczniów, rodziców). </w:t>
      </w:r>
    </w:p>
    <w:p w:rsidR="00D47B82" w:rsidRPr="002C2212" w:rsidRDefault="005A2158" w:rsidP="00C8273B">
      <w:pPr>
        <w:rPr>
          <w:rFonts w:asciiTheme="minorHAnsi" w:hAnsiTheme="minorHAnsi" w:cstheme="minorHAnsi"/>
          <w:sz w:val="24"/>
          <w:szCs w:val="24"/>
        </w:rPr>
      </w:pPr>
      <w:r w:rsidRPr="002C2212">
        <w:rPr>
          <w:rFonts w:asciiTheme="minorHAnsi" w:hAnsiTheme="minorHAnsi" w:cstheme="minorHAnsi"/>
          <w:sz w:val="24"/>
          <w:szCs w:val="24"/>
        </w:rPr>
        <w:t xml:space="preserve">Podstawowym celem realizacji </w:t>
      </w:r>
      <w:r w:rsidR="00BB46A5" w:rsidRPr="002C2212">
        <w:rPr>
          <w:rFonts w:asciiTheme="minorHAnsi" w:hAnsiTheme="minorHAnsi" w:cstheme="minorHAnsi"/>
          <w:sz w:val="24"/>
          <w:szCs w:val="24"/>
        </w:rPr>
        <w:t>s</w:t>
      </w:r>
      <w:r w:rsidRPr="002C2212">
        <w:rPr>
          <w:rFonts w:asciiTheme="minorHAnsi" w:hAnsiTheme="minorHAnsi" w:cstheme="minorHAnsi"/>
          <w:sz w:val="24"/>
          <w:szCs w:val="24"/>
        </w:rPr>
        <w:t xml:space="preserve">zkolnego </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 xml:space="preserve">rogramu </w:t>
      </w:r>
      <w:r w:rsidR="00BB46A5" w:rsidRPr="002C2212">
        <w:rPr>
          <w:rFonts w:asciiTheme="minorHAnsi" w:hAnsiTheme="minorHAnsi" w:cstheme="minorHAnsi"/>
          <w:sz w:val="24"/>
          <w:szCs w:val="24"/>
        </w:rPr>
        <w:t>w</w:t>
      </w:r>
      <w:r w:rsidRPr="002C2212">
        <w:rPr>
          <w:rFonts w:asciiTheme="minorHAnsi" w:hAnsiTheme="minorHAnsi" w:cstheme="minorHAnsi"/>
          <w:sz w:val="24"/>
          <w:szCs w:val="24"/>
        </w:rPr>
        <w:t>ychowawczo-</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rofilaktycznego jest</w:t>
      </w:r>
      <w:r w:rsidR="00C8273B" w:rsidRPr="002C2212">
        <w:rPr>
          <w:rFonts w:asciiTheme="minorHAnsi" w:hAnsiTheme="minorHAnsi" w:cstheme="minorHAnsi"/>
          <w:sz w:val="24"/>
          <w:szCs w:val="24"/>
        </w:rPr>
        <w:t xml:space="preserve"> </w:t>
      </w:r>
      <w:r w:rsidRPr="002C2212">
        <w:rPr>
          <w:rFonts w:asciiTheme="minorHAnsi" w:hAnsiTheme="minorHAnsi" w:cstheme="minorHAnsi"/>
          <w:sz w:val="24"/>
          <w:szCs w:val="24"/>
        </w:rPr>
        <w:t>wspieranie</w:t>
      </w:r>
      <w:r w:rsidR="00286392" w:rsidRPr="002C2212">
        <w:rPr>
          <w:rFonts w:asciiTheme="minorHAnsi" w:hAnsiTheme="minorHAnsi" w:cstheme="minorHAnsi"/>
          <w:sz w:val="24"/>
          <w:szCs w:val="24"/>
        </w:rPr>
        <w:t xml:space="preserve"> dzieci i młodzieży w rozwoju oraz</w:t>
      </w:r>
      <w:r w:rsidR="00C8273B" w:rsidRPr="002C2212">
        <w:rPr>
          <w:rFonts w:asciiTheme="minorHAnsi" w:hAnsiTheme="minorHAnsi" w:cstheme="minorHAnsi"/>
          <w:sz w:val="24"/>
          <w:szCs w:val="24"/>
        </w:rPr>
        <w:t xml:space="preserve"> </w:t>
      </w:r>
      <w:r w:rsidR="00286392" w:rsidRPr="002C2212">
        <w:rPr>
          <w:rFonts w:asciiTheme="minorHAnsi" w:hAnsiTheme="minorHAnsi" w:cstheme="minorHAnsi"/>
          <w:sz w:val="24"/>
          <w:szCs w:val="24"/>
        </w:rPr>
        <w:t>zapobiegani</w:t>
      </w:r>
      <w:r w:rsidRPr="002C2212">
        <w:rPr>
          <w:rFonts w:asciiTheme="minorHAnsi" w:hAnsiTheme="minorHAnsi" w:cstheme="minorHAnsi"/>
          <w:sz w:val="24"/>
          <w:szCs w:val="24"/>
        </w:rPr>
        <w:t>e</w:t>
      </w:r>
      <w:r w:rsidR="00286392" w:rsidRPr="002C2212">
        <w:rPr>
          <w:rFonts w:asciiTheme="minorHAnsi" w:hAnsiTheme="minorHAnsi" w:cstheme="minorHAnsi"/>
          <w:sz w:val="24"/>
          <w:szCs w:val="24"/>
        </w:rPr>
        <w:t xml:space="preserve"> zachowaniom problemowym</w:t>
      </w:r>
      <w:r w:rsidRPr="002C2212">
        <w:rPr>
          <w:rFonts w:asciiTheme="minorHAnsi" w:hAnsiTheme="minorHAnsi" w:cstheme="minorHAnsi"/>
          <w:sz w:val="24"/>
          <w:szCs w:val="24"/>
        </w:rPr>
        <w:t>, ryzykownym</w:t>
      </w:r>
      <w:r w:rsidR="00BB46A5" w:rsidRPr="002C2212">
        <w:rPr>
          <w:rFonts w:asciiTheme="minorHAnsi" w:hAnsiTheme="minorHAnsi" w:cstheme="minorHAnsi"/>
          <w:sz w:val="24"/>
          <w:szCs w:val="24"/>
        </w:rPr>
        <w:t xml:space="preserve">. </w:t>
      </w:r>
      <w:r w:rsidR="00D47B82" w:rsidRPr="002C2212">
        <w:rPr>
          <w:rFonts w:asciiTheme="minorHAnsi" w:hAnsiTheme="minorHAnsi" w:cstheme="minorHAnsi"/>
          <w:sz w:val="24"/>
          <w:szCs w:val="24"/>
        </w:rPr>
        <w:t xml:space="preserve">Ważnym elementem realizacji </w:t>
      </w:r>
      <w:r w:rsidR="00BB46A5" w:rsidRPr="002C2212">
        <w:rPr>
          <w:rFonts w:asciiTheme="minorHAnsi" w:hAnsiTheme="minorHAnsi" w:cstheme="minorHAnsi"/>
          <w:sz w:val="24"/>
          <w:szCs w:val="24"/>
        </w:rPr>
        <w:t>p</w:t>
      </w:r>
      <w:r w:rsidR="00D47B82" w:rsidRPr="002C2212">
        <w:rPr>
          <w:rFonts w:asciiTheme="minorHAnsi" w:hAnsiTheme="minorHAnsi" w:cstheme="minorHAnsi"/>
          <w:sz w:val="24"/>
          <w:szCs w:val="24"/>
        </w:rPr>
        <w:t xml:space="preserve">rogramu </w:t>
      </w:r>
      <w:r w:rsidR="00BB46A5" w:rsidRPr="002C2212">
        <w:rPr>
          <w:rFonts w:asciiTheme="minorHAnsi" w:hAnsiTheme="minorHAnsi" w:cstheme="minorHAnsi"/>
          <w:sz w:val="24"/>
          <w:szCs w:val="24"/>
        </w:rPr>
        <w:t>w</w:t>
      </w:r>
      <w:r w:rsidR="00D47B82" w:rsidRPr="002C2212">
        <w:rPr>
          <w:rFonts w:asciiTheme="minorHAnsi" w:hAnsiTheme="minorHAnsi" w:cstheme="minorHAnsi"/>
          <w:sz w:val="24"/>
          <w:szCs w:val="24"/>
        </w:rPr>
        <w:t>ychowawczo-</w:t>
      </w:r>
      <w:r w:rsidR="00BB46A5" w:rsidRPr="002C2212">
        <w:rPr>
          <w:rFonts w:asciiTheme="minorHAnsi" w:hAnsiTheme="minorHAnsi" w:cstheme="minorHAnsi"/>
          <w:sz w:val="24"/>
          <w:szCs w:val="24"/>
        </w:rPr>
        <w:t>p</w:t>
      </w:r>
      <w:r w:rsidR="00D47B82" w:rsidRPr="002C2212">
        <w:rPr>
          <w:rFonts w:asciiTheme="minorHAnsi" w:hAnsiTheme="minorHAnsi" w:cstheme="minorHAnsi"/>
          <w:sz w:val="24"/>
          <w:szCs w:val="24"/>
        </w:rPr>
        <w:t xml:space="preserve">rofilaktycznego jest kultywowanie </w:t>
      </w:r>
      <w:r w:rsidR="00B16254" w:rsidRPr="002C2212">
        <w:rPr>
          <w:rFonts w:asciiTheme="minorHAnsi" w:hAnsiTheme="minorHAnsi" w:cstheme="minorHAnsi"/>
          <w:sz w:val="24"/>
          <w:szCs w:val="24"/>
        </w:rPr>
        <w:t>tradycji i ceremoniału szkoły</w:t>
      </w:r>
      <w:r w:rsidR="00D47B82" w:rsidRPr="002C2212">
        <w:rPr>
          <w:rFonts w:asciiTheme="minorHAnsi" w:hAnsiTheme="minorHAnsi" w:cstheme="minorHAnsi"/>
          <w:sz w:val="24"/>
          <w:szCs w:val="24"/>
        </w:rPr>
        <w:t>.</w:t>
      </w:r>
    </w:p>
    <w:p w:rsidR="00C8273B" w:rsidRPr="002C2212" w:rsidRDefault="00286392" w:rsidP="00C8273B">
      <w:pPr>
        <w:rPr>
          <w:rFonts w:asciiTheme="minorHAnsi" w:hAnsiTheme="minorHAnsi" w:cstheme="minorHAnsi"/>
          <w:sz w:val="24"/>
          <w:szCs w:val="24"/>
        </w:rPr>
      </w:pPr>
      <w:r w:rsidRPr="002C2212">
        <w:rPr>
          <w:rFonts w:asciiTheme="minorHAnsi" w:hAnsiTheme="minorHAnsi" w:cstheme="minorHAnsi"/>
          <w:sz w:val="24"/>
          <w:szCs w:val="24"/>
        </w:rPr>
        <w:t xml:space="preserve">Podstawowe zasady realizacji </w:t>
      </w:r>
      <w:r w:rsidR="00BB46A5" w:rsidRPr="002C2212">
        <w:rPr>
          <w:rFonts w:asciiTheme="minorHAnsi" w:hAnsiTheme="minorHAnsi" w:cstheme="minorHAnsi"/>
          <w:sz w:val="24"/>
          <w:szCs w:val="24"/>
        </w:rPr>
        <w:t>s</w:t>
      </w:r>
      <w:r w:rsidRPr="002C2212">
        <w:rPr>
          <w:rFonts w:asciiTheme="minorHAnsi" w:hAnsiTheme="minorHAnsi" w:cstheme="minorHAnsi"/>
          <w:sz w:val="24"/>
          <w:szCs w:val="24"/>
        </w:rPr>
        <w:t xml:space="preserve">zkolnego </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 xml:space="preserve">rogramu </w:t>
      </w:r>
      <w:r w:rsidR="00BB46A5" w:rsidRPr="002C2212">
        <w:rPr>
          <w:rFonts w:asciiTheme="minorHAnsi" w:hAnsiTheme="minorHAnsi" w:cstheme="minorHAnsi"/>
          <w:sz w:val="24"/>
          <w:szCs w:val="24"/>
        </w:rPr>
        <w:t>w</w:t>
      </w:r>
      <w:r w:rsidRPr="002C2212">
        <w:rPr>
          <w:rFonts w:asciiTheme="minorHAnsi" w:hAnsiTheme="minorHAnsi" w:cstheme="minorHAnsi"/>
          <w:sz w:val="24"/>
          <w:szCs w:val="24"/>
        </w:rPr>
        <w:t>ychowawczo-</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rofilaktycznego obejmują:</w:t>
      </w:r>
    </w:p>
    <w:p w:rsidR="00B16254" w:rsidRPr="002C2212" w:rsidRDefault="00B16254" w:rsidP="003E6F93">
      <w:pPr>
        <w:pStyle w:val="Akapitzlist"/>
        <w:numPr>
          <w:ilvl w:val="0"/>
          <w:numId w:val="26"/>
        </w:numPr>
        <w:rPr>
          <w:rFonts w:asciiTheme="minorHAnsi" w:hAnsiTheme="minorHAnsi" w:cstheme="minorHAnsi"/>
          <w:sz w:val="24"/>
          <w:szCs w:val="24"/>
        </w:rPr>
      </w:pPr>
      <w:r w:rsidRPr="002C2212">
        <w:rPr>
          <w:rFonts w:asciiTheme="minorHAnsi" w:hAnsiTheme="minorHAnsi" w:cstheme="minorHAnsi"/>
          <w:sz w:val="24"/>
          <w:szCs w:val="24"/>
        </w:rPr>
        <w:t xml:space="preserve">powszechną znajomość założeń </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 xml:space="preserve">rogramu </w:t>
      </w:r>
      <w:r w:rsidR="00B54136" w:rsidRPr="002C2212">
        <w:rPr>
          <w:rFonts w:asciiTheme="minorHAnsi" w:hAnsiTheme="minorHAnsi" w:cstheme="minorHAnsi"/>
          <w:sz w:val="24"/>
          <w:szCs w:val="24"/>
        </w:rPr>
        <w:t>–</w:t>
      </w:r>
      <w:r w:rsidR="0090594B" w:rsidRPr="002C2212">
        <w:rPr>
          <w:rFonts w:asciiTheme="minorHAnsi" w:hAnsiTheme="minorHAnsi" w:cstheme="minorHAnsi"/>
          <w:sz w:val="24"/>
          <w:szCs w:val="24"/>
        </w:rPr>
        <w:t xml:space="preserve"> </w:t>
      </w:r>
      <w:r w:rsidRPr="002C2212">
        <w:rPr>
          <w:rFonts w:asciiTheme="minorHAnsi" w:hAnsiTheme="minorHAnsi" w:cstheme="minorHAnsi"/>
          <w:sz w:val="24"/>
          <w:szCs w:val="24"/>
        </w:rPr>
        <w:t>przez uczniów, rodziców i wszystkich pracowników szkoły,</w:t>
      </w:r>
    </w:p>
    <w:p w:rsidR="00B16254" w:rsidRPr="002C2212" w:rsidRDefault="00B16254" w:rsidP="003E6F93">
      <w:pPr>
        <w:pStyle w:val="Akapitzlist"/>
        <w:numPr>
          <w:ilvl w:val="0"/>
          <w:numId w:val="26"/>
        </w:numPr>
        <w:rPr>
          <w:rFonts w:asciiTheme="minorHAnsi" w:hAnsiTheme="minorHAnsi" w:cstheme="minorHAnsi"/>
          <w:sz w:val="24"/>
          <w:szCs w:val="24"/>
        </w:rPr>
      </w:pPr>
      <w:r w:rsidRPr="002C2212">
        <w:rPr>
          <w:rFonts w:asciiTheme="minorHAnsi" w:hAnsiTheme="minorHAnsi" w:cstheme="minorHAnsi"/>
          <w:sz w:val="24"/>
          <w:szCs w:val="24"/>
        </w:rPr>
        <w:t xml:space="preserve">zaangażowanie wszystkich podmiotów szkolnej społeczności i współpracę w realizacji zadań określonych w </w:t>
      </w:r>
      <w:r w:rsidR="00BB46A5" w:rsidRPr="002C2212">
        <w:rPr>
          <w:rFonts w:asciiTheme="minorHAnsi" w:hAnsiTheme="minorHAnsi" w:cstheme="minorHAnsi"/>
          <w:sz w:val="24"/>
          <w:szCs w:val="24"/>
        </w:rPr>
        <w:t>p</w:t>
      </w:r>
      <w:r w:rsidRPr="002C2212">
        <w:rPr>
          <w:rFonts w:asciiTheme="minorHAnsi" w:hAnsiTheme="minorHAnsi" w:cstheme="minorHAnsi"/>
          <w:sz w:val="24"/>
          <w:szCs w:val="24"/>
        </w:rPr>
        <w:t>rogramie,</w:t>
      </w:r>
    </w:p>
    <w:p w:rsidR="0090594B" w:rsidRPr="002C2212" w:rsidRDefault="0090594B" w:rsidP="003E6F93">
      <w:pPr>
        <w:pStyle w:val="Akapitzlist"/>
        <w:numPr>
          <w:ilvl w:val="0"/>
          <w:numId w:val="26"/>
        </w:numPr>
        <w:rPr>
          <w:rFonts w:asciiTheme="minorHAnsi" w:hAnsiTheme="minorHAnsi" w:cstheme="minorHAnsi"/>
          <w:sz w:val="24"/>
          <w:szCs w:val="24"/>
        </w:rPr>
      </w:pPr>
      <w:r w:rsidRPr="002C2212">
        <w:rPr>
          <w:rFonts w:asciiTheme="minorHAnsi" w:hAnsiTheme="minorHAnsi" w:cstheme="minorHAnsi"/>
          <w:sz w:val="24"/>
          <w:szCs w:val="24"/>
        </w:rPr>
        <w:t>respektowanie praw wszystkich członków szkolnej społeczności oraz kompetencji organów szkoły (</w:t>
      </w:r>
      <w:r w:rsidR="00BB46A5" w:rsidRPr="002C2212">
        <w:rPr>
          <w:rFonts w:asciiTheme="minorHAnsi" w:hAnsiTheme="minorHAnsi" w:cstheme="minorHAnsi"/>
          <w:sz w:val="24"/>
          <w:szCs w:val="24"/>
        </w:rPr>
        <w:t>d</w:t>
      </w:r>
      <w:r w:rsidRPr="002C2212">
        <w:rPr>
          <w:rFonts w:asciiTheme="minorHAnsi" w:hAnsiTheme="minorHAnsi" w:cstheme="minorHAnsi"/>
          <w:sz w:val="24"/>
          <w:szCs w:val="24"/>
        </w:rPr>
        <w:t xml:space="preserve">yrektor, rada </w:t>
      </w:r>
      <w:r w:rsidR="00BB46A5" w:rsidRPr="002C2212">
        <w:rPr>
          <w:rFonts w:asciiTheme="minorHAnsi" w:hAnsiTheme="minorHAnsi" w:cstheme="minorHAnsi"/>
          <w:sz w:val="24"/>
          <w:szCs w:val="24"/>
        </w:rPr>
        <w:t>r</w:t>
      </w:r>
      <w:r w:rsidRPr="002C2212">
        <w:rPr>
          <w:rFonts w:asciiTheme="minorHAnsi" w:hAnsiTheme="minorHAnsi" w:cstheme="minorHAnsi"/>
          <w:sz w:val="24"/>
          <w:szCs w:val="24"/>
        </w:rPr>
        <w:t xml:space="preserve">odziców, </w:t>
      </w:r>
      <w:r w:rsidR="00BB46A5" w:rsidRPr="002C2212">
        <w:rPr>
          <w:rFonts w:asciiTheme="minorHAnsi" w:hAnsiTheme="minorHAnsi" w:cstheme="minorHAnsi"/>
          <w:sz w:val="24"/>
          <w:szCs w:val="24"/>
        </w:rPr>
        <w:t>s</w:t>
      </w:r>
      <w:r w:rsidRPr="002C2212">
        <w:rPr>
          <w:rFonts w:asciiTheme="minorHAnsi" w:hAnsiTheme="minorHAnsi" w:cstheme="minorHAnsi"/>
          <w:sz w:val="24"/>
          <w:szCs w:val="24"/>
        </w:rPr>
        <w:t xml:space="preserve">amorząd </w:t>
      </w:r>
      <w:r w:rsidR="00BB46A5" w:rsidRPr="002C2212">
        <w:rPr>
          <w:rFonts w:asciiTheme="minorHAnsi" w:hAnsiTheme="minorHAnsi" w:cstheme="minorHAnsi"/>
          <w:sz w:val="24"/>
          <w:szCs w:val="24"/>
        </w:rPr>
        <w:t>u</w:t>
      </w:r>
      <w:r w:rsidRPr="002C2212">
        <w:rPr>
          <w:rFonts w:asciiTheme="minorHAnsi" w:hAnsiTheme="minorHAnsi" w:cstheme="minorHAnsi"/>
          <w:sz w:val="24"/>
          <w:szCs w:val="24"/>
        </w:rPr>
        <w:t>czniowski),</w:t>
      </w:r>
    </w:p>
    <w:p w:rsidR="00BB46A5" w:rsidRPr="002C2212" w:rsidRDefault="007F0BD9" w:rsidP="003E6F93">
      <w:pPr>
        <w:pStyle w:val="Akapitzlist"/>
        <w:numPr>
          <w:ilvl w:val="0"/>
          <w:numId w:val="26"/>
        </w:numPr>
        <w:rPr>
          <w:rFonts w:asciiTheme="minorHAnsi" w:hAnsiTheme="minorHAnsi" w:cstheme="minorHAnsi"/>
          <w:sz w:val="24"/>
          <w:szCs w:val="24"/>
        </w:rPr>
      </w:pPr>
      <w:r w:rsidRPr="002C2212">
        <w:rPr>
          <w:rFonts w:asciiTheme="minorHAnsi" w:hAnsiTheme="minorHAnsi" w:cstheme="minorHAnsi"/>
          <w:sz w:val="24"/>
          <w:szCs w:val="24"/>
        </w:rPr>
        <w:lastRenderedPageBreak/>
        <w:t>współdziałanie ze środ</w:t>
      </w:r>
      <w:r w:rsidR="00BB1F55">
        <w:rPr>
          <w:rFonts w:asciiTheme="minorHAnsi" w:hAnsiTheme="minorHAnsi" w:cstheme="minorHAnsi"/>
          <w:sz w:val="24"/>
          <w:szCs w:val="24"/>
        </w:rPr>
        <w:t>owiskiem zewnętrznym szkoły (m.in.</w:t>
      </w:r>
      <w:r w:rsidRPr="002C2212">
        <w:rPr>
          <w:rFonts w:asciiTheme="minorHAnsi" w:hAnsiTheme="minorHAnsi" w:cstheme="minorHAnsi"/>
          <w:sz w:val="24"/>
          <w:szCs w:val="24"/>
        </w:rPr>
        <w:t xml:space="preserve"> udział organizacji i stowarzyszeń wspierających działalność wychowawczą i profilaktyczną szkoły), </w:t>
      </w:r>
    </w:p>
    <w:p w:rsidR="0072332F" w:rsidRPr="00BB1F55" w:rsidRDefault="0090594B" w:rsidP="003E6F93">
      <w:pPr>
        <w:pStyle w:val="Akapitzlist"/>
        <w:numPr>
          <w:ilvl w:val="0"/>
          <w:numId w:val="26"/>
        </w:numPr>
        <w:rPr>
          <w:rFonts w:asciiTheme="minorHAnsi" w:hAnsiTheme="minorHAnsi" w:cstheme="minorHAnsi"/>
          <w:sz w:val="24"/>
          <w:szCs w:val="24"/>
        </w:rPr>
      </w:pPr>
      <w:r w:rsidRPr="002C2212">
        <w:rPr>
          <w:rFonts w:asciiTheme="minorHAnsi" w:hAnsiTheme="minorHAnsi" w:cstheme="minorHAnsi"/>
          <w:sz w:val="24"/>
          <w:szCs w:val="24"/>
        </w:rPr>
        <w:t xml:space="preserve">współodpowiedzialność za efekty realizacji </w:t>
      </w:r>
      <w:r w:rsidR="00BB46A5" w:rsidRPr="002C2212">
        <w:rPr>
          <w:rFonts w:asciiTheme="minorHAnsi" w:hAnsiTheme="minorHAnsi" w:cstheme="minorHAnsi"/>
          <w:sz w:val="24"/>
          <w:szCs w:val="24"/>
        </w:rPr>
        <w:t>p</w:t>
      </w:r>
      <w:r w:rsidR="00BB1F55">
        <w:rPr>
          <w:rFonts w:asciiTheme="minorHAnsi" w:hAnsiTheme="minorHAnsi" w:cstheme="minorHAnsi"/>
          <w:sz w:val="24"/>
          <w:szCs w:val="24"/>
        </w:rPr>
        <w:t>rogramu.</w:t>
      </w:r>
    </w:p>
    <w:p w:rsidR="001F1DFC" w:rsidRPr="002C2212" w:rsidRDefault="001F1DFC" w:rsidP="001F1DFC">
      <w:pPr>
        <w:rPr>
          <w:rFonts w:asciiTheme="minorHAnsi" w:hAnsiTheme="minorHAnsi" w:cstheme="minorHAnsi"/>
          <w:sz w:val="24"/>
          <w:szCs w:val="24"/>
        </w:rPr>
      </w:pPr>
    </w:p>
    <w:p w:rsidR="00BB1F55" w:rsidRDefault="001F1DFC" w:rsidP="00BB1F55">
      <w:pPr>
        <w:autoSpaceDE w:val="0"/>
        <w:autoSpaceDN w:val="0"/>
        <w:adjustRightInd w:val="0"/>
        <w:spacing w:after="0" w:line="240" w:lineRule="auto"/>
        <w:ind w:firstLine="708"/>
        <w:rPr>
          <w:rFonts w:asciiTheme="minorHAnsi" w:eastAsiaTheme="minorHAnsi" w:hAnsiTheme="minorHAnsi" w:cstheme="minorHAnsi"/>
          <w:b/>
          <w:bCs/>
          <w:color w:val="000000"/>
          <w:sz w:val="24"/>
          <w:szCs w:val="24"/>
        </w:rPr>
      </w:pPr>
      <w:r w:rsidRPr="002C2212">
        <w:rPr>
          <w:rFonts w:asciiTheme="minorHAnsi" w:eastAsiaTheme="minorHAnsi" w:hAnsiTheme="minorHAnsi" w:cstheme="minorHAnsi"/>
          <w:b/>
          <w:bCs/>
          <w:color w:val="000000"/>
          <w:sz w:val="24"/>
          <w:szCs w:val="24"/>
        </w:rPr>
        <w:t xml:space="preserve">Program wychowawczo- </w:t>
      </w:r>
      <w:r w:rsidR="00BB1F55">
        <w:rPr>
          <w:rFonts w:asciiTheme="minorHAnsi" w:eastAsiaTheme="minorHAnsi" w:hAnsiTheme="minorHAnsi" w:cstheme="minorHAnsi"/>
          <w:b/>
          <w:bCs/>
          <w:color w:val="000000"/>
          <w:sz w:val="24"/>
          <w:szCs w:val="24"/>
        </w:rPr>
        <w:t>profilaktyczny obejmuje kierunki realizacji</w:t>
      </w:r>
      <w:r w:rsidRPr="002C2212">
        <w:rPr>
          <w:rFonts w:asciiTheme="minorHAnsi" w:eastAsiaTheme="minorHAnsi" w:hAnsiTheme="minorHAnsi" w:cstheme="minorHAnsi"/>
          <w:b/>
          <w:bCs/>
          <w:color w:val="000000"/>
          <w:sz w:val="24"/>
          <w:szCs w:val="24"/>
        </w:rPr>
        <w:t xml:space="preserve"> polityki oświato</w:t>
      </w:r>
      <w:r w:rsidR="00BB1F55">
        <w:rPr>
          <w:rFonts w:asciiTheme="minorHAnsi" w:eastAsiaTheme="minorHAnsi" w:hAnsiTheme="minorHAnsi" w:cstheme="minorHAnsi"/>
          <w:b/>
          <w:bCs/>
          <w:color w:val="000000"/>
          <w:sz w:val="24"/>
          <w:szCs w:val="24"/>
        </w:rPr>
        <w:t>wej państwa w roku szkolnym 2019/2020</w:t>
      </w:r>
      <w:r w:rsidRPr="002C2212">
        <w:rPr>
          <w:rFonts w:asciiTheme="minorHAnsi" w:eastAsiaTheme="minorHAnsi" w:hAnsiTheme="minorHAnsi" w:cstheme="minorHAnsi"/>
          <w:b/>
          <w:bCs/>
          <w:color w:val="000000"/>
          <w:sz w:val="24"/>
          <w:szCs w:val="24"/>
        </w:rPr>
        <w:t>:</w:t>
      </w:r>
    </w:p>
    <w:p w:rsidR="00BB1F55" w:rsidRDefault="00BB1F55" w:rsidP="00BB1F55">
      <w:pPr>
        <w:autoSpaceDE w:val="0"/>
        <w:autoSpaceDN w:val="0"/>
        <w:adjustRightInd w:val="0"/>
        <w:spacing w:after="0" w:line="240" w:lineRule="auto"/>
        <w:ind w:firstLine="708"/>
        <w:rPr>
          <w:rFonts w:asciiTheme="minorHAnsi" w:eastAsiaTheme="minorHAnsi" w:hAnsiTheme="minorHAnsi" w:cstheme="minorHAnsi"/>
          <w:b/>
          <w:bCs/>
          <w:color w:val="000000"/>
          <w:sz w:val="24"/>
          <w:szCs w:val="24"/>
        </w:rPr>
      </w:pPr>
    </w:p>
    <w:p w:rsidR="00BB1F55" w:rsidRPr="00BB1F55" w:rsidRDefault="00BB1F55" w:rsidP="003E6F93">
      <w:pPr>
        <w:pStyle w:val="Akapitzlist"/>
        <w:numPr>
          <w:ilvl w:val="0"/>
          <w:numId w:val="34"/>
        </w:numPr>
        <w:autoSpaceDE w:val="0"/>
        <w:autoSpaceDN w:val="0"/>
        <w:adjustRightInd w:val="0"/>
        <w:spacing w:after="0" w:line="240" w:lineRule="auto"/>
        <w:rPr>
          <w:rFonts w:asciiTheme="minorHAnsi" w:eastAsiaTheme="minorHAnsi" w:hAnsiTheme="minorHAnsi" w:cstheme="minorHAnsi"/>
          <w:b/>
          <w:bCs/>
          <w:color w:val="000000"/>
          <w:sz w:val="24"/>
          <w:szCs w:val="24"/>
        </w:rPr>
      </w:pPr>
      <w:r w:rsidRPr="00BB1F55">
        <w:rPr>
          <w:rFonts w:asciiTheme="minorHAnsi" w:eastAsia="Times New Roman" w:hAnsiTheme="minorHAnsi" w:cstheme="minorHAnsi"/>
          <w:color w:val="1B1B1B"/>
          <w:sz w:val="24"/>
          <w:szCs w:val="24"/>
          <w:lang w:eastAsia="pl-PL"/>
        </w:rPr>
        <w:t>Profilaktyka uzależnień w szkołach i placówkach oświatowych.</w:t>
      </w:r>
    </w:p>
    <w:p w:rsidR="00BB1F55" w:rsidRPr="00BB1F55" w:rsidRDefault="00BB1F55" w:rsidP="003E6F93">
      <w:pPr>
        <w:pStyle w:val="Akapitzlist"/>
        <w:numPr>
          <w:ilvl w:val="0"/>
          <w:numId w:val="34"/>
        </w:numPr>
        <w:autoSpaceDE w:val="0"/>
        <w:autoSpaceDN w:val="0"/>
        <w:adjustRightInd w:val="0"/>
        <w:spacing w:after="0" w:line="240" w:lineRule="auto"/>
        <w:rPr>
          <w:rFonts w:asciiTheme="minorHAnsi" w:eastAsiaTheme="minorHAnsi" w:hAnsiTheme="minorHAnsi" w:cstheme="minorHAnsi"/>
          <w:b/>
          <w:bCs/>
          <w:color w:val="000000"/>
          <w:sz w:val="24"/>
          <w:szCs w:val="24"/>
        </w:rPr>
      </w:pPr>
      <w:r w:rsidRPr="00BB1F55">
        <w:rPr>
          <w:rFonts w:asciiTheme="minorHAnsi" w:eastAsia="Times New Roman" w:hAnsiTheme="minorHAnsi" w:cstheme="minorHAnsi"/>
          <w:color w:val="1B1B1B"/>
          <w:sz w:val="24"/>
          <w:szCs w:val="24"/>
          <w:lang w:eastAsia="pl-PL"/>
        </w:rPr>
        <w:t>Wychowanie do wartości przez kształtowanie postaw obywatelskich i patriotycznych.</w:t>
      </w:r>
    </w:p>
    <w:p w:rsidR="00BB1F55" w:rsidRPr="00BB1F55" w:rsidRDefault="00BB1F55" w:rsidP="003E6F93">
      <w:pPr>
        <w:pStyle w:val="Akapitzlist"/>
        <w:numPr>
          <w:ilvl w:val="0"/>
          <w:numId w:val="34"/>
        </w:numPr>
        <w:autoSpaceDE w:val="0"/>
        <w:autoSpaceDN w:val="0"/>
        <w:adjustRightInd w:val="0"/>
        <w:spacing w:after="0" w:line="240" w:lineRule="auto"/>
        <w:rPr>
          <w:rFonts w:asciiTheme="minorHAnsi" w:eastAsiaTheme="minorHAnsi" w:hAnsiTheme="minorHAnsi" w:cstheme="minorHAnsi"/>
          <w:b/>
          <w:bCs/>
          <w:color w:val="000000"/>
          <w:sz w:val="24"/>
          <w:szCs w:val="24"/>
        </w:rPr>
      </w:pPr>
      <w:r w:rsidRPr="00BB1F55">
        <w:rPr>
          <w:rFonts w:asciiTheme="minorHAnsi" w:eastAsia="Times New Roman" w:hAnsiTheme="minorHAnsi" w:cstheme="minorHAnsi"/>
          <w:color w:val="1B1B1B"/>
          <w:sz w:val="24"/>
          <w:szCs w:val="24"/>
          <w:lang w:eastAsia="pl-PL"/>
        </w:rPr>
        <w:t>Wdrażanie nowej podstawy programowej kształcenia ogólnego w szkołach podstawowych i ponadpodstawowych.</w:t>
      </w:r>
    </w:p>
    <w:p w:rsidR="00BB1F55" w:rsidRPr="00BB1F55" w:rsidRDefault="00BB1F55" w:rsidP="003E6F93">
      <w:pPr>
        <w:pStyle w:val="Akapitzlist"/>
        <w:numPr>
          <w:ilvl w:val="0"/>
          <w:numId w:val="34"/>
        </w:numPr>
        <w:autoSpaceDE w:val="0"/>
        <w:autoSpaceDN w:val="0"/>
        <w:adjustRightInd w:val="0"/>
        <w:spacing w:after="0" w:line="240" w:lineRule="auto"/>
        <w:rPr>
          <w:rFonts w:asciiTheme="minorHAnsi" w:eastAsiaTheme="minorHAnsi" w:hAnsiTheme="minorHAnsi" w:cstheme="minorHAnsi"/>
          <w:b/>
          <w:bCs/>
          <w:color w:val="000000"/>
          <w:sz w:val="24"/>
          <w:szCs w:val="24"/>
        </w:rPr>
      </w:pPr>
      <w:r w:rsidRPr="00BB1F55">
        <w:rPr>
          <w:rFonts w:asciiTheme="minorHAnsi" w:eastAsia="Times New Roman" w:hAnsiTheme="minorHAnsi" w:cstheme="minorHAnsi"/>
          <w:color w:val="1B1B1B"/>
          <w:sz w:val="24"/>
          <w:szCs w:val="24"/>
          <w:lang w:eastAsia="pl-PL"/>
        </w:rPr>
        <w:t>Rozwijanie kompetencji matematycznych uczniów.</w:t>
      </w:r>
    </w:p>
    <w:p w:rsidR="00BB1F55" w:rsidRPr="00BB1F55" w:rsidRDefault="00BB1F55" w:rsidP="003E6F93">
      <w:pPr>
        <w:pStyle w:val="Akapitzlist"/>
        <w:numPr>
          <w:ilvl w:val="0"/>
          <w:numId w:val="34"/>
        </w:numPr>
        <w:autoSpaceDE w:val="0"/>
        <w:autoSpaceDN w:val="0"/>
        <w:adjustRightInd w:val="0"/>
        <w:spacing w:after="0" w:line="240" w:lineRule="auto"/>
        <w:rPr>
          <w:rFonts w:asciiTheme="minorHAnsi" w:eastAsiaTheme="minorHAnsi" w:hAnsiTheme="minorHAnsi" w:cstheme="minorHAnsi"/>
          <w:b/>
          <w:bCs/>
          <w:color w:val="000000"/>
          <w:sz w:val="24"/>
          <w:szCs w:val="24"/>
        </w:rPr>
      </w:pPr>
      <w:r w:rsidRPr="00BB1F55">
        <w:rPr>
          <w:rFonts w:asciiTheme="minorHAnsi" w:eastAsia="Times New Roman" w:hAnsiTheme="minorHAnsi" w:cstheme="minorHAnsi"/>
          <w:color w:val="1B1B1B"/>
          <w:sz w:val="24"/>
          <w:szCs w:val="24"/>
          <w:lang w:eastAsia="pl-PL"/>
        </w:rPr>
        <w:t>Rozwijanie kreatywności, przedsiębiorczości i kompetencji cyfrowych uczniów, w tym bezpieczne i celowe wykorzystywanie technologii informacyjno-komunikacyjnych w realizacji podstawy programowej kształcenia ogólnego.</w:t>
      </w:r>
    </w:p>
    <w:p w:rsidR="00BB1F55" w:rsidRPr="00BB1F55" w:rsidRDefault="00BB1F55" w:rsidP="003E6F93">
      <w:pPr>
        <w:pStyle w:val="Akapitzlist"/>
        <w:numPr>
          <w:ilvl w:val="0"/>
          <w:numId w:val="34"/>
        </w:numPr>
        <w:autoSpaceDE w:val="0"/>
        <w:autoSpaceDN w:val="0"/>
        <w:adjustRightInd w:val="0"/>
        <w:spacing w:after="0" w:line="240" w:lineRule="auto"/>
        <w:rPr>
          <w:rFonts w:asciiTheme="minorHAnsi" w:eastAsiaTheme="minorHAnsi" w:hAnsiTheme="minorHAnsi" w:cstheme="minorHAnsi"/>
          <w:b/>
          <w:bCs/>
          <w:color w:val="000000"/>
          <w:sz w:val="24"/>
          <w:szCs w:val="24"/>
        </w:rPr>
      </w:pPr>
      <w:r w:rsidRPr="00BB1F55">
        <w:rPr>
          <w:rFonts w:asciiTheme="minorHAnsi" w:eastAsia="Times New Roman" w:hAnsiTheme="minorHAnsi" w:cstheme="minorHAnsi"/>
          <w:color w:val="1B1B1B"/>
          <w:sz w:val="24"/>
          <w:szCs w:val="24"/>
          <w:lang w:eastAsia="pl-PL"/>
        </w:rPr>
        <w:t>Tworzenie oferty programowej w kształceniu zawodowym. Wdrażanie nowych podstaw programowych kształcenia w zawodach szkolnictwa branżowego</w:t>
      </w:r>
      <w:r w:rsidRPr="00BB1F55">
        <w:rPr>
          <w:rFonts w:ascii="Arial" w:eastAsia="Times New Roman" w:hAnsi="Arial" w:cs="Arial"/>
          <w:color w:val="1B1B1B"/>
          <w:lang w:eastAsia="pl-PL"/>
        </w:rPr>
        <w:t>.</w:t>
      </w:r>
    </w:p>
    <w:p w:rsidR="00BB1F55" w:rsidRDefault="00BB1F55" w:rsidP="001F1DFC">
      <w:pPr>
        <w:pStyle w:val="NormalnyWeb"/>
        <w:spacing w:before="0" w:beforeAutospacing="0" w:after="0" w:afterAutospacing="0"/>
        <w:jc w:val="both"/>
        <w:rPr>
          <w:rFonts w:asciiTheme="minorHAnsi" w:hAnsiTheme="minorHAnsi" w:cstheme="minorHAnsi"/>
        </w:rPr>
      </w:pPr>
    </w:p>
    <w:p w:rsidR="00BB1F55" w:rsidRPr="002C2212" w:rsidRDefault="00BB1F55" w:rsidP="001F1DFC">
      <w:pPr>
        <w:pStyle w:val="NormalnyWeb"/>
        <w:spacing w:before="0" w:beforeAutospacing="0" w:after="0" w:afterAutospacing="0"/>
        <w:jc w:val="both"/>
        <w:rPr>
          <w:rFonts w:asciiTheme="minorHAnsi" w:hAnsiTheme="minorHAnsi" w:cstheme="minorHAnsi"/>
        </w:rPr>
      </w:pPr>
    </w:p>
    <w:p w:rsidR="001F1DFC" w:rsidRPr="002C2212" w:rsidRDefault="001F1DFC" w:rsidP="001F1DFC">
      <w:pPr>
        <w:autoSpaceDE w:val="0"/>
        <w:autoSpaceDN w:val="0"/>
        <w:adjustRightInd w:val="0"/>
        <w:spacing w:after="0"/>
        <w:jc w:val="both"/>
        <w:rPr>
          <w:rFonts w:asciiTheme="minorHAnsi" w:hAnsiTheme="minorHAnsi" w:cstheme="minorHAnsi"/>
          <w:color w:val="000000" w:themeColor="text1"/>
          <w:sz w:val="24"/>
          <w:szCs w:val="24"/>
        </w:rPr>
      </w:pPr>
      <w:r w:rsidRPr="002C2212">
        <w:rPr>
          <w:rFonts w:asciiTheme="minorHAnsi" w:eastAsiaTheme="minorHAnsi" w:hAnsiTheme="minorHAnsi" w:cstheme="minorHAnsi"/>
          <w:color w:val="000000" w:themeColor="text1"/>
          <w:sz w:val="24"/>
          <w:szCs w:val="24"/>
        </w:rPr>
        <w:t xml:space="preserve">Program przeznaczony jest do realizacji przez wychowawców klas podczas godzin z wychowawcą we współpracy z nauczycielami wszystkich przedmiotów, </w:t>
      </w:r>
      <w:r w:rsidRPr="002C2212">
        <w:rPr>
          <w:rFonts w:asciiTheme="minorHAnsi" w:hAnsiTheme="minorHAnsi" w:cstheme="minorHAnsi"/>
          <w:color w:val="000000" w:themeColor="text1"/>
          <w:sz w:val="24"/>
          <w:szCs w:val="24"/>
        </w:rPr>
        <w:t>pedagogiem, psychologiem, pielęgniarką szkolną i pozostałymi pracownikami szkoły, w zależności od stanu zasobów, potrzeb klasy oraz przy współpracy z rodzicami i środowiskiem lokalnym.</w:t>
      </w:r>
    </w:p>
    <w:p w:rsidR="001F1DFC" w:rsidRPr="002C2212" w:rsidRDefault="001F1DFC" w:rsidP="001F1DFC">
      <w:pPr>
        <w:rPr>
          <w:rFonts w:asciiTheme="minorHAnsi" w:hAnsiTheme="minorHAnsi" w:cstheme="minorHAnsi"/>
          <w:sz w:val="24"/>
          <w:szCs w:val="24"/>
        </w:rPr>
      </w:pPr>
    </w:p>
    <w:p w:rsidR="00451254" w:rsidRPr="002C2212" w:rsidRDefault="00451254" w:rsidP="009F255E">
      <w:pPr>
        <w:pStyle w:val="Akapitzlist"/>
        <w:rPr>
          <w:rFonts w:asciiTheme="minorHAnsi" w:hAnsiTheme="minorHAnsi" w:cstheme="minorHAnsi"/>
          <w:b/>
        </w:rPr>
      </w:pPr>
    </w:p>
    <w:p w:rsidR="00633BE7" w:rsidRPr="002C2212" w:rsidRDefault="00633BE7" w:rsidP="009F255E">
      <w:pPr>
        <w:pStyle w:val="Akapitzlist"/>
        <w:rPr>
          <w:rFonts w:asciiTheme="minorHAnsi" w:hAnsiTheme="minorHAnsi" w:cstheme="minorHAnsi"/>
          <w:b/>
        </w:rPr>
      </w:pPr>
    </w:p>
    <w:p w:rsidR="00633BE7" w:rsidRPr="006233E9" w:rsidRDefault="00633BE7" w:rsidP="006233E9">
      <w:pPr>
        <w:rPr>
          <w:rFonts w:asciiTheme="minorHAnsi" w:hAnsiTheme="minorHAnsi" w:cstheme="minorHAnsi"/>
          <w:b/>
        </w:rPr>
      </w:pPr>
    </w:p>
    <w:p w:rsidR="00633BE7" w:rsidRPr="002C2212" w:rsidRDefault="00633BE7" w:rsidP="009F255E">
      <w:pPr>
        <w:pStyle w:val="Akapitzlist"/>
        <w:rPr>
          <w:rFonts w:asciiTheme="minorHAnsi" w:hAnsiTheme="minorHAnsi" w:cstheme="minorHAnsi"/>
          <w:b/>
        </w:rPr>
      </w:pPr>
    </w:p>
    <w:p w:rsidR="00633BE7" w:rsidRPr="002C2212" w:rsidRDefault="00633BE7" w:rsidP="009F255E">
      <w:pPr>
        <w:pStyle w:val="Akapitzlist"/>
        <w:rPr>
          <w:rFonts w:asciiTheme="minorHAnsi" w:hAnsiTheme="minorHAnsi" w:cstheme="minorHAnsi"/>
          <w:b/>
        </w:rPr>
      </w:pPr>
    </w:p>
    <w:p w:rsidR="001F1DFC" w:rsidRPr="002C2212" w:rsidRDefault="001F1DFC" w:rsidP="001F1DFC">
      <w:pPr>
        <w:pStyle w:val="Akapitzlist"/>
        <w:jc w:val="center"/>
        <w:rPr>
          <w:rFonts w:asciiTheme="minorHAnsi" w:hAnsiTheme="minorHAnsi" w:cstheme="minorHAnsi"/>
          <w:b/>
          <w:sz w:val="32"/>
          <w:szCs w:val="32"/>
        </w:rPr>
      </w:pPr>
      <w:r w:rsidRPr="002C2212">
        <w:rPr>
          <w:rFonts w:asciiTheme="minorHAnsi" w:hAnsiTheme="minorHAnsi" w:cstheme="minorHAnsi"/>
          <w:b/>
          <w:sz w:val="32"/>
          <w:szCs w:val="32"/>
        </w:rPr>
        <w:lastRenderedPageBreak/>
        <w:t>ROZDZIAŁ I</w:t>
      </w:r>
    </w:p>
    <w:p w:rsidR="00530628" w:rsidRPr="002C2212" w:rsidRDefault="00530628" w:rsidP="001F1DFC">
      <w:pPr>
        <w:pStyle w:val="Akapitzlist"/>
        <w:jc w:val="center"/>
        <w:rPr>
          <w:rFonts w:asciiTheme="minorHAnsi" w:hAnsiTheme="minorHAnsi" w:cstheme="minorHAnsi"/>
          <w:b/>
          <w:sz w:val="24"/>
          <w:szCs w:val="24"/>
          <w:u w:val="single"/>
        </w:rPr>
      </w:pPr>
      <w:r w:rsidRPr="002C2212">
        <w:rPr>
          <w:rFonts w:asciiTheme="minorHAnsi" w:hAnsiTheme="minorHAnsi" w:cstheme="minorHAnsi"/>
          <w:b/>
          <w:sz w:val="24"/>
          <w:szCs w:val="24"/>
          <w:u w:val="single"/>
        </w:rPr>
        <w:t>Misja i wizja szkoły, sylwetka absolwenta</w:t>
      </w:r>
    </w:p>
    <w:p w:rsidR="00451254" w:rsidRPr="002C2212" w:rsidRDefault="00B54136" w:rsidP="00B54136">
      <w:pPr>
        <w:jc w:val="both"/>
        <w:rPr>
          <w:rFonts w:asciiTheme="minorHAnsi" w:hAnsiTheme="minorHAnsi" w:cstheme="minorHAnsi"/>
          <w:b/>
          <w:sz w:val="24"/>
          <w:szCs w:val="24"/>
        </w:rPr>
      </w:pPr>
      <w:r w:rsidRPr="002C2212">
        <w:rPr>
          <w:rFonts w:asciiTheme="minorHAnsi" w:hAnsiTheme="minorHAnsi" w:cstheme="minorHAnsi"/>
          <w:b/>
          <w:sz w:val="24"/>
          <w:szCs w:val="24"/>
        </w:rPr>
        <w:t xml:space="preserve">I. </w:t>
      </w:r>
      <w:r w:rsidR="00451254" w:rsidRPr="002C2212">
        <w:rPr>
          <w:rFonts w:asciiTheme="minorHAnsi" w:hAnsiTheme="minorHAnsi" w:cstheme="minorHAnsi"/>
          <w:b/>
          <w:sz w:val="24"/>
          <w:szCs w:val="24"/>
        </w:rPr>
        <w:t xml:space="preserve">Misja </w:t>
      </w:r>
      <w:r w:rsidR="00530628" w:rsidRPr="002C2212">
        <w:rPr>
          <w:rFonts w:asciiTheme="minorHAnsi" w:hAnsiTheme="minorHAnsi" w:cstheme="minorHAnsi"/>
          <w:b/>
          <w:sz w:val="24"/>
          <w:szCs w:val="24"/>
        </w:rPr>
        <w:t xml:space="preserve">i wizja </w:t>
      </w:r>
      <w:r w:rsidR="00451254" w:rsidRPr="002C2212">
        <w:rPr>
          <w:rFonts w:asciiTheme="minorHAnsi" w:hAnsiTheme="minorHAnsi" w:cstheme="minorHAnsi"/>
          <w:b/>
          <w:sz w:val="24"/>
          <w:szCs w:val="24"/>
        </w:rPr>
        <w:t>szkoły</w:t>
      </w:r>
    </w:p>
    <w:p w:rsidR="00451254" w:rsidRPr="002C2212" w:rsidRDefault="00451254" w:rsidP="00BB4F3B">
      <w:pPr>
        <w:pStyle w:val="Akapitzlist"/>
        <w:ind w:left="0"/>
        <w:jc w:val="both"/>
        <w:rPr>
          <w:rFonts w:asciiTheme="minorHAnsi" w:hAnsiTheme="minorHAnsi" w:cstheme="minorHAnsi"/>
          <w:sz w:val="24"/>
          <w:szCs w:val="24"/>
        </w:rPr>
      </w:pPr>
      <w:r w:rsidRPr="002C2212">
        <w:rPr>
          <w:rFonts w:asciiTheme="minorHAnsi" w:hAnsiTheme="minorHAnsi" w:cstheme="minorHAnsi"/>
          <w:bCs/>
          <w:iCs/>
          <w:sz w:val="24"/>
          <w:szCs w:val="24"/>
        </w:rPr>
        <w:t>Misją szkoły jest kształcenie i wychowanie w duchu wartości i poczuciu odpowiedzialności, miłości ojczyzny oraz poszanowania dla polskiego dziedzictwa kulturowego, przy jednoczesnym otwarciu się na wartości kultur Europy i świata, k</w:t>
      </w:r>
      <w:r w:rsidRPr="002C2212">
        <w:rPr>
          <w:rFonts w:asciiTheme="minorHAnsi" w:hAnsiTheme="minorHAnsi" w:cstheme="minorHAnsi"/>
          <w:sz w:val="24"/>
          <w:szCs w:val="24"/>
        </w:rPr>
        <w:t>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w:t>
      </w:r>
      <w:r w:rsidRPr="002C2212">
        <w:rPr>
          <w:rFonts w:asciiTheme="minorHAnsi" w:hAnsiTheme="minorHAnsi" w:cstheme="minorHAnsi"/>
          <w:iCs/>
          <w:sz w:val="24"/>
          <w:szCs w:val="24"/>
        </w:rPr>
        <w:t>udowanie pozytywnego obrazu szkoły poprzez kultywowanie i tworzenie jej tradycji.</w:t>
      </w:r>
      <w:r w:rsidR="00E910AF" w:rsidRPr="002C2212">
        <w:rPr>
          <w:rFonts w:asciiTheme="minorHAnsi" w:hAnsiTheme="minorHAnsi" w:cstheme="minorHAnsi"/>
          <w:sz w:val="24"/>
          <w:szCs w:val="24"/>
        </w:rPr>
        <w:t xml:space="preserve"> </w:t>
      </w:r>
      <w:r w:rsidR="00E910AF" w:rsidRPr="002C2212">
        <w:rPr>
          <w:rFonts w:asciiTheme="minorHAnsi" w:hAnsiTheme="minorHAnsi" w:cstheme="minorHAnsi"/>
          <w:iCs/>
          <w:sz w:val="24"/>
          <w:szCs w:val="24"/>
        </w:rPr>
        <w:t>Misją szkoły jest także p</w:t>
      </w:r>
      <w:r w:rsidR="00AA388C">
        <w:rPr>
          <w:rFonts w:asciiTheme="minorHAnsi" w:hAnsiTheme="minorHAnsi" w:cstheme="minorHAnsi"/>
          <w:sz w:val="24"/>
          <w:szCs w:val="24"/>
        </w:rPr>
        <w:t>rofilaktyka</w:t>
      </w:r>
      <w:r w:rsidR="00E910AF" w:rsidRPr="002C2212">
        <w:rPr>
          <w:rFonts w:asciiTheme="minorHAnsi" w:hAnsiTheme="minorHAnsi" w:cstheme="minorHAnsi"/>
          <w:sz w:val="24"/>
          <w:szCs w:val="24"/>
        </w:rPr>
        <w:t xml:space="preserve"> pojawianiu się zachowań ryzykownych</w:t>
      </w:r>
      <w:r w:rsidR="00D0352E" w:rsidRPr="002C2212">
        <w:rPr>
          <w:rFonts w:asciiTheme="minorHAnsi" w:hAnsiTheme="minorHAnsi" w:cstheme="minorHAnsi"/>
          <w:sz w:val="24"/>
          <w:szCs w:val="24"/>
        </w:rPr>
        <w:t xml:space="preserve">, kształtowanie postawy odpowiedzialności </w:t>
      </w:r>
      <w:r w:rsidR="003D37BE" w:rsidRPr="002C2212">
        <w:rPr>
          <w:rFonts w:asciiTheme="minorHAnsi" w:hAnsiTheme="minorHAnsi" w:cstheme="minorHAnsi"/>
          <w:sz w:val="24"/>
          <w:szCs w:val="24"/>
        </w:rPr>
        <w:t>za siebie i innych</w:t>
      </w:r>
      <w:r w:rsidR="0072332F" w:rsidRPr="002C2212">
        <w:rPr>
          <w:rFonts w:asciiTheme="minorHAnsi" w:hAnsiTheme="minorHAnsi" w:cstheme="minorHAnsi"/>
          <w:sz w:val="24"/>
          <w:szCs w:val="24"/>
        </w:rPr>
        <w:t xml:space="preserve"> </w:t>
      </w:r>
      <w:r w:rsidR="00E910AF" w:rsidRPr="002C2212">
        <w:rPr>
          <w:rFonts w:asciiTheme="minorHAnsi" w:hAnsiTheme="minorHAnsi" w:cstheme="minorHAnsi"/>
          <w:sz w:val="24"/>
          <w:szCs w:val="24"/>
        </w:rPr>
        <w:t xml:space="preserve">oraz troska </w:t>
      </w:r>
      <w:r w:rsidR="00E910AF" w:rsidRPr="00AA388C">
        <w:rPr>
          <w:rFonts w:asciiTheme="minorHAnsi" w:hAnsiTheme="minorHAnsi" w:cstheme="minorHAnsi"/>
          <w:sz w:val="24"/>
          <w:szCs w:val="24"/>
        </w:rPr>
        <w:t>o bezpieczeństwo</w:t>
      </w:r>
      <w:r w:rsidR="00710C54" w:rsidRPr="002C2212">
        <w:rPr>
          <w:rFonts w:asciiTheme="minorHAnsi" w:hAnsiTheme="minorHAnsi" w:cstheme="minorHAnsi"/>
          <w:sz w:val="24"/>
          <w:szCs w:val="24"/>
        </w:rPr>
        <w:t xml:space="preserve"> uczniów</w:t>
      </w:r>
      <w:r w:rsidR="007F0BD9" w:rsidRPr="002C2212">
        <w:rPr>
          <w:rFonts w:asciiTheme="minorHAnsi" w:hAnsiTheme="minorHAnsi" w:cstheme="minorHAnsi"/>
          <w:sz w:val="24"/>
          <w:szCs w:val="24"/>
        </w:rPr>
        <w:t xml:space="preserve">, </w:t>
      </w:r>
      <w:r w:rsidR="00E910AF" w:rsidRPr="002C2212">
        <w:rPr>
          <w:rFonts w:asciiTheme="minorHAnsi" w:hAnsiTheme="minorHAnsi" w:cstheme="minorHAnsi"/>
          <w:sz w:val="24"/>
          <w:szCs w:val="24"/>
        </w:rPr>
        <w:t>nauczycieli i rodziców.</w:t>
      </w:r>
      <w:r w:rsidR="006579C9" w:rsidRPr="002C2212">
        <w:rPr>
          <w:rFonts w:asciiTheme="minorHAnsi" w:hAnsiTheme="minorHAnsi" w:cstheme="minorHAnsi"/>
          <w:sz w:val="24"/>
          <w:szCs w:val="24"/>
        </w:rPr>
        <w:t xml:space="preserve"> </w:t>
      </w:r>
    </w:p>
    <w:p w:rsidR="00451254" w:rsidRPr="002C2212" w:rsidRDefault="00451254" w:rsidP="00BB4F3B">
      <w:pPr>
        <w:pStyle w:val="Akapitzlist"/>
        <w:ind w:left="0"/>
        <w:jc w:val="both"/>
        <w:rPr>
          <w:rFonts w:asciiTheme="minorHAnsi" w:hAnsiTheme="minorHAnsi" w:cstheme="minorHAnsi"/>
          <w:sz w:val="24"/>
          <w:szCs w:val="24"/>
        </w:rPr>
      </w:pPr>
    </w:p>
    <w:p w:rsidR="00530628" w:rsidRPr="002C2212" w:rsidRDefault="00AA388C" w:rsidP="00530628">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 xml:space="preserve">Naszym celem jest </w:t>
      </w:r>
      <w:r w:rsidR="00530628" w:rsidRPr="002C2212">
        <w:rPr>
          <w:rFonts w:asciiTheme="minorHAnsi" w:hAnsiTheme="minorHAnsi" w:cstheme="minorHAnsi"/>
          <w:sz w:val="24"/>
          <w:szCs w:val="24"/>
        </w:rPr>
        <w:t xml:space="preserve">tworzenie: </w:t>
      </w:r>
      <w:r w:rsidR="00530628" w:rsidRPr="002C2212">
        <w:rPr>
          <w:rFonts w:asciiTheme="minorHAnsi" w:hAnsiTheme="minorHAnsi" w:cstheme="minorHAnsi"/>
          <w:b/>
          <w:sz w:val="24"/>
          <w:szCs w:val="24"/>
        </w:rPr>
        <w:t xml:space="preserve">„Szkoły zorientowanej na potrzeby uczniów i potrzeby współczesnego świata”. </w:t>
      </w:r>
    </w:p>
    <w:p w:rsidR="00530628" w:rsidRPr="002C2212" w:rsidRDefault="00530628" w:rsidP="00530628">
      <w:pPr>
        <w:spacing w:after="0"/>
        <w:jc w:val="both"/>
        <w:rPr>
          <w:rFonts w:asciiTheme="minorHAnsi" w:hAnsiTheme="minorHAnsi" w:cstheme="minorHAnsi"/>
          <w:b/>
          <w:sz w:val="24"/>
          <w:szCs w:val="24"/>
        </w:rPr>
      </w:pPr>
    </w:p>
    <w:p w:rsidR="00530628" w:rsidRPr="002C2212" w:rsidRDefault="00530628" w:rsidP="00530628">
      <w:pPr>
        <w:spacing w:after="0"/>
        <w:jc w:val="both"/>
        <w:rPr>
          <w:rFonts w:asciiTheme="minorHAnsi" w:hAnsiTheme="minorHAnsi" w:cstheme="minorHAnsi"/>
          <w:sz w:val="24"/>
          <w:szCs w:val="24"/>
        </w:rPr>
      </w:pPr>
      <w:r w:rsidRPr="002C2212">
        <w:rPr>
          <w:rFonts w:asciiTheme="minorHAnsi" w:hAnsiTheme="minorHAnsi" w:cstheme="minorHAnsi"/>
          <w:sz w:val="24"/>
          <w:szCs w:val="24"/>
        </w:rPr>
        <w:t>Stawiamy sobie następujące zadania:</w:t>
      </w:r>
    </w:p>
    <w:p w:rsidR="00530628" w:rsidRPr="002C2212" w:rsidRDefault="00530628" w:rsidP="00530628">
      <w:pPr>
        <w:spacing w:after="0"/>
        <w:jc w:val="both"/>
        <w:rPr>
          <w:rFonts w:asciiTheme="minorHAnsi" w:hAnsiTheme="minorHAnsi" w:cstheme="minorHAnsi"/>
          <w:iCs/>
          <w:sz w:val="24"/>
          <w:szCs w:val="24"/>
        </w:rPr>
      </w:pPr>
      <w:r w:rsidRPr="002C2212">
        <w:rPr>
          <w:rFonts w:asciiTheme="minorHAnsi" w:hAnsiTheme="minorHAnsi" w:cstheme="minorHAnsi"/>
          <w:sz w:val="24"/>
          <w:szCs w:val="24"/>
        </w:rPr>
        <w:t>-   </w:t>
      </w:r>
      <w:r w:rsidRPr="002C2212">
        <w:rPr>
          <w:rFonts w:asciiTheme="minorHAnsi" w:hAnsiTheme="minorHAnsi" w:cstheme="minorHAnsi"/>
          <w:iCs/>
          <w:sz w:val="24"/>
          <w:szCs w:val="24"/>
        </w:rPr>
        <w:t xml:space="preserve">Uczymy dzieci jak się uczyć, w sposób aktywny z naciskiem na samodzielne i odpowiedzialne uczenie się. </w:t>
      </w:r>
    </w:p>
    <w:p w:rsidR="00530628" w:rsidRPr="002C2212" w:rsidRDefault="00530628" w:rsidP="00530628">
      <w:pPr>
        <w:spacing w:after="0"/>
        <w:jc w:val="both"/>
        <w:rPr>
          <w:rFonts w:asciiTheme="minorHAnsi" w:hAnsiTheme="minorHAnsi" w:cstheme="minorHAnsi"/>
          <w:iCs/>
          <w:sz w:val="24"/>
          <w:szCs w:val="24"/>
          <w:highlight w:val="yellow"/>
        </w:rPr>
      </w:pPr>
      <w:r w:rsidRPr="002C2212">
        <w:rPr>
          <w:rFonts w:asciiTheme="minorHAnsi" w:hAnsiTheme="minorHAnsi" w:cstheme="minorHAnsi"/>
          <w:sz w:val="24"/>
          <w:szCs w:val="24"/>
        </w:rPr>
        <w:t xml:space="preserve">-   Rozwijamy zainteresowania uczniów, </w:t>
      </w:r>
      <w:r w:rsidRPr="002C2212">
        <w:rPr>
          <w:rFonts w:asciiTheme="minorHAnsi" w:hAnsiTheme="minorHAnsi" w:cstheme="minorHAnsi"/>
          <w:iCs/>
          <w:sz w:val="24"/>
          <w:szCs w:val="24"/>
        </w:rPr>
        <w:t>wzmacniamy poczucie własnej wartości poprzez różnorodne formy nauczania i spędzania czasu wolnego.</w:t>
      </w:r>
      <w:r w:rsidRPr="002C2212">
        <w:rPr>
          <w:rFonts w:asciiTheme="minorHAnsi" w:hAnsiTheme="minorHAnsi" w:cstheme="minorHAnsi"/>
          <w:iCs/>
          <w:sz w:val="24"/>
          <w:szCs w:val="24"/>
          <w:highlight w:val="yellow"/>
        </w:rPr>
        <w:t xml:space="preserve"> </w:t>
      </w:r>
    </w:p>
    <w:p w:rsidR="00530628" w:rsidRPr="002C2212" w:rsidRDefault="00530628" w:rsidP="00530628">
      <w:pPr>
        <w:spacing w:after="0"/>
        <w:jc w:val="both"/>
        <w:rPr>
          <w:rFonts w:asciiTheme="minorHAnsi" w:hAnsiTheme="minorHAnsi" w:cstheme="minorHAnsi"/>
          <w:iCs/>
          <w:sz w:val="24"/>
          <w:szCs w:val="24"/>
          <w:highlight w:val="yellow"/>
        </w:rPr>
      </w:pPr>
      <w:r w:rsidRPr="002C2212">
        <w:rPr>
          <w:rFonts w:asciiTheme="minorHAnsi" w:hAnsiTheme="minorHAnsi" w:cstheme="minorHAnsi"/>
          <w:sz w:val="24"/>
          <w:szCs w:val="24"/>
        </w:rPr>
        <w:t xml:space="preserve">-   </w:t>
      </w:r>
      <w:r w:rsidRPr="002C2212">
        <w:rPr>
          <w:rFonts w:asciiTheme="minorHAnsi" w:hAnsiTheme="minorHAnsi" w:cstheme="minorHAnsi"/>
          <w:iCs/>
          <w:sz w:val="24"/>
          <w:szCs w:val="24"/>
        </w:rPr>
        <w:t xml:space="preserve">Kształtujemy poczucie odpowiedzialności za własne czyny i decyzje. </w:t>
      </w:r>
    </w:p>
    <w:p w:rsidR="00530628" w:rsidRPr="002C2212" w:rsidRDefault="00530628" w:rsidP="00530628">
      <w:pPr>
        <w:spacing w:after="0"/>
        <w:jc w:val="both"/>
        <w:rPr>
          <w:rFonts w:asciiTheme="minorHAnsi" w:hAnsiTheme="minorHAnsi" w:cstheme="minorHAnsi"/>
          <w:iCs/>
          <w:sz w:val="24"/>
          <w:szCs w:val="24"/>
          <w:highlight w:val="yellow"/>
        </w:rPr>
      </w:pPr>
      <w:r w:rsidRPr="002C2212">
        <w:rPr>
          <w:rFonts w:asciiTheme="minorHAnsi" w:hAnsiTheme="minorHAnsi" w:cstheme="minorHAnsi"/>
          <w:iCs/>
          <w:sz w:val="24"/>
          <w:szCs w:val="24"/>
        </w:rPr>
        <w:t>-   Wychowujemy w oparciu o uniwersalne wartości etyczne i moralne, w tym wartości narodowe i tradycje regionalne.</w:t>
      </w:r>
    </w:p>
    <w:p w:rsidR="00530628" w:rsidRPr="002C2212" w:rsidRDefault="00530628" w:rsidP="00530628">
      <w:pPr>
        <w:spacing w:after="0"/>
        <w:jc w:val="both"/>
        <w:rPr>
          <w:rFonts w:asciiTheme="minorHAnsi" w:hAnsiTheme="minorHAnsi" w:cstheme="minorHAnsi"/>
          <w:iCs/>
          <w:sz w:val="24"/>
          <w:szCs w:val="24"/>
        </w:rPr>
      </w:pPr>
      <w:r w:rsidRPr="002C2212">
        <w:rPr>
          <w:rFonts w:asciiTheme="minorHAnsi" w:hAnsiTheme="minorHAnsi" w:cstheme="minorHAnsi"/>
          <w:sz w:val="24"/>
          <w:szCs w:val="24"/>
        </w:rPr>
        <w:t>-   </w:t>
      </w:r>
      <w:r w:rsidRPr="002C2212">
        <w:rPr>
          <w:rFonts w:asciiTheme="minorHAnsi" w:hAnsiTheme="minorHAnsi" w:cstheme="minorHAnsi"/>
          <w:iCs/>
          <w:sz w:val="24"/>
          <w:szCs w:val="24"/>
        </w:rPr>
        <w:t>Promujemy zdrowy styl życia poprzez organizowanie wycieczek turystycznych, lekcji w terenie, z</w:t>
      </w:r>
      <w:r w:rsidR="00AA388C">
        <w:rPr>
          <w:rFonts w:asciiTheme="minorHAnsi" w:hAnsiTheme="minorHAnsi" w:cstheme="minorHAnsi"/>
          <w:iCs/>
          <w:sz w:val="24"/>
          <w:szCs w:val="24"/>
        </w:rPr>
        <w:t>ajęć sportowych i rekreacyjnych, zajęć pozalekcyjnych,</w:t>
      </w:r>
    </w:p>
    <w:p w:rsidR="00530628" w:rsidRPr="002C2212" w:rsidRDefault="00530628" w:rsidP="00530628">
      <w:pPr>
        <w:spacing w:after="0"/>
        <w:jc w:val="both"/>
        <w:rPr>
          <w:rFonts w:asciiTheme="minorHAnsi" w:hAnsiTheme="minorHAnsi" w:cstheme="minorHAnsi"/>
          <w:sz w:val="24"/>
          <w:szCs w:val="24"/>
        </w:rPr>
      </w:pPr>
      <w:r w:rsidRPr="002C2212">
        <w:rPr>
          <w:rFonts w:asciiTheme="minorHAnsi" w:hAnsiTheme="minorHAnsi" w:cstheme="minorHAnsi"/>
          <w:iCs/>
          <w:sz w:val="24"/>
          <w:szCs w:val="24"/>
        </w:rPr>
        <w:t>-   Podejmujemy działania na rzecz ochrony środowiska.</w:t>
      </w:r>
    </w:p>
    <w:p w:rsidR="00530628" w:rsidRPr="002C2212" w:rsidRDefault="00530628" w:rsidP="00530628">
      <w:pPr>
        <w:spacing w:after="0"/>
        <w:jc w:val="both"/>
        <w:rPr>
          <w:rFonts w:asciiTheme="minorHAnsi" w:hAnsiTheme="minorHAnsi" w:cstheme="minorHAnsi"/>
          <w:iCs/>
          <w:sz w:val="24"/>
          <w:szCs w:val="24"/>
        </w:rPr>
      </w:pPr>
      <w:r w:rsidRPr="002C2212">
        <w:rPr>
          <w:rFonts w:asciiTheme="minorHAnsi" w:hAnsiTheme="minorHAnsi" w:cstheme="minorHAnsi"/>
          <w:sz w:val="24"/>
          <w:szCs w:val="24"/>
        </w:rPr>
        <w:t>-  </w:t>
      </w:r>
      <w:r w:rsidRPr="002C2212">
        <w:rPr>
          <w:rFonts w:asciiTheme="minorHAnsi" w:hAnsiTheme="minorHAnsi" w:cstheme="minorHAnsi"/>
          <w:iCs/>
          <w:sz w:val="24"/>
          <w:szCs w:val="24"/>
        </w:rPr>
        <w:t>Tworzymy szkołę bezpieczną, przyjazną, wolną od agresji, przemocy, wulgaryzmów oraz uzależnień.</w:t>
      </w:r>
    </w:p>
    <w:p w:rsidR="00530628" w:rsidRPr="002C2212" w:rsidRDefault="00530628" w:rsidP="00530628">
      <w:pPr>
        <w:spacing w:after="0"/>
        <w:jc w:val="both"/>
        <w:rPr>
          <w:rFonts w:asciiTheme="minorHAnsi" w:hAnsiTheme="minorHAnsi" w:cstheme="minorHAnsi"/>
          <w:sz w:val="24"/>
          <w:szCs w:val="24"/>
        </w:rPr>
      </w:pPr>
      <w:r w:rsidRPr="002C2212">
        <w:rPr>
          <w:rFonts w:asciiTheme="minorHAnsi" w:hAnsiTheme="minorHAnsi" w:cstheme="minorHAnsi"/>
          <w:iCs/>
          <w:sz w:val="24"/>
          <w:szCs w:val="24"/>
        </w:rPr>
        <w:t>-  Wspomagamy ucznia w zrozumieniu sensu życia rodzinnego.</w:t>
      </w:r>
    </w:p>
    <w:p w:rsidR="00530628" w:rsidRPr="002C2212" w:rsidRDefault="00530628" w:rsidP="00530628">
      <w:pPr>
        <w:spacing w:after="0"/>
        <w:jc w:val="both"/>
        <w:rPr>
          <w:rFonts w:asciiTheme="minorHAnsi" w:hAnsiTheme="minorHAnsi" w:cstheme="minorHAnsi"/>
          <w:iCs/>
          <w:sz w:val="24"/>
          <w:szCs w:val="24"/>
        </w:rPr>
      </w:pPr>
      <w:r w:rsidRPr="002C2212">
        <w:rPr>
          <w:rFonts w:asciiTheme="minorHAnsi" w:hAnsiTheme="minorHAnsi" w:cstheme="minorHAnsi"/>
          <w:sz w:val="24"/>
          <w:szCs w:val="24"/>
        </w:rPr>
        <w:lastRenderedPageBreak/>
        <w:t>-  D</w:t>
      </w:r>
      <w:r w:rsidRPr="002C2212">
        <w:rPr>
          <w:rFonts w:asciiTheme="minorHAnsi" w:hAnsiTheme="minorHAnsi" w:cstheme="minorHAnsi"/>
          <w:iCs/>
          <w:sz w:val="24"/>
          <w:szCs w:val="24"/>
        </w:rPr>
        <w:t>iagnozujemy potrzeby rozwojowe dziecka oraz stwarzamy warunki do ich wyeliminowania.</w:t>
      </w:r>
    </w:p>
    <w:p w:rsidR="00530628" w:rsidRPr="002C2212" w:rsidRDefault="00530628" w:rsidP="00530628">
      <w:pPr>
        <w:spacing w:after="0"/>
        <w:jc w:val="both"/>
        <w:rPr>
          <w:rFonts w:asciiTheme="minorHAnsi" w:hAnsiTheme="minorHAnsi" w:cstheme="minorHAnsi"/>
          <w:sz w:val="24"/>
          <w:szCs w:val="24"/>
        </w:rPr>
      </w:pPr>
      <w:r w:rsidRPr="002C2212">
        <w:rPr>
          <w:rFonts w:asciiTheme="minorHAnsi" w:hAnsiTheme="minorHAnsi" w:cstheme="minorHAnsi"/>
          <w:iCs/>
          <w:sz w:val="24"/>
          <w:szCs w:val="24"/>
        </w:rPr>
        <w:t>-  Uczymy dzieci tolerancji, wrażliwości, otwartości, asertywności, aktywności w życiu  kulturalnym i społecznym.</w:t>
      </w:r>
    </w:p>
    <w:p w:rsidR="00530628" w:rsidRPr="002C2212" w:rsidRDefault="00530628" w:rsidP="00BB4F3B">
      <w:pPr>
        <w:pStyle w:val="Akapitzlist"/>
        <w:ind w:left="0"/>
        <w:jc w:val="both"/>
        <w:rPr>
          <w:rFonts w:asciiTheme="minorHAnsi" w:hAnsiTheme="minorHAnsi" w:cstheme="minorHAnsi"/>
          <w:sz w:val="24"/>
          <w:szCs w:val="24"/>
        </w:rPr>
      </w:pPr>
    </w:p>
    <w:p w:rsidR="00530628" w:rsidRPr="002C2212" w:rsidRDefault="00530628" w:rsidP="00BB4F3B">
      <w:pPr>
        <w:pStyle w:val="Akapitzlist"/>
        <w:ind w:left="0"/>
        <w:jc w:val="both"/>
        <w:rPr>
          <w:rFonts w:asciiTheme="minorHAnsi" w:hAnsiTheme="minorHAnsi" w:cstheme="minorHAnsi"/>
          <w:sz w:val="24"/>
          <w:szCs w:val="24"/>
        </w:rPr>
      </w:pPr>
    </w:p>
    <w:p w:rsidR="00530628" w:rsidRPr="002C2212" w:rsidRDefault="00530628" w:rsidP="00530628">
      <w:pPr>
        <w:spacing w:after="0" w:line="240" w:lineRule="auto"/>
        <w:jc w:val="both"/>
        <w:rPr>
          <w:rFonts w:asciiTheme="minorHAnsi" w:hAnsiTheme="minorHAnsi" w:cstheme="minorHAnsi"/>
          <w:b/>
          <w:sz w:val="24"/>
          <w:szCs w:val="24"/>
        </w:rPr>
      </w:pPr>
      <w:r w:rsidRPr="002C2212">
        <w:rPr>
          <w:rFonts w:asciiTheme="minorHAnsi" w:hAnsiTheme="minorHAnsi" w:cstheme="minorHAnsi"/>
          <w:b/>
          <w:sz w:val="24"/>
          <w:szCs w:val="24"/>
        </w:rPr>
        <w:t xml:space="preserve">Wizja </w:t>
      </w:r>
    </w:p>
    <w:p w:rsidR="00530628" w:rsidRPr="002C2212" w:rsidRDefault="00530628" w:rsidP="00530628">
      <w:pPr>
        <w:spacing w:after="0" w:line="240" w:lineRule="auto"/>
        <w:jc w:val="both"/>
        <w:rPr>
          <w:rFonts w:asciiTheme="minorHAnsi" w:hAnsiTheme="minorHAnsi" w:cstheme="minorHAnsi"/>
          <w:b/>
          <w:sz w:val="24"/>
          <w:szCs w:val="24"/>
        </w:rPr>
      </w:pPr>
    </w:p>
    <w:p w:rsidR="00530628" w:rsidRPr="002C2212" w:rsidRDefault="00530628" w:rsidP="00530628">
      <w:pPr>
        <w:spacing w:after="0" w:line="240" w:lineRule="auto"/>
        <w:rPr>
          <w:rFonts w:asciiTheme="minorHAnsi" w:hAnsiTheme="minorHAnsi" w:cstheme="minorHAnsi"/>
          <w:b/>
          <w:sz w:val="24"/>
          <w:szCs w:val="24"/>
        </w:rPr>
      </w:pPr>
      <w:r w:rsidRPr="002C2212">
        <w:rPr>
          <w:rFonts w:asciiTheme="minorHAnsi" w:hAnsiTheme="minorHAnsi" w:cstheme="minorHAnsi"/>
          <w:b/>
          <w:sz w:val="24"/>
          <w:szCs w:val="24"/>
        </w:rPr>
        <w:t>Szkoła naszych marzeń to:</w:t>
      </w:r>
    </w:p>
    <w:p w:rsidR="00530628" w:rsidRPr="002C2212" w:rsidRDefault="00530628" w:rsidP="00530628">
      <w:pPr>
        <w:spacing w:after="0" w:line="240" w:lineRule="auto"/>
        <w:jc w:val="both"/>
        <w:rPr>
          <w:rFonts w:asciiTheme="minorHAnsi" w:hAnsiTheme="minorHAnsi" w:cstheme="minorHAnsi"/>
          <w:b/>
          <w:sz w:val="24"/>
          <w:szCs w:val="24"/>
        </w:rPr>
      </w:pP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bezpieczna i przyjazna uczniowi, wolna od agresji i przemocy.</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w pełni demokratyczna i samorządna, w której każdy uczeń jest współtwórcą i gospodarzem.</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przygotowująca uczniów do startu w dorosłe życie.</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w której panuje serdeczna atmosfera, wszyscy otoczeni są życzliwością i wzajemnym szacunkiem.</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w której uczniowie wierzą we własne możliwości, mogą rozwijać swoje talenty i zainteresowania.</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która integruje środowisko szkolne i lokalne w celu rozbudzenia aktywności na rzecz jej rozwoju.</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w której pracownicy i uczniowie mają zapewnione dobre warunki pracy i nauki.</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w której nauczyciele są nastawieni na jakość kształcenia, są kreatywni i otwarci na zmiany, pozytywnie motywują uczniów do pracy, zachęcają do poszukiwań, samodoskonalenia i samokształcenia.</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w której nauczyciele mają zabezpieczone  warunki do podnoszenia kwalifikacji, potrafią pracować w zespołach i wykorzystywać zdobytą wiedzę w praktyce.</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dobrze zorganizowana, sprawnie funkcjonująca zarówno dla uczniów i rodziców, jak i pracowników.</w:t>
      </w:r>
    </w:p>
    <w:p w:rsidR="00530628" w:rsidRPr="002C2212" w:rsidRDefault="00530628" w:rsidP="003E6F93">
      <w:pPr>
        <w:numPr>
          <w:ilvl w:val="0"/>
          <w:numId w:val="30"/>
        </w:numPr>
        <w:spacing w:after="0"/>
        <w:jc w:val="both"/>
        <w:rPr>
          <w:rFonts w:asciiTheme="minorHAnsi" w:hAnsiTheme="minorHAnsi" w:cstheme="minorHAnsi"/>
          <w:sz w:val="24"/>
          <w:szCs w:val="24"/>
        </w:rPr>
      </w:pPr>
      <w:r w:rsidRPr="002C2212">
        <w:rPr>
          <w:rFonts w:asciiTheme="minorHAnsi" w:hAnsiTheme="minorHAnsi" w:cstheme="minorHAnsi"/>
          <w:sz w:val="24"/>
          <w:szCs w:val="24"/>
        </w:rPr>
        <w:t>Szkoła, w której „Wszyscy uczą się razem i od siebie wzajemnie”.</w:t>
      </w:r>
    </w:p>
    <w:p w:rsidR="00530628" w:rsidRPr="002C2212" w:rsidRDefault="00530628" w:rsidP="00530628">
      <w:pPr>
        <w:spacing w:after="0" w:line="240" w:lineRule="auto"/>
        <w:ind w:left="720"/>
        <w:jc w:val="both"/>
        <w:rPr>
          <w:rFonts w:asciiTheme="minorHAnsi" w:hAnsiTheme="minorHAnsi" w:cstheme="minorHAnsi"/>
          <w:sz w:val="24"/>
          <w:szCs w:val="24"/>
        </w:rPr>
      </w:pPr>
    </w:p>
    <w:p w:rsidR="00530628" w:rsidRPr="002C2212" w:rsidRDefault="00530628" w:rsidP="00BB4F3B">
      <w:pPr>
        <w:pStyle w:val="Akapitzlist"/>
        <w:ind w:left="0"/>
        <w:jc w:val="both"/>
        <w:rPr>
          <w:rFonts w:asciiTheme="minorHAnsi" w:hAnsiTheme="minorHAnsi" w:cstheme="minorHAnsi"/>
          <w:sz w:val="24"/>
          <w:szCs w:val="24"/>
        </w:rPr>
      </w:pPr>
    </w:p>
    <w:p w:rsidR="00497A1F" w:rsidRPr="002C2212" w:rsidRDefault="00497A1F" w:rsidP="00497A1F">
      <w:pPr>
        <w:spacing w:after="0"/>
        <w:jc w:val="both"/>
        <w:rPr>
          <w:rFonts w:asciiTheme="minorHAnsi" w:hAnsiTheme="minorHAnsi" w:cstheme="minorHAnsi"/>
          <w:b/>
          <w:sz w:val="24"/>
          <w:szCs w:val="24"/>
        </w:rPr>
      </w:pPr>
      <w:r w:rsidRPr="002C2212">
        <w:rPr>
          <w:rFonts w:asciiTheme="minorHAnsi" w:hAnsiTheme="minorHAnsi" w:cstheme="minorHAnsi"/>
          <w:b/>
          <w:sz w:val="24"/>
          <w:szCs w:val="24"/>
        </w:rPr>
        <w:t>II. Sylwetka absolwenta</w:t>
      </w:r>
    </w:p>
    <w:p w:rsidR="00497A1F" w:rsidRPr="002C2212" w:rsidRDefault="00497A1F" w:rsidP="00497A1F">
      <w:pPr>
        <w:spacing w:after="0"/>
        <w:jc w:val="both"/>
        <w:rPr>
          <w:rFonts w:asciiTheme="minorHAnsi" w:hAnsiTheme="minorHAnsi" w:cstheme="minorHAnsi"/>
          <w:b/>
          <w:sz w:val="24"/>
          <w:szCs w:val="24"/>
        </w:rPr>
      </w:pPr>
    </w:p>
    <w:p w:rsidR="00497A1F" w:rsidRPr="002C2212" w:rsidRDefault="00497A1F" w:rsidP="00497A1F">
      <w:pPr>
        <w:jc w:val="both"/>
        <w:rPr>
          <w:rFonts w:asciiTheme="minorHAnsi" w:hAnsiTheme="minorHAnsi" w:cstheme="minorHAnsi"/>
          <w:sz w:val="24"/>
          <w:szCs w:val="24"/>
        </w:rPr>
      </w:pPr>
      <w:r w:rsidRPr="002C2212">
        <w:rPr>
          <w:rFonts w:asciiTheme="minorHAnsi" w:hAnsiTheme="minorHAnsi" w:cstheme="minorHAnsi"/>
          <w:sz w:val="24"/>
          <w:szCs w:val="24"/>
        </w:rPr>
        <w:lastRenderedPageBreak/>
        <w:t>Dążeni</w:t>
      </w:r>
      <w:r w:rsidR="00530628" w:rsidRPr="002C2212">
        <w:rPr>
          <w:rFonts w:asciiTheme="minorHAnsi" w:hAnsiTheme="minorHAnsi" w:cstheme="minorHAnsi"/>
          <w:sz w:val="24"/>
          <w:szCs w:val="24"/>
        </w:rPr>
        <w:t xml:space="preserve">em Szkoły Podstawowej nr 6 w Stargardzie </w:t>
      </w:r>
      <w:r w:rsidRPr="002C2212">
        <w:rPr>
          <w:rFonts w:asciiTheme="minorHAnsi" w:hAnsiTheme="minorHAnsi" w:cstheme="minorHAnsi"/>
          <w:sz w:val="24"/>
          <w:szCs w:val="24"/>
        </w:rPr>
        <w:t>jest przygotowanie uczniów do efektywnego funkcjonowania w życiu społecznym oraz podejmowania samodzielnych decyzji w poczuciu odpowiedzialności za własny rozwój. Uczeń kończący sz</w:t>
      </w:r>
      <w:r w:rsidR="00E720F9">
        <w:rPr>
          <w:rFonts w:asciiTheme="minorHAnsi" w:hAnsiTheme="minorHAnsi" w:cstheme="minorHAnsi"/>
          <w:sz w:val="24"/>
          <w:szCs w:val="24"/>
        </w:rPr>
        <w:t>kołę, posiada następujące cechy.</w:t>
      </w:r>
    </w:p>
    <w:p w:rsidR="00E720F9" w:rsidRPr="00E720F9" w:rsidRDefault="00E720F9" w:rsidP="00E720F9">
      <w:pPr>
        <w:jc w:val="center"/>
        <w:rPr>
          <w:b/>
          <w:bCs/>
          <w:sz w:val="24"/>
          <w:szCs w:val="24"/>
        </w:rPr>
      </w:pPr>
      <w:r w:rsidRPr="00E720F9">
        <w:rPr>
          <w:b/>
          <w:bCs/>
          <w:sz w:val="24"/>
          <w:szCs w:val="24"/>
        </w:rPr>
        <w:t>„Przyszłość należy do tych, którzy wierzą, że spełnią się ich najpiękniejsze marzenia”</w:t>
      </w:r>
    </w:p>
    <w:p w:rsidR="00E720F9" w:rsidRPr="00E720F9" w:rsidRDefault="00E720F9" w:rsidP="00E720F9">
      <w:pPr>
        <w:jc w:val="center"/>
        <w:rPr>
          <w:b/>
          <w:bCs/>
          <w:sz w:val="24"/>
          <w:szCs w:val="24"/>
        </w:rPr>
      </w:pPr>
    </w:p>
    <w:p w:rsidR="00E720F9" w:rsidRPr="00E720F9" w:rsidRDefault="00E720F9" w:rsidP="00E720F9">
      <w:pPr>
        <w:jc w:val="center"/>
        <w:rPr>
          <w:b/>
          <w:bCs/>
          <w:sz w:val="28"/>
          <w:szCs w:val="28"/>
        </w:rPr>
      </w:pPr>
      <w:r w:rsidRPr="00E720F9">
        <w:rPr>
          <w:b/>
          <w:sz w:val="28"/>
          <w:szCs w:val="28"/>
        </w:rPr>
        <w:t>ABSOLWENT NASZEJ SZKOŁY</w:t>
      </w:r>
    </w:p>
    <w:p w:rsidR="00E720F9" w:rsidRPr="00E720F9" w:rsidRDefault="00E720F9" w:rsidP="00E720F9">
      <w:pPr>
        <w:rPr>
          <w:rFonts w:asciiTheme="minorHAnsi" w:hAnsiTheme="minorHAnsi" w:cstheme="minorHAnsi"/>
          <w:b/>
          <w:bCs/>
        </w:rPr>
      </w:pPr>
    </w:p>
    <w:p w:rsidR="00E720F9" w:rsidRPr="00E720F9" w:rsidRDefault="00E720F9" w:rsidP="003E6F93">
      <w:pPr>
        <w:pStyle w:val="Nagwek5"/>
        <w:numPr>
          <w:ilvl w:val="4"/>
          <w:numId w:val="35"/>
        </w:numPr>
        <w:spacing w:before="0" w:after="0"/>
        <w:contextualSpacing/>
        <w:rPr>
          <w:rFonts w:asciiTheme="minorHAnsi" w:hAnsiTheme="minorHAnsi" w:cstheme="minorHAnsi"/>
          <w:b w:val="0"/>
          <w:i w:val="0"/>
          <w:sz w:val="24"/>
          <w:szCs w:val="24"/>
        </w:rPr>
      </w:pPr>
      <w:r w:rsidRPr="00E720F9">
        <w:rPr>
          <w:noProof/>
          <w:sz w:val="24"/>
          <w:szCs w:val="24"/>
          <w:lang w:eastAsia="pl-PL"/>
        </w:rPr>
        <mc:AlternateContent>
          <mc:Choice Requires="wps">
            <w:drawing>
              <wp:anchor distT="0" distB="0" distL="114300" distR="114300" simplePos="0" relativeHeight="251677696" behindDoc="0" locked="0" layoutInCell="1" allowOverlap="1" wp14:anchorId="34366D73" wp14:editId="27119AE9">
                <wp:simplePos x="0" y="0"/>
                <wp:positionH relativeFrom="column">
                  <wp:posOffset>599396</wp:posOffset>
                </wp:positionH>
                <wp:positionV relativeFrom="paragraph">
                  <wp:posOffset>110770</wp:posOffset>
                </wp:positionV>
                <wp:extent cx="1880692" cy="223283"/>
                <wp:effectExtent l="0" t="57150" r="24765" b="24765"/>
                <wp:wrapNone/>
                <wp:docPr id="21" name="Łącznik prosty ze strzałką 21"/>
                <wp:cNvGraphicFramePr/>
                <a:graphic xmlns:a="http://schemas.openxmlformats.org/drawingml/2006/main">
                  <a:graphicData uri="http://schemas.microsoft.com/office/word/2010/wordprocessingShape">
                    <wps:wsp>
                      <wps:cNvCnPr/>
                      <wps:spPr>
                        <a:xfrm flipV="1">
                          <a:off x="0" y="0"/>
                          <a:ext cx="1880692" cy="223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11A11B" id="_x0000_t32" coordsize="21600,21600" o:spt="32" o:oned="t" path="m,l21600,21600e" filled="f">
                <v:path arrowok="t" fillok="f" o:connecttype="none"/>
                <o:lock v:ext="edit" shapetype="t"/>
              </v:shapetype>
              <v:shape id="Łącznik prosty ze strzałką 21" o:spid="_x0000_s1026" type="#_x0000_t32" style="position:absolute;margin-left:47.2pt;margin-top:8.7pt;width:148.1pt;height:17.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" strokecolor="#5b9bd5 [3204]" strokeweight=".5pt">
                <v:stroke endarrow="block" joinstyle="miter"/>
              </v:shape>
            </w:pict>
          </mc:Fallback>
        </mc:AlternateContent>
      </w:r>
      <w:r w:rsidRPr="00E720F9">
        <w:rPr>
          <w:rFonts w:asciiTheme="minorHAnsi" w:hAnsiTheme="minorHAnsi" w:cstheme="minorHAnsi"/>
          <w:noProof/>
          <w:sz w:val="24"/>
          <w:szCs w:val="24"/>
          <w:lang w:eastAsia="pl-PL"/>
        </w:rPr>
        <mc:AlternateContent>
          <mc:Choice Requires="wps">
            <w:drawing>
              <wp:anchor distT="0" distB="0" distL="114300" distR="114300" simplePos="0" relativeHeight="251682816" behindDoc="0" locked="0" layoutInCell="1" allowOverlap="1" wp14:anchorId="70A3FFD5" wp14:editId="5E9A78DA">
                <wp:simplePos x="0" y="0"/>
                <wp:positionH relativeFrom="column">
                  <wp:posOffset>-378800</wp:posOffset>
                </wp:positionH>
                <wp:positionV relativeFrom="paragraph">
                  <wp:posOffset>195831</wp:posOffset>
                </wp:positionV>
                <wp:extent cx="999461" cy="627321"/>
                <wp:effectExtent l="0" t="0" r="10795" b="20955"/>
                <wp:wrapNone/>
                <wp:docPr id="26" name="Prostokąt zaokrąglony 26"/>
                <wp:cNvGraphicFramePr/>
                <a:graphic xmlns:a="http://schemas.openxmlformats.org/drawingml/2006/main">
                  <a:graphicData uri="http://schemas.microsoft.com/office/word/2010/wordprocessingShape">
                    <wps:wsp>
                      <wps:cNvSpPr/>
                      <wps:spPr>
                        <a:xfrm>
                          <a:off x="0" y="0"/>
                          <a:ext cx="999461" cy="6273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00CA98" id="Prostokąt zaokrąglony 26" o:spid="_x0000_s1026" style="position:absolute;margin-left:-29.85pt;margin-top:15.4pt;width:78.7pt;height:49.4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" filled="f" strokecolor="black [3213]" strokeweight="1pt">
                <v:stroke joinstyle="miter"/>
              </v:roundrect>
            </w:pict>
          </mc:Fallback>
        </mc:AlternateContent>
      </w:r>
      <w:r w:rsidRPr="00E720F9">
        <w:rPr>
          <w:rFonts w:asciiTheme="minorHAnsi" w:hAnsiTheme="minorHAnsi" w:cstheme="minorHAnsi"/>
          <w:sz w:val="24"/>
          <w:szCs w:val="24"/>
        </w:rPr>
        <w:tab/>
      </w:r>
      <w:r w:rsidRPr="00E720F9">
        <w:rPr>
          <w:rFonts w:asciiTheme="minorHAnsi" w:hAnsiTheme="minorHAnsi" w:cstheme="minorHAnsi"/>
          <w:sz w:val="24"/>
          <w:szCs w:val="24"/>
        </w:rPr>
        <w:tab/>
      </w:r>
      <w:r w:rsidRPr="00E720F9">
        <w:rPr>
          <w:rFonts w:asciiTheme="minorHAnsi" w:hAnsiTheme="minorHAnsi" w:cstheme="minorHAnsi"/>
          <w:sz w:val="24"/>
          <w:szCs w:val="24"/>
        </w:rPr>
        <w:tab/>
      </w:r>
      <w:r w:rsidRPr="00E720F9">
        <w:rPr>
          <w:rFonts w:asciiTheme="minorHAnsi" w:hAnsiTheme="minorHAnsi" w:cstheme="minorHAnsi"/>
          <w:sz w:val="24"/>
          <w:szCs w:val="24"/>
        </w:rPr>
        <w:tab/>
      </w:r>
      <w:r w:rsidRPr="00E720F9">
        <w:rPr>
          <w:rFonts w:asciiTheme="minorHAnsi" w:hAnsiTheme="minorHAnsi" w:cstheme="minorHAnsi"/>
          <w:sz w:val="24"/>
          <w:szCs w:val="24"/>
        </w:rPr>
        <w:tab/>
      </w:r>
      <w:r w:rsidR="005A01FB">
        <w:rPr>
          <w:rFonts w:asciiTheme="minorHAnsi" w:hAnsiTheme="minorHAnsi" w:cstheme="minorHAnsi"/>
          <w:b w:val="0"/>
          <w:i w:val="0"/>
          <w:sz w:val="24"/>
          <w:szCs w:val="24"/>
        </w:rPr>
        <w:t>ś</w:t>
      </w:r>
      <w:r w:rsidRPr="00E720F9">
        <w:rPr>
          <w:rFonts w:asciiTheme="minorHAnsi" w:hAnsiTheme="minorHAnsi" w:cstheme="minorHAnsi"/>
          <w:b w:val="0"/>
          <w:i w:val="0"/>
          <w:sz w:val="24"/>
          <w:szCs w:val="24"/>
        </w:rPr>
        <w:t>wiadomy zagrożeń współczesnego świata</w:t>
      </w:r>
    </w:p>
    <w:p w:rsidR="00E720F9" w:rsidRPr="00E720F9" w:rsidRDefault="00E720F9" w:rsidP="003E6F93">
      <w:pPr>
        <w:pStyle w:val="Nagwek5"/>
        <w:numPr>
          <w:ilvl w:val="4"/>
          <w:numId w:val="35"/>
        </w:numPr>
        <w:spacing w:before="0" w:after="0"/>
        <w:contextualSpacing/>
        <w:rPr>
          <w:b w:val="0"/>
          <w:i w:val="0"/>
          <w:sz w:val="24"/>
          <w:szCs w:val="24"/>
        </w:rPr>
      </w:pPr>
    </w:p>
    <w:p w:rsidR="00E720F9" w:rsidRPr="00E720F9" w:rsidRDefault="002C484F" w:rsidP="00E720F9">
      <w:pPr>
        <w:rPr>
          <w:sz w:val="24"/>
          <w:szCs w:val="24"/>
        </w:rPr>
      </w:pPr>
      <w:r w:rsidRPr="002C484F">
        <w:rPr>
          <w:b/>
          <w:noProof/>
          <w:sz w:val="24"/>
          <w:szCs w:val="24"/>
          <w:lang w:eastAsia="pl-PL"/>
        </w:rPr>
        <mc:AlternateContent>
          <mc:Choice Requires="wps">
            <w:drawing>
              <wp:anchor distT="0" distB="0" distL="114300" distR="114300" simplePos="0" relativeHeight="251678720" behindDoc="0" locked="0" layoutInCell="1" allowOverlap="1" wp14:anchorId="25DB9795" wp14:editId="745306DE">
                <wp:simplePos x="0" y="0"/>
                <wp:positionH relativeFrom="column">
                  <wp:posOffset>620055</wp:posOffset>
                </wp:positionH>
                <wp:positionV relativeFrom="paragraph">
                  <wp:posOffset>79064</wp:posOffset>
                </wp:positionV>
                <wp:extent cx="1839713" cy="127591"/>
                <wp:effectExtent l="0" t="57150" r="27305" b="25400"/>
                <wp:wrapNone/>
                <wp:docPr id="22" name="Łącznik prosty ze strzałką 22"/>
                <wp:cNvGraphicFramePr/>
                <a:graphic xmlns:a="http://schemas.openxmlformats.org/drawingml/2006/main">
                  <a:graphicData uri="http://schemas.microsoft.com/office/word/2010/wordprocessingShape">
                    <wps:wsp>
                      <wps:cNvCnPr/>
                      <wps:spPr>
                        <a:xfrm flipV="1">
                          <a:off x="0" y="0"/>
                          <a:ext cx="1839713" cy="12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FD76B" id="Łącznik prosty ze strzałką 22" o:spid="_x0000_s1026" type="#_x0000_t32" style="position:absolute;margin-left:48.8pt;margin-top:6.25pt;width:144.85pt;height:10.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" strokecolor="#5b9bd5 [3204]" strokeweight=".5pt">
                <v:stroke endarrow="block" joinstyle="miter"/>
              </v:shape>
            </w:pict>
          </mc:Fallback>
        </mc:AlternateContent>
      </w:r>
      <w:r w:rsidR="00E720F9" w:rsidRPr="002C484F">
        <w:rPr>
          <w:b/>
          <w:bCs/>
          <w:noProof/>
          <w:sz w:val="24"/>
          <w:szCs w:val="24"/>
          <w:lang w:eastAsia="pl-PL"/>
        </w:rPr>
        <mc:AlternateContent>
          <mc:Choice Requires="wps">
            <w:drawing>
              <wp:anchor distT="0" distB="0" distL="114300" distR="114300" simplePos="0" relativeHeight="251679744" behindDoc="0" locked="0" layoutInCell="1" allowOverlap="1" wp14:anchorId="381C6CE3" wp14:editId="358A0C4B">
                <wp:simplePos x="0" y="0"/>
                <wp:positionH relativeFrom="column">
                  <wp:posOffset>620055</wp:posOffset>
                </wp:positionH>
                <wp:positionV relativeFrom="paragraph">
                  <wp:posOffset>270451</wp:posOffset>
                </wp:positionV>
                <wp:extent cx="1999039" cy="297195"/>
                <wp:effectExtent l="0" t="0" r="77470" b="83820"/>
                <wp:wrapNone/>
                <wp:docPr id="23" name="Łącznik prosty ze strzałką 23"/>
                <wp:cNvGraphicFramePr/>
                <a:graphic xmlns:a="http://schemas.openxmlformats.org/drawingml/2006/main">
                  <a:graphicData uri="http://schemas.microsoft.com/office/word/2010/wordprocessingShape">
                    <wps:wsp>
                      <wps:cNvCnPr/>
                      <wps:spPr>
                        <a:xfrm>
                          <a:off x="0" y="0"/>
                          <a:ext cx="1999039" cy="297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F71905" id="Łącznik prosty ze strzałką 23" o:spid="_x0000_s1026" type="#_x0000_t32" style="position:absolute;margin-left:48.8pt;margin-top:21.3pt;width:157.4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" strokecolor="#5b9bd5 [3204]" strokeweight=".5pt">
                <v:stroke endarrow="block" joinstyle="miter"/>
              </v:shape>
            </w:pict>
          </mc:Fallback>
        </mc:AlternateContent>
      </w:r>
      <w:r w:rsidR="00E720F9" w:rsidRPr="002C484F">
        <w:rPr>
          <w:b/>
          <w:sz w:val="24"/>
          <w:szCs w:val="24"/>
        </w:rPr>
        <w:t xml:space="preserve">JEST  </w:t>
      </w:r>
      <w:r w:rsidR="00E720F9">
        <w:rPr>
          <w:sz w:val="24"/>
          <w:szCs w:val="24"/>
        </w:rPr>
        <w:t xml:space="preserve">                                                                    </w:t>
      </w:r>
      <w:r w:rsidR="005A01FB">
        <w:rPr>
          <w:bCs/>
          <w:sz w:val="24"/>
          <w:szCs w:val="24"/>
        </w:rPr>
        <w:t>d</w:t>
      </w:r>
      <w:r w:rsidR="00E720F9" w:rsidRPr="00E720F9">
        <w:rPr>
          <w:bCs/>
          <w:sz w:val="24"/>
          <w:szCs w:val="24"/>
        </w:rPr>
        <w:t>ociekliwy, samodzielny w myśleniu i działaniu, odpowiedzialny za własne wyniki w nauce.</w:t>
      </w:r>
    </w:p>
    <w:p w:rsidR="00E720F9" w:rsidRPr="00E720F9" w:rsidRDefault="002C484F" w:rsidP="003E6F93">
      <w:pPr>
        <w:pStyle w:val="Nagwek7"/>
        <w:numPr>
          <w:ilvl w:val="6"/>
          <w:numId w:val="35"/>
        </w:numPr>
        <w:spacing w:before="0" w:after="0"/>
        <w:contextualSpacing/>
      </w:pPr>
      <w:r>
        <w:rPr>
          <w:b/>
          <w:bCs/>
          <w:noProof/>
          <w:lang w:eastAsia="pl-PL"/>
        </w:rPr>
        <mc:AlternateContent>
          <mc:Choice Requires="wps">
            <w:drawing>
              <wp:anchor distT="0" distB="0" distL="114300" distR="114300" simplePos="0" relativeHeight="251680768" behindDoc="0" locked="0" layoutInCell="1" allowOverlap="1" wp14:anchorId="1872E185" wp14:editId="0A426683">
                <wp:simplePos x="0" y="0"/>
                <wp:positionH relativeFrom="column">
                  <wp:posOffset>620661</wp:posOffset>
                </wp:positionH>
                <wp:positionV relativeFrom="paragraph">
                  <wp:posOffset>14516</wp:posOffset>
                </wp:positionV>
                <wp:extent cx="1945463" cy="605155"/>
                <wp:effectExtent l="0" t="0" r="74295" b="61595"/>
                <wp:wrapNone/>
                <wp:docPr id="24" name="Łącznik prosty ze strzałką 24"/>
                <wp:cNvGraphicFramePr/>
                <a:graphic xmlns:a="http://schemas.openxmlformats.org/drawingml/2006/main">
                  <a:graphicData uri="http://schemas.microsoft.com/office/word/2010/wordprocessingShape">
                    <wps:wsp>
                      <wps:cNvCnPr/>
                      <wps:spPr>
                        <a:xfrm>
                          <a:off x="0" y="0"/>
                          <a:ext cx="1945463" cy="605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4AF7E1" id="Łącznik prosty ze strzałką 24" o:spid="_x0000_s1026" type="#_x0000_t32" style="position:absolute;margin-left:48.85pt;margin-top:1.15pt;width:153.2pt;height:4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" strokecolor="#5b9bd5 [3204]" strokeweight=".5pt">
                <v:stroke endarrow="block" joinstyle="miter"/>
              </v:shape>
            </w:pict>
          </mc:Fallback>
        </mc:AlternateContent>
      </w:r>
      <w:r w:rsidR="00E720F9">
        <w:rPr>
          <w:bCs/>
          <w:noProof/>
          <w:lang w:eastAsia="pl-PL"/>
        </w:rPr>
        <mc:AlternateContent>
          <mc:Choice Requires="wps">
            <w:drawing>
              <wp:anchor distT="0" distB="0" distL="114300" distR="114300" simplePos="0" relativeHeight="251681792" behindDoc="0" locked="0" layoutInCell="1" allowOverlap="1" wp14:anchorId="62C0892E" wp14:editId="0F5B8E0B">
                <wp:simplePos x="0" y="0"/>
                <wp:positionH relativeFrom="column">
                  <wp:posOffset>620660</wp:posOffset>
                </wp:positionH>
                <wp:positionV relativeFrom="paragraph">
                  <wp:posOffset>78313</wp:posOffset>
                </wp:positionV>
                <wp:extent cx="1859457" cy="861340"/>
                <wp:effectExtent l="0" t="0" r="83820" b="53340"/>
                <wp:wrapNone/>
                <wp:docPr id="25" name="Łącznik prosty ze strzałką 25"/>
                <wp:cNvGraphicFramePr/>
                <a:graphic xmlns:a="http://schemas.openxmlformats.org/drawingml/2006/main">
                  <a:graphicData uri="http://schemas.microsoft.com/office/word/2010/wordprocessingShape">
                    <wps:wsp>
                      <wps:cNvCnPr/>
                      <wps:spPr>
                        <a:xfrm>
                          <a:off x="0" y="0"/>
                          <a:ext cx="1859457" cy="861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493B6" id="Łącznik prosty ze strzałką 25" o:spid="_x0000_s1026" type="#_x0000_t32" style="position:absolute;margin-left:48.85pt;margin-top:6.15pt;width:146.4pt;height:6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" strokecolor="#5b9bd5 [3204]" strokeweight=".5pt">
                <v:stroke endarrow="block" joinstyle="miter"/>
              </v:shape>
            </w:pict>
          </mc:Fallback>
        </mc:AlternateContent>
      </w:r>
      <w:r w:rsidR="00E720F9" w:rsidRPr="00E720F9">
        <w:tab/>
      </w:r>
      <w:r w:rsidR="00E720F9" w:rsidRPr="00E720F9">
        <w:tab/>
      </w:r>
      <w:r w:rsidR="00E720F9" w:rsidRPr="00E720F9">
        <w:tab/>
      </w:r>
      <w:r w:rsidR="00E720F9" w:rsidRPr="00E720F9">
        <w:tab/>
      </w:r>
      <w:r w:rsidR="00E720F9" w:rsidRPr="00E720F9">
        <w:tab/>
      </w:r>
      <w:r w:rsidR="00E720F9" w:rsidRPr="00E720F9">
        <w:tab/>
      </w:r>
    </w:p>
    <w:p w:rsidR="00E720F9" w:rsidRPr="00E720F9" w:rsidRDefault="005A01FB" w:rsidP="00E720F9">
      <w:pPr>
        <w:spacing w:after="0" w:line="240" w:lineRule="auto"/>
        <w:contextual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w:t>
      </w:r>
      <w:r w:rsidR="00E720F9" w:rsidRPr="00E720F9">
        <w:rPr>
          <w:bCs/>
          <w:sz w:val="24"/>
          <w:szCs w:val="24"/>
        </w:rPr>
        <w:t>ktywny, twórczy i odpowiedzialny.</w:t>
      </w:r>
    </w:p>
    <w:p w:rsidR="00E720F9" w:rsidRPr="00E720F9" w:rsidRDefault="00E720F9" w:rsidP="00E720F9">
      <w:pPr>
        <w:spacing w:after="0" w:line="240" w:lineRule="auto"/>
        <w:contextualSpacing/>
        <w:rPr>
          <w:bCs/>
          <w:sz w:val="24"/>
          <w:szCs w:val="24"/>
        </w:rPr>
      </w:pPr>
    </w:p>
    <w:p w:rsidR="00E720F9" w:rsidRPr="00E720F9" w:rsidRDefault="005A01FB" w:rsidP="00E720F9">
      <w:pPr>
        <w:spacing w:after="0" w:line="240" w:lineRule="auto"/>
        <w:ind w:left="4245"/>
        <w:contextualSpacing/>
        <w:rPr>
          <w:bCs/>
          <w:sz w:val="24"/>
          <w:szCs w:val="24"/>
        </w:rPr>
      </w:pPr>
      <w:r>
        <w:rPr>
          <w:bCs/>
          <w:sz w:val="24"/>
          <w:szCs w:val="24"/>
        </w:rPr>
        <w:t>o</w:t>
      </w:r>
      <w:r w:rsidR="00E720F9" w:rsidRPr="00E720F9">
        <w:rPr>
          <w:bCs/>
          <w:sz w:val="24"/>
          <w:szCs w:val="24"/>
        </w:rPr>
        <w:t>twarty i tolerancyjny.</w:t>
      </w:r>
    </w:p>
    <w:p w:rsidR="00E720F9" w:rsidRPr="00E720F9" w:rsidRDefault="00E720F9" w:rsidP="00E720F9">
      <w:pPr>
        <w:tabs>
          <w:tab w:val="left" w:pos="4125"/>
        </w:tabs>
        <w:spacing w:after="0" w:line="240" w:lineRule="auto"/>
        <w:contextualSpacing/>
        <w:rPr>
          <w:bCs/>
          <w:sz w:val="24"/>
          <w:szCs w:val="24"/>
        </w:rPr>
      </w:pPr>
      <w:r w:rsidRPr="00E720F9">
        <w:rPr>
          <w:bCs/>
          <w:sz w:val="24"/>
          <w:szCs w:val="24"/>
        </w:rPr>
        <w:tab/>
        <w:t xml:space="preserve"> </w:t>
      </w:r>
    </w:p>
    <w:p w:rsidR="00E720F9" w:rsidRPr="00E720F9" w:rsidRDefault="00E720F9" w:rsidP="00E720F9">
      <w:pPr>
        <w:tabs>
          <w:tab w:val="left" w:pos="4125"/>
        </w:tabs>
        <w:spacing w:after="0" w:line="240" w:lineRule="auto"/>
        <w:contextualSpacing/>
        <w:rPr>
          <w:bCs/>
          <w:sz w:val="24"/>
          <w:szCs w:val="24"/>
        </w:rPr>
      </w:pPr>
      <w:r w:rsidRPr="00E720F9">
        <w:rPr>
          <w:bCs/>
          <w:sz w:val="24"/>
          <w:szCs w:val="24"/>
        </w:rPr>
        <w:tab/>
        <w:t xml:space="preserve">  </w:t>
      </w:r>
      <w:r w:rsidR="005A01FB">
        <w:rPr>
          <w:bCs/>
          <w:sz w:val="24"/>
          <w:szCs w:val="24"/>
        </w:rPr>
        <w:t>p</w:t>
      </w:r>
      <w:r w:rsidRPr="00E720F9">
        <w:rPr>
          <w:bCs/>
          <w:sz w:val="24"/>
          <w:szCs w:val="24"/>
        </w:rPr>
        <w:t>atriotą.</w:t>
      </w:r>
    </w:p>
    <w:p w:rsidR="00E720F9" w:rsidRPr="005876D0" w:rsidRDefault="00E720F9" w:rsidP="00E720F9">
      <w:pPr>
        <w:tabs>
          <w:tab w:val="left" w:pos="4125"/>
        </w:tabs>
        <w:rPr>
          <w:b/>
          <w:bCs/>
        </w:rPr>
      </w:pPr>
    </w:p>
    <w:p w:rsidR="00E720F9" w:rsidRPr="005876D0" w:rsidRDefault="00E720F9" w:rsidP="00E720F9">
      <w:pPr>
        <w:tabs>
          <w:tab w:val="left" w:pos="4125"/>
        </w:tabs>
        <w:rPr>
          <w:b/>
          <w:bCs/>
        </w:rPr>
      </w:pPr>
    </w:p>
    <w:p w:rsidR="00E720F9" w:rsidRPr="00E720F9" w:rsidRDefault="002C484F" w:rsidP="002C484F">
      <w:pPr>
        <w:spacing w:line="240" w:lineRule="auto"/>
        <w:contextualSpacing/>
        <w:rPr>
          <w:rFonts w:asciiTheme="minorHAnsi" w:hAnsiTheme="minorHAnsi" w:cstheme="minorHAnsi"/>
          <w:bCs/>
          <w:sz w:val="24"/>
          <w:szCs w:val="24"/>
        </w:rPr>
      </w:pPr>
      <w:r>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simplePos x="0" y="0"/>
                <wp:positionH relativeFrom="column">
                  <wp:posOffset>673823</wp:posOffset>
                </wp:positionH>
                <wp:positionV relativeFrom="paragraph">
                  <wp:posOffset>91986</wp:posOffset>
                </wp:positionV>
                <wp:extent cx="1935125" cy="350875"/>
                <wp:effectExtent l="0" t="57150" r="8255" b="30480"/>
                <wp:wrapNone/>
                <wp:docPr id="28" name="Łącznik prosty ze strzałką 28"/>
                <wp:cNvGraphicFramePr/>
                <a:graphic xmlns:a="http://schemas.openxmlformats.org/drawingml/2006/main">
                  <a:graphicData uri="http://schemas.microsoft.com/office/word/2010/wordprocessingShape">
                    <wps:wsp>
                      <wps:cNvCnPr/>
                      <wps:spPr>
                        <a:xfrm flipV="1">
                          <a:off x="0" y="0"/>
                          <a:ext cx="1935125" cy="350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4730FD" id="Łącznik prosty ze strzałką 28" o:spid="_x0000_s1026" type="#_x0000_t32" style="position:absolute;margin-left:53.05pt;margin-top:7.25pt;width:152.35pt;height:27.6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" strokecolor="#5b9bd5 [3204]" strokeweight=".5pt">
                <v:stroke endarrow="block" joinstyle="miter"/>
              </v:shape>
            </w:pict>
          </mc:Fallback>
        </mc:AlternateContent>
      </w:r>
      <w:r w:rsidR="00E720F9" w:rsidRPr="00E720F9">
        <w:rPr>
          <w:rFonts w:asciiTheme="minorHAnsi" w:hAnsiTheme="minorHAnsi" w:cstheme="minorHAnsi"/>
          <w:b/>
          <w:bCs/>
          <w:sz w:val="24"/>
          <w:szCs w:val="24"/>
        </w:rPr>
        <w:tab/>
      </w:r>
      <w:r w:rsidR="00E720F9" w:rsidRPr="00E720F9">
        <w:rPr>
          <w:rFonts w:asciiTheme="minorHAnsi" w:hAnsiTheme="minorHAnsi" w:cstheme="minorHAnsi"/>
          <w:b/>
          <w:bCs/>
          <w:sz w:val="24"/>
          <w:szCs w:val="24"/>
        </w:rPr>
        <w:tab/>
      </w:r>
      <w:r w:rsidR="00E720F9" w:rsidRPr="00E720F9">
        <w:rPr>
          <w:rFonts w:asciiTheme="minorHAnsi" w:hAnsiTheme="minorHAnsi" w:cstheme="minorHAnsi"/>
          <w:b/>
          <w:bCs/>
          <w:sz w:val="24"/>
          <w:szCs w:val="24"/>
        </w:rPr>
        <w:tab/>
      </w:r>
      <w:r w:rsidR="00E720F9" w:rsidRPr="00E720F9">
        <w:rPr>
          <w:rFonts w:asciiTheme="minorHAnsi" w:hAnsiTheme="minorHAnsi" w:cstheme="minorHAnsi"/>
          <w:b/>
          <w:bCs/>
          <w:sz w:val="24"/>
          <w:szCs w:val="24"/>
        </w:rPr>
        <w:tab/>
      </w:r>
      <w:r w:rsidR="00E720F9" w:rsidRPr="00E720F9">
        <w:rPr>
          <w:rFonts w:asciiTheme="minorHAnsi" w:hAnsiTheme="minorHAnsi" w:cstheme="minorHAnsi"/>
          <w:b/>
          <w:bCs/>
          <w:sz w:val="24"/>
          <w:szCs w:val="24"/>
        </w:rPr>
        <w:tab/>
      </w:r>
      <w:r w:rsidR="00E720F9" w:rsidRPr="00E720F9">
        <w:rPr>
          <w:rFonts w:asciiTheme="minorHAnsi" w:hAnsiTheme="minorHAnsi" w:cstheme="minorHAnsi"/>
          <w:b/>
          <w:bCs/>
          <w:sz w:val="24"/>
          <w:szCs w:val="24"/>
        </w:rPr>
        <w:tab/>
      </w:r>
      <w:r w:rsidR="00E720F9" w:rsidRPr="00E720F9">
        <w:rPr>
          <w:rFonts w:asciiTheme="minorHAnsi" w:hAnsiTheme="minorHAnsi" w:cstheme="minorHAnsi"/>
          <w:bCs/>
          <w:sz w:val="24"/>
          <w:szCs w:val="24"/>
        </w:rPr>
        <w:t>Zna i respektuje prawa człowieka.</w:t>
      </w:r>
      <w:r w:rsidRPr="002C484F">
        <w:rPr>
          <w:rFonts w:asciiTheme="minorHAnsi" w:hAnsiTheme="minorHAnsi" w:cstheme="minorHAnsi"/>
          <w:bCs/>
          <w:noProof/>
          <w:sz w:val="24"/>
          <w:szCs w:val="24"/>
          <w:lang w:eastAsia="pl-PL"/>
        </w:rPr>
        <mc:AlternateContent>
          <mc:Choice Requires="wps">
            <w:drawing>
              <wp:anchor distT="0" distB="0" distL="114300" distR="114300" simplePos="0" relativeHeight="251683840" behindDoc="0" locked="0" layoutInCell="1" allowOverlap="1" wp14:anchorId="11C4552A" wp14:editId="3403F4F0">
                <wp:simplePos x="0" y="0"/>
                <wp:positionH relativeFrom="column">
                  <wp:posOffset>-399533</wp:posOffset>
                </wp:positionH>
                <wp:positionV relativeFrom="paragraph">
                  <wp:posOffset>192434</wp:posOffset>
                </wp:positionV>
                <wp:extent cx="1073888" cy="659219"/>
                <wp:effectExtent l="0" t="0" r="12065" b="26670"/>
                <wp:wrapNone/>
                <wp:docPr id="27" name="Prostokąt zaokrąglony 27"/>
                <wp:cNvGraphicFramePr/>
                <a:graphic xmlns:a="http://schemas.openxmlformats.org/drawingml/2006/main">
                  <a:graphicData uri="http://schemas.microsoft.com/office/word/2010/wordprocessingShape">
                    <wps:wsp>
                      <wps:cNvSpPr/>
                      <wps:spPr>
                        <a:xfrm>
                          <a:off x="0" y="0"/>
                          <a:ext cx="1073888" cy="6592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CEFE38" id="Prostokąt zaokrąglony 27" o:spid="_x0000_s1026" style="position:absolute;margin-left:-31.45pt;margin-top:15.15pt;width:84.55pt;height:51.9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" filled="f" strokecolor="black [3213]" strokeweight="1pt">
                <v:stroke joinstyle="miter"/>
              </v:roundrect>
            </w:pict>
          </mc:Fallback>
        </mc:AlternateContent>
      </w:r>
    </w:p>
    <w:p w:rsidR="002C484F" w:rsidRDefault="002C484F" w:rsidP="002C484F">
      <w:pPr>
        <w:spacing w:line="240" w:lineRule="auto"/>
        <w:contextualSpacing/>
        <w:rPr>
          <w:rFonts w:asciiTheme="minorHAnsi" w:hAnsiTheme="minorHAnsi" w:cstheme="minorHAnsi"/>
          <w:bCs/>
          <w:sz w:val="24"/>
          <w:szCs w:val="24"/>
        </w:rPr>
      </w:pPr>
    </w:p>
    <w:p w:rsidR="00E720F9" w:rsidRDefault="002C484F" w:rsidP="002C484F">
      <w:pPr>
        <w:spacing w:line="240" w:lineRule="auto"/>
        <w:contextualSpacing/>
        <w:rPr>
          <w:rFonts w:asciiTheme="minorHAnsi" w:hAnsiTheme="minorHAnsi" w:cstheme="minorHAnsi"/>
          <w:bCs/>
          <w:sz w:val="24"/>
          <w:szCs w:val="24"/>
        </w:rPr>
      </w:pPr>
      <w:r w:rsidRPr="002C484F">
        <w:rPr>
          <w:rFonts w:asciiTheme="minorHAnsi" w:hAnsiTheme="minorHAnsi" w:cstheme="minorHAnsi"/>
          <w:b/>
          <w:bCs/>
          <w:noProof/>
          <w:sz w:val="24"/>
          <w:szCs w:val="24"/>
          <w:lang w:eastAsia="pl-PL"/>
        </w:rPr>
        <mc:AlternateContent>
          <mc:Choice Requires="wps">
            <w:drawing>
              <wp:anchor distT="0" distB="0" distL="114300" distR="114300" simplePos="0" relativeHeight="251685888" behindDoc="0" locked="0" layoutInCell="1" allowOverlap="1">
                <wp:simplePos x="0" y="0"/>
                <wp:positionH relativeFrom="column">
                  <wp:posOffset>673720</wp:posOffset>
                </wp:positionH>
                <wp:positionV relativeFrom="paragraph">
                  <wp:posOffset>113281</wp:posOffset>
                </wp:positionV>
                <wp:extent cx="1945891" cy="95693"/>
                <wp:effectExtent l="0" t="57150" r="16510" b="19050"/>
                <wp:wrapNone/>
                <wp:docPr id="29" name="Łącznik prosty ze strzałką 29"/>
                <wp:cNvGraphicFramePr/>
                <a:graphic xmlns:a="http://schemas.openxmlformats.org/drawingml/2006/main">
                  <a:graphicData uri="http://schemas.microsoft.com/office/word/2010/wordprocessingShape">
                    <wps:wsp>
                      <wps:cNvCnPr/>
                      <wps:spPr>
                        <a:xfrm flipV="1">
                          <a:off x="0" y="0"/>
                          <a:ext cx="1945891" cy="956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88F99" id="Łącznik prosty ze strzałką 29" o:spid="_x0000_s1026" type="#_x0000_t32" style="position:absolute;margin-left:53.05pt;margin-top:8.9pt;width:153.2pt;height:7.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" strokecolor="#5b9bd5 [3204]" strokeweight=".5pt">
                <v:stroke endarrow="block" joinstyle="miter"/>
              </v:shape>
            </w:pict>
          </mc:Fallback>
        </mc:AlternateContent>
      </w:r>
      <w:r w:rsidRPr="002C484F">
        <w:rPr>
          <w:rFonts w:asciiTheme="minorHAnsi" w:hAnsiTheme="minorHAnsi" w:cstheme="minorHAnsi"/>
          <w:b/>
          <w:bCs/>
          <w:sz w:val="24"/>
          <w:szCs w:val="24"/>
        </w:rPr>
        <w:t>ZNA</w:t>
      </w:r>
      <w:r w:rsidR="00E720F9" w:rsidRPr="00E720F9">
        <w:rPr>
          <w:rFonts w:asciiTheme="minorHAnsi" w:hAnsiTheme="minorHAnsi" w:cstheme="minorHAnsi"/>
          <w:bCs/>
          <w:sz w:val="24"/>
          <w:szCs w:val="24"/>
        </w:rPr>
        <w:tab/>
      </w:r>
      <w:r w:rsidR="00E720F9" w:rsidRPr="00E720F9">
        <w:rPr>
          <w:rFonts w:asciiTheme="minorHAnsi" w:hAnsiTheme="minorHAnsi" w:cstheme="minorHAnsi"/>
          <w:bCs/>
          <w:sz w:val="24"/>
          <w:szCs w:val="24"/>
        </w:rPr>
        <w:tab/>
      </w:r>
      <w:r w:rsidR="00E720F9" w:rsidRPr="00E720F9">
        <w:rPr>
          <w:rFonts w:asciiTheme="minorHAnsi" w:hAnsiTheme="minorHAnsi" w:cstheme="minorHAnsi"/>
          <w:bCs/>
          <w:sz w:val="24"/>
          <w:szCs w:val="24"/>
        </w:rPr>
        <w:tab/>
      </w:r>
      <w:r w:rsidR="00E720F9" w:rsidRPr="00E720F9">
        <w:rPr>
          <w:rFonts w:asciiTheme="minorHAnsi" w:hAnsiTheme="minorHAnsi" w:cstheme="minorHAnsi"/>
          <w:bCs/>
          <w:sz w:val="24"/>
          <w:szCs w:val="24"/>
        </w:rPr>
        <w:tab/>
      </w:r>
      <w:r w:rsidR="00E720F9" w:rsidRPr="00E720F9">
        <w:rPr>
          <w:rFonts w:asciiTheme="minorHAnsi" w:hAnsiTheme="minorHAnsi" w:cstheme="minorHAnsi"/>
          <w:bCs/>
          <w:sz w:val="24"/>
          <w:szCs w:val="24"/>
        </w:rPr>
        <w:tab/>
      </w:r>
      <w:r w:rsidR="00E720F9" w:rsidRPr="00E720F9">
        <w:rPr>
          <w:rFonts w:asciiTheme="minorHAnsi" w:hAnsiTheme="minorHAnsi" w:cstheme="minorHAnsi"/>
          <w:bCs/>
          <w:sz w:val="24"/>
          <w:szCs w:val="24"/>
        </w:rPr>
        <w:tab/>
      </w:r>
      <w:r w:rsidR="005A01FB">
        <w:rPr>
          <w:rFonts w:asciiTheme="minorHAnsi" w:hAnsiTheme="minorHAnsi" w:cstheme="minorHAnsi"/>
          <w:bCs/>
          <w:sz w:val="24"/>
          <w:szCs w:val="24"/>
        </w:rPr>
        <w:t>z</w:t>
      </w:r>
      <w:r w:rsidR="00E720F9" w:rsidRPr="00E720F9">
        <w:rPr>
          <w:rFonts w:asciiTheme="minorHAnsi" w:hAnsiTheme="minorHAnsi" w:cstheme="minorHAnsi"/>
          <w:bCs/>
          <w:sz w:val="24"/>
          <w:szCs w:val="24"/>
        </w:rPr>
        <w:t>asady</w:t>
      </w:r>
      <w:r>
        <w:rPr>
          <w:rFonts w:asciiTheme="minorHAnsi" w:hAnsiTheme="minorHAnsi" w:cstheme="minorHAnsi"/>
          <w:bCs/>
          <w:sz w:val="24"/>
          <w:szCs w:val="24"/>
        </w:rPr>
        <w:t xml:space="preserve"> dbałości o własne zdrowie </w:t>
      </w:r>
      <w:r w:rsidR="00E720F9" w:rsidRPr="00E720F9">
        <w:rPr>
          <w:rFonts w:asciiTheme="minorHAnsi" w:hAnsiTheme="minorHAnsi" w:cstheme="minorHAnsi"/>
          <w:bCs/>
          <w:sz w:val="24"/>
          <w:szCs w:val="24"/>
        </w:rPr>
        <w:t>i bezpieczeństwo.</w:t>
      </w:r>
    </w:p>
    <w:p w:rsidR="002C484F" w:rsidRDefault="002C484F" w:rsidP="002C484F">
      <w:pPr>
        <w:pStyle w:val="Nagwek7"/>
        <w:numPr>
          <w:ilvl w:val="0"/>
          <w:numId w:val="0"/>
        </w:numPr>
        <w:spacing w:before="0"/>
        <w:contextualSpacing/>
        <w:rPr>
          <w:rFonts w:asciiTheme="minorHAnsi" w:hAnsiTheme="minorHAnsi" w:cstheme="minorHAnsi"/>
          <w:bCs/>
        </w:rPr>
      </w:pPr>
      <w:r>
        <w:rPr>
          <w:rFonts w:asciiTheme="minorHAnsi" w:eastAsia="Calibri" w:hAnsiTheme="minorHAnsi" w:cstheme="minorHAnsi"/>
          <w:bCs/>
          <w:noProof/>
          <w:lang w:eastAsia="pl-PL"/>
        </w:rPr>
        <mc:AlternateContent>
          <mc:Choice Requires="wps">
            <w:drawing>
              <wp:anchor distT="0" distB="0" distL="114300" distR="114300" simplePos="0" relativeHeight="251687936" behindDoc="0" locked="0" layoutInCell="1" allowOverlap="1">
                <wp:simplePos x="0" y="0"/>
                <wp:positionH relativeFrom="column">
                  <wp:posOffset>673720</wp:posOffset>
                </wp:positionH>
                <wp:positionV relativeFrom="paragraph">
                  <wp:posOffset>86847</wp:posOffset>
                </wp:positionV>
                <wp:extent cx="1892389" cy="361758"/>
                <wp:effectExtent l="0" t="0" r="50800" b="76835"/>
                <wp:wrapNone/>
                <wp:docPr id="31" name="Łącznik prosty ze strzałką 31"/>
                <wp:cNvGraphicFramePr/>
                <a:graphic xmlns:a="http://schemas.openxmlformats.org/drawingml/2006/main">
                  <a:graphicData uri="http://schemas.microsoft.com/office/word/2010/wordprocessingShape">
                    <wps:wsp>
                      <wps:cNvCnPr/>
                      <wps:spPr>
                        <a:xfrm>
                          <a:off x="0" y="0"/>
                          <a:ext cx="1892389" cy="3617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D3962" id="Łącznik prosty ze strzałką 31" o:spid="_x0000_s1026" type="#_x0000_t32" style="position:absolute;margin-left:53.05pt;margin-top:6.85pt;width:149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" strokecolor="#5b9bd5 [3204]" strokeweight=".5pt">
                <v:stroke endarrow="block" joinstyle="miter"/>
              </v:shape>
            </w:pict>
          </mc:Fallback>
        </mc:AlternateContent>
      </w:r>
      <w:r>
        <w:rPr>
          <w:rFonts w:asciiTheme="minorHAnsi" w:eastAsia="Calibri" w:hAnsiTheme="minorHAnsi" w:cstheme="minorHAnsi"/>
          <w:bCs/>
          <w:noProof/>
          <w:lang w:eastAsia="pl-PL"/>
        </w:rPr>
        <mc:AlternateContent>
          <mc:Choice Requires="wps">
            <w:drawing>
              <wp:anchor distT="0" distB="0" distL="114300" distR="114300" simplePos="0" relativeHeight="251686912" behindDoc="0" locked="0" layoutInCell="1" allowOverlap="1">
                <wp:simplePos x="0" y="0"/>
                <wp:positionH relativeFrom="column">
                  <wp:posOffset>673823</wp:posOffset>
                </wp:positionH>
                <wp:positionV relativeFrom="paragraph">
                  <wp:posOffset>34142</wp:posOffset>
                </wp:positionV>
                <wp:extent cx="1934845" cy="53163"/>
                <wp:effectExtent l="0" t="19050" r="103505" b="99695"/>
                <wp:wrapNone/>
                <wp:docPr id="30" name="Łącznik prosty ze strzałką 30"/>
                <wp:cNvGraphicFramePr/>
                <a:graphic xmlns:a="http://schemas.openxmlformats.org/drawingml/2006/main">
                  <a:graphicData uri="http://schemas.microsoft.com/office/word/2010/wordprocessingShape">
                    <wps:wsp>
                      <wps:cNvCnPr/>
                      <wps:spPr>
                        <a:xfrm>
                          <a:off x="0" y="0"/>
                          <a:ext cx="1934845" cy="531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805AB" id="Łącznik prosty ze strzałką 30" o:spid="_x0000_s1026" type="#_x0000_t32" style="position:absolute;margin-left:53.05pt;margin-top:2.7pt;width:152.35pt;height:4.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" strokecolor="#5b9bd5 [3204]" strokeweight=".5pt">
                <v:stroke endarrow="block" joinstyle="miter"/>
              </v:shape>
            </w:pict>
          </mc:Fallback>
        </mc:AlternateContent>
      </w:r>
      <w:r>
        <w:rPr>
          <w:rFonts w:asciiTheme="minorHAnsi" w:eastAsia="Calibri" w:hAnsiTheme="minorHAnsi" w:cstheme="minorHAnsi"/>
          <w:bCs/>
          <w:lang w:eastAsia="en-US"/>
        </w:rPr>
        <w:t xml:space="preserve">        </w:t>
      </w:r>
      <w:r>
        <w:rPr>
          <w:rFonts w:asciiTheme="minorHAnsi" w:hAnsiTheme="minorHAnsi" w:cstheme="minorHAnsi"/>
        </w:rPr>
        <w:t xml:space="preserve">                                                                      </w:t>
      </w:r>
      <w:r w:rsidR="005A01FB">
        <w:rPr>
          <w:rFonts w:asciiTheme="minorHAnsi" w:hAnsiTheme="minorHAnsi" w:cstheme="minorHAnsi"/>
          <w:bCs/>
        </w:rPr>
        <w:t>s</w:t>
      </w:r>
      <w:r w:rsidR="00E720F9" w:rsidRPr="00E720F9">
        <w:rPr>
          <w:rFonts w:asciiTheme="minorHAnsi" w:hAnsiTheme="minorHAnsi" w:cstheme="minorHAnsi"/>
          <w:bCs/>
        </w:rPr>
        <w:t>zanuje i przestrzega zasady samorządności  i demokracji.</w:t>
      </w:r>
    </w:p>
    <w:p w:rsidR="002C484F" w:rsidRPr="002C484F" w:rsidRDefault="002C484F" w:rsidP="002C484F">
      <w:pPr>
        <w:spacing w:line="240" w:lineRule="auto"/>
        <w:contextualSpacing/>
        <w:rPr>
          <w:lang w:eastAsia="ar-SA"/>
        </w:rPr>
      </w:pPr>
    </w:p>
    <w:p w:rsidR="00E720F9" w:rsidRPr="002C484F" w:rsidRDefault="00E720F9" w:rsidP="002C484F">
      <w:pPr>
        <w:spacing w:line="240" w:lineRule="auto"/>
        <w:contextualSpacing/>
        <w:rPr>
          <w:bCs/>
          <w:sz w:val="24"/>
          <w:szCs w:val="24"/>
        </w:rPr>
      </w:pPr>
      <w:r w:rsidRPr="002C484F">
        <w:rPr>
          <w:bCs/>
          <w:sz w:val="24"/>
          <w:szCs w:val="24"/>
        </w:rPr>
        <w:tab/>
      </w:r>
      <w:r w:rsidRPr="002C484F">
        <w:rPr>
          <w:bCs/>
          <w:sz w:val="24"/>
          <w:szCs w:val="24"/>
        </w:rPr>
        <w:tab/>
      </w:r>
      <w:r w:rsidRPr="002C484F">
        <w:rPr>
          <w:bCs/>
          <w:sz w:val="24"/>
          <w:szCs w:val="24"/>
        </w:rPr>
        <w:tab/>
      </w:r>
      <w:r w:rsidRPr="002C484F">
        <w:rPr>
          <w:bCs/>
          <w:sz w:val="24"/>
          <w:szCs w:val="24"/>
        </w:rPr>
        <w:tab/>
      </w:r>
      <w:r w:rsidRPr="002C484F">
        <w:rPr>
          <w:bCs/>
          <w:sz w:val="24"/>
          <w:szCs w:val="24"/>
        </w:rPr>
        <w:tab/>
      </w:r>
      <w:r w:rsidRPr="002C484F">
        <w:rPr>
          <w:bCs/>
          <w:sz w:val="24"/>
          <w:szCs w:val="24"/>
        </w:rPr>
        <w:tab/>
      </w:r>
      <w:r w:rsidR="005A01FB">
        <w:rPr>
          <w:bCs/>
          <w:sz w:val="24"/>
          <w:szCs w:val="24"/>
        </w:rPr>
        <w:t>z</w:t>
      </w:r>
      <w:r w:rsidRPr="002C484F">
        <w:rPr>
          <w:bCs/>
          <w:sz w:val="24"/>
          <w:szCs w:val="24"/>
        </w:rPr>
        <w:t>asady  funkcjono</w:t>
      </w:r>
      <w:r w:rsidR="002C484F">
        <w:rPr>
          <w:bCs/>
          <w:sz w:val="24"/>
          <w:szCs w:val="24"/>
        </w:rPr>
        <w:t xml:space="preserve">wania w społeczeństwie </w:t>
      </w:r>
      <w:r w:rsidRPr="002C484F">
        <w:rPr>
          <w:bCs/>
          <w:sz w:val="24"/>
          <w:szCs w:val="24"/>
        </w:rPr>
        <w:t xml:space="preserve"> informacyjnym.</w:t>
      </w:r>
    </w:p>
    <w:p w:rsidR="00747478" w:rsidRDefault="00747478" w:rsidP="00E720F9">
      <w:pPr>
        <w:rPr>
          <w:b/>
          <w:bCs/>
        </w:rPr>
      </w:pPr>
    </w:p>
    <w:p w:rsidR="00747478" w:rsidRDefault="00747478" w:rsidP="00E720F9">
      <w:pPr>
        <w:rPr>
          <w:b/>
          <w:bCs/>
        </w:rPr>
      </w:pPr>
    </w:p>
    <w:p w:rsidR="00747478" w:rsidRPr="005876D0" w:rsidRDefault="00747478" w:rsidP="00E720F9">
      <w:pPr>
        <w:rPr>
          <w:b/>
          <w:bCs/>
        </w:rPr>
      </w:pPr>
    </w:p>
    <w:p w:rsidR="00E720F9" w:rsidRPr="00747478" w:rsidRDefault="002C484F" w:rsidP="002C484F">
      <w:pPr>
        <w:spacing w:line="240" w:lineRule="auto"/>
        <w:contextualSpacing/>
        <w:rPr>
          <w:b/>
          <w:bCs/>
        </w:rPr>
      </w:pPr>
      <w:r>
        <w:rPr>
          <w:b/>
          <w:bCs/>
          <w:noProof/>
          <w:lang w:eastAsia="pl-PL"/>
        </w:rPr>
        <mc:AlternateContent>
          <mc:Choice Requires="wps">
            <w:drawing>
              <wp:anchor distT="0" distB="0" distL="114300" distR="114300" simplePos="0" relativeHeight="251689984" behindDoc="0" locked="0" layoutInCell="1" allowOverlap="1">
                <wp:simplePos x="0" y="0"/>
                <wp:positionH relativeFrom="column">
                  <wp:posOffset>886474</wp:posOffset>
                </wp:positionH>
                <wp:positionV relativeFrom="paragraph">
                  <wp:posOffset>142195</wp:posOffset>
                </wp:positionV>
                <wp:extent cx="1732605" cy="925032"/>
                <wp:effectExtent l="0" t="38100" r="58420" b="27940"/>
                <wp:wrapNone/>
                <wp:docPr id="34" name="Łącznik prosty ze strzałką 34"/>
                <wp:cNvGraphicFramePr/>
                <a:graphic xmlns:a="http://schemas.openxmlformats.org/drawingml/2006/main">
                  <a:graphicData uri="http://schemas.microsoft.com/office/word/2010/wordprocessingShape">
                    <wps:wsp>
                      <wps:cNvCnPr/>
                      <wps:spPr>
                        <a:xfrm flipV="1">
                          <a:off x="0" y="0"/>
                          <a:ext cx="1732605" cy="925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EF2B1" id="Łącznik prosty ze strzałką 34" o:spid="_x0000_s1026" type="#_x0000_t32" style="position:absolute;margin-left:69.8pt;margin-top:11.2pt;width:136.45pt;height:72.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" strokecolor="#5b9bd5 [3204]" strokeweight=".5pt">
                <v:stroke endarrow="block" joinstyle="miter"/>
              </v:shape>
            </w:pict>
          </mc:Fallback>
        </mc:AlternateContent>
      </w:r>
      <w:r w:rsidR="00E720F9" w:rsidRPr="005876D0">
        <w:rPr>
          <w:b/>
          <w:bCs/>
        </w:rPr>
        <w:tab/>
      </w:r>
      <w:r w:rsidR="00E720F9" w:rsidRPr="005876D0">
        <w:rPr>
          <w:b/>
          <w:bCs/>
        </w:rPr>
        <w:tab/>
      </w:r>
      <w:r w:rsidR="00E720F9" w:rsidRPr="005876D0">
        <w:rPr>
          <w:b/>
          <w:bCs/>
        </w:rPr>
        <w:tab/>
      </w:r>
      <w:r w:rsidR="00E720F9" w:rsidRPr="005876D0">
        <w:rPr>
          <w:b/>
          <w:bCs/>
        </w:rPr>
        <w:tab/>
      </w:r>
      <w:r w:rsidR="00E720F9" w:rsidRPr="005876D0">
        <w:rPr>
          <w:b/>
          <w:bCs/>
        </w:rPr>
        <w:tab/>
      </w:r>
      <w:r w:rsidR="00E720F9" w:rsidRPr="005876D0">
        <w:rPr>
          <w:b/>
          <w:bCs/>
        </w:rPr>
        <w:tab/>
      </w:r>
      <w:r w:rsidR="005A01FB">
        <w:rPr>
          <w:rFonts w:asciiTheme="minorHAnsi" w:hAnsiTheme="minorHAnsi" w:cstheme="minorHAnsi"/>
          <w:bCs/>
          <w:sz w:val="24"/>
          <w:szCs w:val="24"/>
        </w:rPr>
        <w:t>w</w:t>
      </w:r>
      <w:r w:rsidR="00E720F9" w:rsidRPr="002C484F">
        <w:rPr>
          <w:rFonts w:asciiTheme="minorHAnsi" w:hAnsiTheme="minorHAnsi" w:cstheme="minorHAnsi"/>
          <w:bCs/>
          <w:sz w:val="24"/>
          <w:szCs w:val="24"/>
        </w:rPr>
        <w:t>ykorzysta</w:t>
      </w:r>
      <w:r w:rsidRPr="002C484F">
        <w:rPr>
          <w:rFonts w:asciiTheme="minorHAnsi" w:hAnsiTheme="minorHAnsi" w:cstheme="minorHAnsi"/>
          <w:bCs/>
          <w:sz w:val="24"/>
          <w:szCs w:val="24"/>
        </w:rPr>
        <w:t xml:space="preserve">ć zdobytą wiedzę i umiejętności  </w:t>
      </w:r>
      <w:r w:rsidR="00E720F9" w:rsidRPr="002C484F">
        <w:rPr>
          <w:rFonts w:asciiTheme="minorHAnsi" w:hAnsiTheme="minorHAnsi" w:cstheme="minorHAnsi"/>
          <w:bCs/>
          <w:sz w:val="24"/>
          <w:szCs w:val="24"/>
        </w:rPr>
        <w:t>do rozwiązywania problemów.</w:t>
      </w:r>
    </w:p>
    <w:p w:rsidR="00E720F9" w:rsidRPr="002C484F" w:rsidRDefault="00E720F9" w:rsidP="002C484F">
      <w:pPr>
        <w:spacing w:line="240" w:lineRule="auto"/>
        <w:contextualSpacing/>
        <w:rPr>
          <w:rFonts w:asciiTheme="minorHAnsi" w:hAnsiTheme="minorHAnsi" w:cstheme="minorHAnsi"/>
          <w:bCs/>
          <w:sz w:val="24"/>
          <w:szCs w:val="24"/>
        </w:rPr>
      </w:pPr>
    </w:p>
    <w:p w:rsidR="00E720F9" w:rsidRPr="002C484F" w:rsidRDefault="002C484F" w:rsidP="002C484F">
      <w:pPr>
        <w:spacing w:line="240" w:lineRule="auto"/>
        <w:contextualSpacing/>
        <w:rPr>
          <w:rFonts w:asciiTheme="minorHAnsi" w:hAnsiTheme="minorHAnsi" w:cstheme="minorHAnsi"/>
          <w:bCs/>
          <w:sz w:val="24"/>
          <w:szCs w:val="24"/>
        </w:rPr>
      </w:pPr>
      <w:r>
        <w:rPr>
          <w:rFonts w:asciiTheme="minorHAnsi" w:hAnsiTheme="minorHAnsi" w:cstheme="minorHAnsi"/>
          <w:bCs/>
          <w:noProof/>
          <w:sz w:val="24"/>
          <w:szCs w:val="24"/>
          <w:lang w:eastAsia="pl-PL"/>
        </w:rPr>
        <mc:AlternateContent>
          <mc:Choice Requires="wps">
            <w:drawing>
              <wp:anchor distT="0" distB="0" distL="114300" distR="114300" simplePos="0" relativeHeight="251691008" behindDoc="0" locked="0" layoutInCell="1" allowOverlap="1">
                <wp:simplePos x="0" y="0"/>
                <wp:positionH relativeFrom="column">
                  <wp:posOffset>865210</wp:posOffset>
                </wp:positionH>
                <wp:positionV relativeFrom="paragraph">
                  <wp:posOffset>110328</wp:posOffset>
                </wp:positionV>
                <wp:extent cx="1722474" cy="669851"/>
                <wp:effectExtent l="0" t="38100" r="49530" b="35560"/>
                <wp:wrapNone/>
                <wp:docPr id="35" name="Łącznik prosty ze strzałką 35"/>
                <wp:cNvGraphicFramePr/>
                <a:graphic xmlns:a="http://schemas.openxmlformats.org/drawingml/2006/main">
                  <a:graphicData uri="http://schemas.microsoft.com/office/word/2010/wordprocessingShape">
                    <wps:wsp>
                      <wps:cNvCnPr/>
                      <wps:spPr>
                        <a:xfrm flipV="1">
                          <a:off x="0" y="0"/>
                          <a:ext cx="1722474" cy="6698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1DE922" id="Łącznik prosty ze strzałką 35" o:spid="_x0000_s1026" type="#_x0000_t32" style="position:absolute;margin-left:68.15pt;margin-top:8.7pt;width:135.65pt;height:52.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" strokecolor="#5b9bd5 [3204]" strokeweight=".5pt">
                <v:stroke endarrow="block" joinstyle="miter"/>
              </v:shape>
            </w:pict>
          </mc:Fallback>
        </mc:AlternateContent>
      </w:r>
      <w:r w:rsidR="005A01FB">
        <w:rPr>
          <w:rFonts w:asciiTheme="minorHAnsi" w:hAnsiTheme="minorHAnsi" w:cstheme="minorHAnsi"/>
          <w:bCs/>
          <w:sz w:val="24"/>
          <w:szCs w:val="24"/>
        </w:rPr>
        <w:tab/>
      </w:r>
      <w:r w:rsidR="005A01FB">
        <w:rPr>
          <w:rFonts w:asciiTheme="minorHAnsi" w:hAnsiTheme="minorHAnsi" w:cstheme="minorHAnsi"/>
          <w:bCs/>
          <w:sz w:val="24"/>
          <w:szCs w:val="24"/>
        </w:rPr>
        <w:tab/>
      </w:r>
      <w:r w:rsidR="005A01FB">
        <w:rPr>
          <w:rFonts w:asciiTheme="minorHAnsi" w:hAnsiTheme="minorHAnsi" w:cstheme="minorHAnsi"/>
          <w:bCs/>
          <w:sz w:val="24"/>
          <w:szCs w:val="24"/>
        </w:rPr>
        <w:tab/>
      </w:r>
      <w:r w:rsidR="005A01FB">
        <w:rPr>
          <w:rFonts w:asciiTheme="minorHAnsi" w:hAnsiTheme="minorHAnsi" w:cstheme="minorHAnsi"/>
          <w:bCs/>
          <w:sz w:val="24"/>
          <w:szCs w:val="24"/>
        </w:rPr>
        <w:tab/>
      </w:r>
      <w:r w:rsidR="005A01FB">
        <w:rPr>
          <w:rFonts w:asciiTheme="minorHAnsi" w:hAnsiTheme="minorHAnsi" w:cstheme="minorHAnsi"/>
          <w:bCs/>
          <w:sz w:val="24"/>
          <w:szCs w:val="24"/>
        </w:rPr>
        <w:tab/>
      </w:r>
      <w:r w:rsidR="005A01FB">
        <w:rPr>
          <w:rFonts w:asciiTheme="minorHAnsi" w:hAnsiTheme="minorHAnsi" w:cstheme="minorHAnsi"/>
          <w:bCs/>
          <w:sz w:val="24"/>
          <w:szCs w:val="24"/>
        </w:rPr>
        <w:tab/>
        <w:t>p</w:t>
      </w:r>
      <w:r w:rsidR="00E720F9" w:rsidRPr="002C484F">
        <w:rPr>
          <w:rFonts w:asciiTheme="minorHAnsi" w:hAnsiTheme="minorHAnsi" w:cstheme="minorHAnsi"/>
          <w:bCs/>
          <w:sz w:val="24"/>
          <w:szCs w:val="24"/>
        </w:rPr>
        <w:t>racować w zespole.</w:t>
      </w:r>
    </w:p>
    <w:p w:rsidR="00E720F9" w:rsidRPr="002C484F" w:rsidRDefault="00E720F9" w:rsidP="002C484F">
      <w:pPr>
        <w:spacing w:line="240" w:lineRule="auto"/>
        <w:contextualSpacing/>
        <w:rPr>
          <w:rFonts w:asciiTheme="minorHAnsi" w:hAnsiTheme="minorHAnsi" w:cstheme="minorHAnsi"/>
          <w:bCs/>
          <w:sz w:val="24"/>
          <w:szCs w:val="24"/>
        </w:rPr>
      </w:pPr>
    </w:p>
    <w:p w:rsidR="00E720F9" w:rsidRPr="002C484F" w:rsidRDefault="002C484F" w:rsidP="002C484F">
      <w:pPr>
        <w:spacing w:line="240" w:lineRule="auto"/>
        <w:ind w:left="4245"/>
        <w:contextualSpacing/>
        <w:rPr>
          <w:rFonts w:asciiTheme="minorHAnsi" w:hAnsiTheme="minorHAnsi" w:cstheme="minorHAnsi"/>
          <w:bCs/>
          <w:sz w:val="24"/>
          <w:szCs w:val="24"/>
        </w:rPr>
      </w:pPr>
      <w:r>
        <w:rPr>
          <w:rFonts w:asciiTheme="minorHAnsi" w:hAnsiTheme="minorHAnsi" w:cstheme="minorHAnsi"/>
          <w:bCs/>
          <w:noProof/>
          <w:sz w:val="24"/>
          <w:szCs w:val="24"/>
          <w:lang w:eastAsia="pl-PL"/>
        </w:rPr>
        <mc:AlternateContent>
          <mc:Choice Requires="wps">
            <w:drawing>
              <wp:anchor distT="0" distB="0" distL="114300" distR="114300" simplePos="0" relativeHeight="251692032" behindDoc="0" locked="0" layoutInCell="1" allowOverlap="1">
                <wp:simplePos x="0" y="0"/>
                <wp:positionH relativeFrom="column">
                  <wp:posOffset>843946</wp:posOffset>
                </wp:positionH>
                <wp:positionV relativeFrom="paragraph">
                  <wp:posOffset>142255</wp:posOffset>
                </wp:positionV>
                <wp:extent cx="1785752" cy="297711"/>
                <wp:effectExtent l="0" t="57150" r="5080" b="26670"/>
                <wp:wrapNone/>
                <wp:docPr id="36" name="Łącznik prosty ze strzałką 36"/>
                <wp:cNvGraphicFramePr/>
                <a:graphic xmlns:a="http://schemas.openxmlformats.org/drawingml/2006/main">
                  <a:graphicData uri="http://schemas.microsoft.com/office/word/2010/wordprocessingShape">
                    <wps:wsp>
                      <wps:cNvCnPr/>
                      <wps:spPr>
                        <a:xfrm flipV="1">
                          <a:off x="0" y="0"/>
                          <a:ext cx="1785752" cy="297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7E034" id="Łącznik prosty ze strzałką 36" o:spid="_x0000_s1026" type="#_x0000_t32" style="position:absolute;margin-left:66.45pt;margin-top:11.2pt;width:140.6pt;height:23.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" strokecolor="#5b9bd5 [3204]" strokeweight=".5pt">
                <v:stroke endarrow="block" joinstyle="miter"/>
              </v:shape>
            </w:pict>
          </mc:Fallback>
        </mc:AlternateContent>
      </w:r>
      <w:r>
        <w:rPr>
          <w:rFonts w:asciiTheme="minorHAnsi" w:hAnsiTheme="minorHAnsi" w:cstheme="minorHAnsi"/>
          <w:bCs/>
          <w:noProof/>
          <w:sz w:val="24"/>
          <w:szCs w:val="24"/>
          <w:lang w:eastAsia="pl-PL"/>
        </w:rPr>
        <mc:AlternateContent>
          <mc:Choice Requires="wps">
            <w:drawing>
              <wp:anchor distT="0" distB="0" distL="114300" distR="114300" simplePos="0" relativeHeight="251688960" behindDoc="0" locked="0" layoutInCell="1" allowOverlap="1">
                <wp:simplePos x="0" y="0"/>
                <wp:positionH relativeFrom="column">
                  <wp:posOffset>-166148</wp:posOffset>
                </wp:positionH>
                <wp:positionV relativeFrom="paragraph">
                  <wp:posOffset>131621</wp:posOffset>
                </wp:positionV>
                <wp:extent cx="1031358" cy="701749"/>
                <wp:effectExtent l="0" t="0" r="16510" b="22225"/>
                <wp:wrapNone/>
                <wp:docPr id="32" name="Prostokąt zaokrąglony 32"/>
                <wp:cNvGraphicFramePr/>
                <a:graphic xmlns:a="http://schemas.openxmlformats.org/drawingml/2006/main">
                  <a:graphicData uri="http://schemas.microsoft.com/office/word/2010/wordprocessingShape">
                    <wps:wsp>
                      <wps:cNvSpPr/>
                      <wps:spPr>
                        <a:xfrm>
                          <a:off x="0" y="0"/>
                          <a:ext cx="1031358" cy="70174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F2A27" id="Prostokąt zaokrąglony 32" o:spid="_x0000_s1026" style="position:absolute;margin-left:-13.1pt;margin-top:10.35pt;width:81.2pt;height:5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" filled="f" strokecolor="black [3213]" strokeweight="1pt">
                <v:stroke joinstyle="miter"/>
              </v:roundrect>
            </w:pict>
          </mc:Fallback>
        </mc:AlternateContent>
      </w:r>
      <w:r w:rsidR="005A01FB">
        <w:rPr>
          <w:rFonts w:asciiTheme="minorHAnsi" w:hAnsiTheme="minorHAnsi" w:cstheme="minorHAnsi"/>
          <w:bCs/>
          <w:sz w:val="24"/>
          <w:szCs w:val="24"/>
        </w:rPr>
        <w:t>w</w:t>
      </w:r>
      <w:r w:rsidR="00E720F9" w:rsidRPr="002C484F">
        <w:rPr>
          <w:rFonts w:asciiTheme="minorHAnsi" w:hAnsiTheme="minorHAnsi" w:cstheme="minorHAnsi"/>
          <w:bCs/>
          <w:sz w:val="24"/>
          <w:szCs w:val="24"/>
        </w:rPr>
        <w:t xml:space="preserve">yszukiwać, selekcjonować i dokonywać krytycznej analizy informacji pozyskanych z wielu źródeł. </w:t>
      </w:r>
    </w:p>
    <w:p w:rsidR="00E720F9" w:rsidRPr="002C484F" w:rsidRDefault="002C484F" w:rsidP="002C484F">
      <w:pPr>
        <w:pStyle w:val="Nagwek7"/>
        <w:numPr>
          <w:ilvl w:val="0"/>
          <w:numId w:val="0"/>
        </w:numPr>
        <w:spacing w:before="0"/>
        <w:ind w:left="1296" w:hanging="1296"/>
        <w:contextualSpacing/>
        <w:rPr>
          <w:rFonts w:asciiTheme="minorHAnsi" w:hAnsiTheme="minorHAnsi" w:cstheme="minorHAnsi"/>
          <w:b/>
        </w:rPr>
      </w:pPr>
      <w:r>
        <w:rPr>
          <w:rFonts w:asciiTheme="minorHAnsi" w:hAnsiTheme="minorHAnsi" w:cstheme="minorHAnsi"/>
          <w:bCs/>
          <w:noProof/>
          <w:lang w:eastAsia="pl-PL"/>
        </w:rPr>
        <mc:AlternateContent>
          <mc:Choice Requires="wps">
            <w:drawing>
              <wp:anchor distT="0" distB="0" distL="114300" distR="114300" simplePos="0" relativeHeight="251693056" behindDoc="0" locked="0" layoutInCell="1" allowOverlap="1" wp14:anchorId="54F2367A" wp14:editId="6B20D55D">
                <wp:simplePos x="0" y="0"/>
                <wp:positionH relativeFrom="column">
                  <wp:posOffset>886475</wp:posOffset>
                </wp:positionH>
                <wp:positionV relativeFrom="paragraph">
                  <wp:posOffset>201340</wp:posOffset>
                </wp:positionV>
                <wp:extent cx="1700515" cy="105868"/>
                <wp:effectExtent l="0" t="0" r="71755" b="85090"/>
                <wp:wrapNone/>
                <wp:docPr id="37" name="Łącznik prosty ze strzałką 37"/>
                <wp:cNvGraphicFramePr/>
                <a:graphic xmlns:a="http://schemas.openxmlformats.org/drawingml/2006/main">
                  <a:graphicData uri="http://schemas.microsoft.com/office/word/2010/wordprocessingShape">
                    <wps:wsp>
                      <wps:cNvCnPr/>
                      <wps:spPr>
                        <a:xfrm>
                          <a:off x="0" y="0"/>
                          <a:ext cx="1700515" cy="1058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57E01D" id="Łącznik prosty ze strzałką 37" o:spid="_x0000_s1026" type="#_x0000_t32" style="position:absolute;margin-left:69.8pt;margin-top:15.85pt;width:133.9pt;height: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" strokecolor="#5b9bd5 [3204]" strokeweight=".5pt">
                <v:stroke endarrow="block" joinstyle="miter"/>
              </v:shape>
            </w:pict>
          </mc:Fallback>
        </mc:AlternateContent>
      </w:r>
      <w:r>
        <w:rPr>
          <w:rFonts w:asciiTheme="minorHAnsi" w:hAnsiTheme="minorHAnsi" w:cstheme="minorHAnsi"/>
        </w:rPr>
        <w:t xml:space="preserve"> </w:t>
      </w:r>
      <w:r w:rsidRPr="002C484F">
        <w:rPr>
          <w:rFonts w:asciiTheme="minorHAnsi" w:hAnsiTheme="minorHAnsi" w:cstheme="minorHAnsi"/>
          <w:b/>
        </w:rPr>
        <w:t xml:space="preserve"> </w:t>
      </w:r>
      <w:r w:rsidR="00E720F9" w:rsidRPr="002C484F">
        <w:rPr>
          <w:rFonts w:asciiTheme="minorHAnsi" w:hAnsiTheme="minorHAnsi" w:cstheme="minorHAnsi"/>
          <w:b/>
        </w:rPr>
        <w:t>POTRAFI</w:t>
      </w:r>
    </w:p>
    <w:p w:rsidR="00E720F9" w:rsidRPr="002C484F" w:rsidRDefault="002C484F" w:rsidP="002C484F">
      <w:pPr>
        <w:spacing w:line="240" w:lineRule="auto"/>
        <w:contextualSpacing/>
        <w:rPr>
          <w:rFonts w:asciiTheme="minorHAnsi" w:hAnsiTheme="minorHAnsi" w:cstheme="minorHAnsi"/>
          <w:bCs/>
          <w:sz w:val="24"/>
          <w:szCs w:val="24"/>
        </w:rPr>
      </w:pPr>
      <w:r>
        <w:rPr>
          <w:rFonts w:asciiTheme="minorHAnsi" w:hAnsiTheme="minorHAnsi" w:cstheme="minorHAnsi"/>
          <w:bCs/>
          <w:noProof/>
          <w:sz w:val="24"/>
          <w:szCs w:val="24"/>
          <w:lang w:eastAsia="pl-PL"/>
        </w:rPr>
        <mc:AlternateContent>
          <mc:Choice Requires="wps">
            <w:drawing>
              <wp:anchor distT="0" distB="0" distL="114300" distR="114300" simplePos="0" relativeHeight="251695104" behindDoc="0" locked="0" layoutInCell="1" allowOverlap="1" wp14:anchorId="110119CC" wp14:editId="72476080">
                <wp:simplePos x="0" y="0"/>
                <wp:positionH relativeFrom="column">
                  <wp:posOffset>865209</wp:posOffset>
                </wp:positionH>
                <wp:positionV relativeFrom="paragraph">
                  <wp:posOffset>147305</wp:posOffset>
                </wp:positionV>
                <wp:extent cx="1764355" cy="669733"/>
                <wp:effectExtent l="0" t="0" r="45720" b="73660"/>
                <wp:wrapNone/>
                <wp:docPr id="39" name="Łącznik prosty ze strzałką 39"/>
                <wp:cNvGraphicFramePr/>
                <a:graphic xmlns:a="http://schemas.openxmlformats.org/drawingml/2006/main">
                  <a:graphicData uri="http://schemas.microsoft.com/office/word/2010/wordprocessingShape">
                    <wps:wsp>
                      <wps:cNvCnPr/>
                      <wps:spPr>
                        <a:xfrm>
                          <a:off x="0" y="0"/>
                          <a:ext cx="1764355" cy="6697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F4DE30" id="Łącznik prosty ze strzałką 39" o:spid="_x0000_s1026" type="#_x0000_t32" style="position:absolute;margin-left:68.15pt;margin-top:11.6pt;width:138.95pt;height: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" strokecolor="#5b9bd5 [3204]" strokeweight=".5pt">
                <v:stroke endarrow="block" joinstyle="miter"/>
              </v:shape>
            </w:pict>
          </mc:Fallback>
        </mc:AlternateContent>
      </w:r>
      <w:r>
        <w:rPr>
          <w:rFonts w:asciiTheme="minorHAnsi" w:hAnsiTheme="minorHAnsi" w:cstheme="minorHAnsi"/>
          <w:bCs/>
          <w:noProof/>
          <w:sz w:val="24"/>
          <w:szCs w:val="24"/>
          <w:lang w:eastAsia="pl-PL"/>
        </w:rPr>
        <mc:AlternateContent>
          <mc:Choice Requires="wps">
            <w:drawing>
              <wp:anchor distT="0" distB="0" distL="114300" distR="114300" simplePos="0" relativeHeight="251694080" behindDoc="0" locked="0" layoutInCell="1" allowOverlap="1" wp14:anchorId="65103179" wp14:editId="3946CC52">
                <wp:simplePos x="0" y="0"/>
                <wp:positionH relativeFrom="column">
                  <wp:posOffset>886474</wp:posOffset>
                </wp:positionH>
                <wp:positionV relativeFrom="paragraph">
                  <wp:posOffset>82594</wp:posOffset>
                </wp:positionV>
                <wp:extent cx="1732605" cy="372819"/>
                <wp:effectExtent l="0" t="0" r="39370" b="84455"/>
                <wp:wrapNone/>
                <wp:docPr id="38" name="Łącznik prosty ze strzałką 38"/>
                <wp:cNvGraphicFramePr/>
                <a:graphic xmlns:a="http://schemas.openxmlformats.org/drawingml/2006/main">
                  <a:graphicData uri="http://schemas.microsoft.com/office/word/2010/wordprocessingShape">
                    <wps:wsp>
                      <wps:cNvCnPr/>
                      <wps:spPr>
                        <a:xfrm>
                          <a:off x="0" y="0"/>
                          <a:ext cx="1732605" cy="3728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69650" id="Łącznik prosty ze strzałką 38" o:spid="_x0000_s1026" type="#_x0000_t32" style="position:absolute;margin-left:69.8pt;margin-top:6.5pt;width:136.45pt;height:2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" strokecolor="#5b9bd5 [3204]" strokeweight=".5pt">
                <v:stroke endarrow="block" joinstyle="miter"/>
              </v:shape>
            </w:pict>
          </mc:Fallback>
        </mc:AlternateContent>
      </w:r>
      <w:r w:rsidR="005A01FB">
        <w:rPr>
          <w:rFonts w:asciiTheme="minorHAnsi" w:hAnsiTheme="minorHAnsi" w:cstheme="minorHAnsi"/>
          <w:bCs/>
          <w:sz w:val="24"/>
          <w:szCs w:val="24"/>
        </w:rPr>
        <w:tab/>
      </w:r>
      <w:r w:rsidR="005A01FB">
        <w:rPr>
          <w:rFonts w:asciiTheme="minorHAnsi" w:hAnsiTheme="minorHAnsi" w:cstheme="minorHAnsi"/>
          <w:bCs/>
          <w:sz w:val="24"/>
          <w:szCs w:val="24"/>
        </w:rPr>
        <w:tab/>
      </w:r>
      <w:r w:rsidR="005A01FB">
        <w:rPr>
          <w:rFonts w:asciiTheme="minorHAnsi" w:hAnsiTheme="minorHAnsi" w:cstheme="minorHAnsi"/>
          <w:bCs/>
          <w:sz w:val="24"/>
          <w:szCs w:val="24"/>
        </w:rPr>
        <w:tab/>
      </w:r>
      <w:r w:rsidR="005A01FB">
        <w:rPr>
          <w:rFonts w:asciiTheme="minorHAnsi" w:hAnsiTheme="minorHAnsi" w:cstheme="minorHAnsi"/>
          <w:bCs/>
          <w:sz w:val="24"/>
          <w:szCs w:val="24"/>
        </w:rPr>
        <w:tab/>
      </w:r>
      <w:r w:rsidR="005A01FB">
        <w:rPr>
          <w:rFonts w:asciiTheme="minorHAnsi" w:hAnsiTheme="minorHAnsi" w:cstheme="minorHAnsi"/>
          <w:bCs/>
          <w:sz w:val="24"/>
          <w:szCs w:val="24"/>
        </w:rPr>
        <w:tab/>
      </w:r>
      <w:r w:rsidR="005A01FB">
        <w:rPr>
          <w:rFonts w:asciiTheme="minorHAnsi" w:hAnsiTheme="minorHAnsi" w:cstheme="minorHAnsi"/>
          <w:bCs/>
          <w:sz w:val="24"/>
          <w:szCs w:val="24"/>
        </w:rPr>
        <w:tab/>
        <w:t>r</w:t>
      </w:r>
      <w:r w:rsidR="00E720F9" w:rsidRPr="002C484F">
        <w:rPr>
          <w:rFonts w:asciiTheme="minorHAnsi" w:hAnsiTheme="minorHAnsi" w:cstheme="minorHAnsi"/>
          <w:bCs/>
          <w:sz w:val="24"/>
          <w:szCs w:val="24"/>
        </w:rPr>
        <w:t xml:space="preserve">adzić sobie w różnych sytuacjach. </w:t>
      </w:r>
    </w:p>
    <w:p w:rsidR="00E720F9" w:rsidRPr="002C484F" w:rsidRDefault="002C484F" w:rsidP="002C484F">
      <w:pPr>
        <w:spacing w:line="240" w:lineRule="auto"/>
        <w:contextualSpacing/>
        <w:rPr>
          <w:rFonts w:asciiTheme="minorHAnsi" w:hAnsiTheme="minorHAnsi" w:cstheme="minorHAnsi"/>
          <w:bCs/>
          <w:sz w:val="24"/>
          <w:szCs w:val="24"/>
        </w:rPr>
      </w:pPr>
      <w:r>
        <w:rPr>
          <w:rFonts w:asciiTheme="minorHAnsi" w:hAnsiTheme="minorHAnsi" w:cstheme="minorHAnsi"/>
          <w:bCs/>
          <w:noProof/>
          <w:sz w:val="24"/>
          <w:szCs w:val="24"/>
          <w:lang w:eastAsia="pl-PL"/>
        </w:rPr>
        <mc:AlternateContent>
          <mc:Choice Requires="wps">
            <w:drawing>
              <wp:anchor distT="0" distB="0" distL="114300" distR="114300" simplePos="0" relativeHeight="251696128" behindDoc="0" locked="0" layoutInCell="1" allowOverlap="1" wp14:anchorId="6C1925B3" wp14:editId="1BC841E9">
                <wp:simplePos x="0" y="0"/>
                <wp:positionH relativeFrom="column">
                  <wp:posOffset>886475</wp:posOffset>
                </wp:positionH>
                <wp:positionV relativeFrom="paragraph">
                  <wp:posOffset>14413</wp:posOffset>
                </wp:positionV>
                <wp:extent cx="1753235" cy="1019810"/>
                <wp:effectExtent l="0" t="0" r="75565" b="66040"/>
                <wp:wrapNone/>
                <wp:docPr id="40" name="Łącznik prosty ze strzałką 40"/>
                <wp:cNvGraphicFramePr/>
                <a:graphic xmlns:a="http://schemas.openxmlformats.org/drawingml/2006/main">
                  <a:graphicData uri="http://schemas.microsoft.com/office/word/2010/wordprocessingShape">
                    <wps:wsp>
                      <wps:cNvCnPr/>
                      <wps:spPr>
                        <a:xfrm>
                          <a:off x="0" y="0"/>
                          <a:ext cx="1753235" cy="1019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147B6" id="Łącznik prosty ze strzałką 40" o:spid="_x0000_s1026" type="#_x0000_t32" style="position:absolute;margin-left:69.8pt;margin-top:1.15pt;width:138.05pt;height:8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" strokecolor="#5b9bd5 [3204]" strokeweight=".5pt">
                <v:stroke endarrow="block" joinstyle="miter"/>
              </v:shape>
            </w:pict>
          </mc:Fallback>
        </mc:AlternateContent>
      </w:r>
      <w:r>
        <w:rPr>
          <w:rFonts w:asciiTheme="minorHAnsi" w:hAnsiTheme="minorHAnsi" w:cstheme="minorHAnsi"/>
          <w:bCs/>
          <w:noProof/>
          <w:sz w:val="24"/>
          <w:szCs w:val="24"/>
          <w:lang w:eastAsia="pl-PL"/>
        </w:rPr>
        <mc:AlternateContent>
          <mc:Choice Requires="wps">
            <w:drawing>
              <wp:anchor distT="0" distB="0" distL="114300" distR="114300" simplePos="0" relativeHeight="251698176" behindDoc="0" locked="0" layoutInCell="1" allowOverlap="1" wp14:anchorId="6C95411D" wp14:editId="34EFDB97">
                <wp:simplePos x="0" y="0"/>
                <wp:positionH relativeFrom="column">
                  <wp:posOffset>843944</wp:posOffset>
                </wp:positionH>
                <wp:positionV relativeFrom="paragraph">
                  <wp:posOffset>67575</wp:posOffset>
                </wp:positionV>
                <wp:extent cx="1775135" cy="1669311"/>
                <wp:effectExtent l="0" t="0" r="73025" b="64770"/>
                <wp:wrapNone/>
                <wp:docPr id="42" name="Łącznik prosty ze strzałką 42"/>
                <wp:cNvGraphicFramePr/>
                <a:graphic xmlns:a="http://schemas.openxmlformats.org/drawingml/2006/main">
                  <a:graphicData uri="http://schemas.microsoft.com/office/word/2010/wordprocessingShape">
                    <wps:wsp>
                      <wps:cNvCnPr/>
                      <wps:spPr>
                        <a:xfrm>
                          <a:off x="0" y="0"/>
                          <a:ext cx="1775135" cy="16693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B5B00" id="Łącznik prosty ze strzałką 42" o:spid="_x0000_s1026" type="#_x0000_t32" style="position:absolute;margin-left:66.45pt;margin-top:5.3pt;width:139.75pt;height:13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" strokecolor="#5b9bd5 [3204]" strokeweight=".5pt">
                <v:stroke endarrow="block" joinstyle="miter"/>
              </v:shape>
            </w:pict>
          </mc:Fallback>
        </mc:AlternateContent>
      </w:r>
      <w:r>
        <w:rPr>
          <w:rFonts w:asciiTheme="minorHAnsi" w:hAnsiTheme="minorHAnsi" w:cstheme="minorHAnsi"/>
          <w:bCs/>
          <w:noProof/>
          <w:sz w:val="24"/>
          <w:szCs w:val="24"/>
          <w:lang w:eastAsia="pl-PL"/>
        </w:rPr>
        <mc:AlternateContent>
          <mc:Choice Requires="wps">
            <w:drawing>
              <wp:anchor distT="0" distB="0" distL="114300" distR="114300" simplePos="0" relativeHeight="251697152" behindDoc="0" locked="0" layoutInCell="1" allowOverlap="1" wp14:anchorId="70C7F29D" wp14:editId="41B36B2B">
                <wp:simplePos x="0" y="0"/>
                <wp:positionH relativeFrom="column">
                  <wp:posOffset>865091</wp:posOffset>
                </wp:positionH>
                <wp:positionV relativeFrom="paragraph">
                  <wp:posOffset>88841</wp:posOffset>
                </wp:positionV>
                <wp:extent cx="1786387" cy="1297172"/>
                <wp:effectExtent l="0" t="0" r="61595" b="55880"/>
                <wp:wrapNone/>
                <wp:docPr id="41" name="Łącznik prosty ze strzałką 41"/>
                <wp:cNvGraphicFramePr/>
                <a:graphic xmlns:a="http://schemas.openxmlformats.org/drawingml/2006/main">
                  <a:graphicData uri="http://schemas.microsoft.com/office/word/2010/wordprocessingShape">
                    <wps:wsp>
                      <wps:cNvCnPr/>
                      <wps:spPr>
                        <a:xfrm>
                          <a:off x="0" y="0"/>
                          <a:ext cx="1786387" cy="12971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C214E8" id="Łącznik prosty ze strzałką 41" o:spid="_x0000_s1026" type="#_x0000_t32" style="position:absolute;margin-left:68.1pt;margin-top:7pt;width:140.65pt;height:102.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" strokecolor="#5b9bd5 [3204]" strokeweight=".5pt">
                <v:stroke endarrow="block" joinstyle="miter"/>
              </v:shape>
            </w:pict>
          </mc:Fallback>
        </mc:AlternateContent>
      </w:r>
    </w:p>
    <w:p w:rsidR="00E720F9" w:rsidRPr="002C484F" w:rsidRDefault="005A01FB" w:rsidP="002C484F">
      <w:pPr>
        <w:spacing w:line="240" w:lineRule="auto"/>
        <w:contextualSpacing/>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d</w:t>
      </w:r>
      <w:r w:rsidR="00E720F9" w:rsidRPr="002C484F">
        <w:rPr>
          <w:rFonts w:asciiTheme="minorHAnsi" w:hAnsiTheme="minorHAnsi" w:cstheme="minorHAnsi"/>
          <w:bCs/>
          <w:sz w:val="24"/>
          <w:szCs w:val="24"/>
        </w:rPr>
        <w:t>ążyć do sukcesu i akceptować siebie.</w:t>
      </w:r>
    </w:p>
    <w:p w:rsidR="00E720F9" w:rsidRPr="002C484F" w:rsidRDefault="00E720F9" w:rsidP="002C484F">
      <w:pPr>
        <w:spacing w:line="240" w:lineRule="auto"/>
        <w:contextualSpacing/>
        <w:rPr>
          <w:rFonts w:asciiTheme="minorHAnsi" w:hAnsiTheme="minorHAnsi" w:cstheme="minorHAnsi"/>
          <w:bCs/>
          <w:sz w:val="24"/>
          <w:szCs w:val="24"/>
        </w:rPr>
      </w:pPr>
    </w:p>
    <w:p w:rsidR="00E720F9" w:rsidRPr="002C484F" w:rsidRDefault="005A01FB" w:rsidP="002C484F">
      <w:pPr>
        <w:spacing w:line="240" w:lineRule="auto"/>
        <w:ind w:left="4245"/>
        <w:contextualSpacing/>
        <w:rPr>
          <w:rFonts w:asciiTheme="minorHAnsi" w:hAnsiTheme="minorHAnsi" w:cstheme="minorHAnsi"/>
          <w:bCs/>
          <w:sz w:val="24"/>
          <w:szCs w:val="24"/>
        </w:rPr>
      </w:pPr>
      <w:r>
        <w:rPr>
          <w:rFonts w:asciiTheme="minorHAnsi" w:hAnsiTheme="minorHAnsi" w:cstheme="minorHAnsi"/>
          <w:bCs/>
          <w:sz w:val="24"/>
          <w:szCs w:val="24"/>
        </w:rPr>
        <w:t>d</w:t>
      </w:r>
      <w:r w:rsidR="00E720F9" w:rsidRPr="002C484F">
        <w:rPr>
          <w:rFonts w:asciiTheme="minorHAnsi" w:hAnsiTheme="minorHAnsi" w:cstheme="minorHAnsi"/>
          <w:bCs/>
          <w:sz w:val="24"/>
          <w:szCs w:val="24"/>
        </w:rPr>
        <w:t>bać o otaczające środowisko, zdrowie własne</w:t>
      </w:r>
      <w:r w:rsidR="002C484F" w:rsidRPr="002C484F">
        <w:rPr>
          <w:rFonts w:asciiTheme="minorHAnsi" w:hAnsiTheme="minorHAnsi" w:cstheme="minorHAnsi"/>
          <w:bCs/>
          <w:sz w:val="24"/>
          <w:szCs w:val="24"/>
        </w:rPr>
        <w:t xml:space="preserve"> </w:t>
      </w:r>
      <w:r w:rsidR="00E720F9" w:rsidRPr="002C484F">
        <w:rPr>
          <w:rFonts w:asciiTheme="minorHAnsi" w:hAnsiTheme="minorHAnsi" w:cstheme="minorHAnsi"/>
          <w:bCs/>
          <w:sz w:val="24"/>
          <w:szCs w:val="24"/>
        </w:rPr>
        <w:t xml:space="preserve"> i innych.</w:t>
      </w:r>
    </w:p>
    <w:p w:rsidR="00E720F9" w:rsidRPr="002C484F" w:rsidRDefault="00E720F9" w:rsidP="002C484F">
      <w:pPr>
        <w:spacing w:line="240" w:lineRule="auto"/>
        <w:contextualSpacing/>
        <w:rPr>
          <w:rFonts w:asciiTheme="minorHAnsi" w:hAnsiTheme="minorHAnsi" w:cstheme="minorHAnsi"/>
          <w:bCs/>
          <w:sz w:val="24"/>
          <w:szCs w:val="24"/>
        </w:rPr>
      </w:pPr>
    </w:p>
    <w:p w:rsidR="00E720F9" w:rsidRPr="002C484F" w:rsidRDefault="005A01FB" w:rsidP="002C484F">
      <w:pPr>
        <w:spacing w:line="240" w:lineRule="auto"/>
        <w:contextualSpacing/>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s</w:t>
      </w:r>
      <w:r w:rsidR="00E720F9" w:rsidRPr="002C484F">
        <w:rPr>
          <w:rFonts w:asciiTheme="minorHAnsi" w:hAnsiTheme="minorHAnsi" w:cstheme="minorHAnsi"/>
          <w:bCs/>
          <w:sz w:val="24"/>
          <w:szCs w:val="24"/>
        </w:rPr>
        <w:t>tawiać przed sobą realistyczne cele.</w:t>
      </w:r>
    </w:p>
    <w:p w:rsidR="00E720F9" w:rsidRPr="002C484F" w:rsidRDefault="00E720F9" w:rsidP="002C484F">
      <w:pPr>
        <w:spacing w:line="240" w:lineRule="auto"/>
        <w:ind w:left="2124"/>
        <w:contextualSpacing/>
        <w:rPr>
          <w:rFonts w:asciiTheme="minorHAnsi" w:hAnsiTheme="minorHAnsi" w:cstheme="minorHAnsi"/>
          <w:bCs/>
          <w:sz w:val="24"/>
          <w:szCs w:val="24"/>
        </w:rPr>
      </w:pP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p>
    <w:p w:rsidR="00E720F9" w:rsidRPr="002C484F" w:rsidRDefault="005A01FB" w:rsidP="002C484F">
      <w:pPr>
        <w:spacing w:line="240" w:lineRule="auto"/>
        <w:ind w:left="4248"/>
        <w:contextualSpacing/>
        <w:rPr>
          <w:rFonts w:asciiTheme="minorHAnsi" w:hAnsiTheme="minorHAnsi" w:cstheme="minorHAnsi"/>
          <w:bCs/>
          <w:sz w:val="24"/>
          <w:szCs w:val="24"/>
        </w:rPr>
      </w:pPr>
      <w:r>
        <w:rPr>
          <w:rFonts w:asciiTheme="minorHAnsi" w:hAnsiTheme="minorHAnsi" w:cstheme="minorHAnsi"/>
          <w:bCs/>
          <w:sz w:val="24"/>
          <w:szCs w:val="24"/>
        </w:rPr>
        <w:t>p</w:t>
      </w:r>
      <w:r w:rsidR="00E720F9" w:rsidRPr="002C484F">
        <w:rPr>
          <w:rFonts w:asciiTheme="minorHAnsi" w:hAnsiTheme="minorHAnsi" w:cstheme="minorHAnsi"/>
          <w:bCs/>
          <w:sz w:val="24"/>
          <w:szCs w:val="24"/>
        </w:rPr>
        <w:t>rzewidzieć skutki swoich działań, zna konsekwencje czynów, respektuje normy społeczne.</w:t>
      </w:r>
    </w:p>
    <w:p w:rsidR="00E720F9" w:rsidRPr="002C484F" w:rsidRDefault="00E720F9" w:rsidP="002C484F">
      <w:pPr>
        <w:spacing w:line="240" w:lineRule="auto"/>
        <w:contextualSpacing/>
        <w:rPr>
          <w:rFonts w:asciiTheme="minorHAnsi" w:hAnsiTheme="minorHAnsi" w:cstheme="minorHAnsi"/>
          <w:bCs/>
          <w:sz w:val="24"/>
          <w:szCs w:val="24"/>
        </w:rPr>
      </w:pP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p>
    <w:p w:rsidR="00E720F9" w:rsidRDefault="00E720F9" w:rsidP="002C484F">
      <w:pPr>
        <w:spacing w:line="240" w:lineRule="auto"/>
        <w:contextualSpacing/>
        <w:rPr>
          <w:rFonts w:asciiTheme="minorHAnsi" w:hAnsiTheme="minorHAnsi" w:cstheme="minorHAnsi"/>
          <w:bCs/>
          <w:sz w:val="24"/>
          <w:szCs w:val="24"/>
        </w:rPr>
      </w:pP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Pr="002C484F">
        <w:rPr>
          <w:rFonts w:asciiTheme="minorHAnsi" w:hAnsiTheme="minorHAnsi" w:cstheme="minorHAnsi"/>
          <w:bCs/>
          <w:sz w:val="24"/>
          <w:szCs w:val="24"/>
        </w:rPr>
        <w:tab/>
      </w:r>
      <w:r w:rsidR="005A01FB">
        <w:rPr>
          <w:rFonts w:asciiTheme="minorHAnsi" w:hAnsiTheme="minorHAnsi" w:cstheme="minorHAnsi"/>
          <w:bCs/>
          <w:sz w:val="24"/>
          <w:szCs w:val="24"/>
        </w:rPr>
        <w:t>k</w:t>
      </w:r>
      <w:r w:rsidRPr="002C484F">
        <w:rPr>
          <w:rFonts w:asciiTheme="minorHAnsi" w:hAnsiTheme="minorHAnsi" w:cstheme="minorHAnsi"/>
          <w:bCs/>
          <w:sz w:val="24"/>
          <w:szCs w:val="24"/>
        </w:rPr>
        <w:t>omunikować się w języku obcym.</w:t>
      </w:r>
    </w:p>
    <w:p w:rsidR="005A01FB" w:rsidRDefault="005A01FB" w:rsidP="002C484F">
      <w:pPr>
        <w:spacing w:line="240" w:lineRule="auto"/>
        <w:contextualSpacing/>
        <w:rPr>
          <w:rFonts w:asciiTheme="minorHAnsi" w:hAnsiTheme="minorHAnsi" w:cstheme="minorHAnsi"/>
          <w:bCs/>
          <w:sz w:val="24"/>
          <w:szCs w:val="24"/>
        </w:rPr>
      </w:pPr>
    </w:p>
    <w:p w:rsidR="005A01FB" w:rsidRDefault="005A01FB" w:rsidP="002C484F">
      <w:pPr>
        <w:spacing w:line="240" w:lineRule="auto"/>
        <w:contextualSpacing/>
        <w:rPr>
          <w:rFonts w:asciiTheme="minorHAnsi" w:hAnsiTheme="minorHAnsi" w:cstheme="minorHAnsi"/>
          <w:bCs/>
          <w:sz w:val="24"/>
          <w:szCs w:val="24"/>
        </w:rPr>
      </w:pPr>
    </w:p>
    <w:p w:rsidR="005A01FB" w:rsidRDefault="005A01FB" w:rsidP="002C484F">
      <w:pPr>
        <w:spacing w:line="240" w:lineRule="auto"/>
        <w:contextualSpacing/>
        <w:rPr>
          <w:rFonts w:asciiTheme="minorHAnsi" w:hAnsiTheme="minorHAnsi" w:cstheme="minorHAnsi"/>
          <w:bCs/>
          <w:sz w:val="24"/>
          <w:szCs w:val="24"/>
        </w:rPr>
      </w:pPr>
    </w:p>
    <w:p w:rsidR="005A01FB" w:rsidRDefault="005A01FB" w:rsidP="002C484F">
      <w:pPr>
        <w:spacing w:line="240" w:lineRule="auto"/>
        <w:contextualSpacing/>
        <w:rPr>
          <w:rFonts w:asciiTheme="minorHAnsi" w:hAnsiTheme="minorHAnsi" w:cstheme="minorHAnsi"/>
          <w:bCs/>
          <w:sz w:val="24"/>
          <w:szCs w:val="24"/>
        </w:rPr>
      </w:pPr>
    </w:p>
    <w:p w:rsidR="005A01FB" w:rsidRPr="002C484F" w:rsidRDefault="005A01FB" w:rsidP="002C484F">
      <w:pPr>
        <w:spacing w:line="240" w:lineRule="auto"/>
        <w:contextualSpacing/>
        <w:rPr>
          <w:rFonts w:asciiTheme="minorHAnsi" w:hAnsiTheme="minorHAnsi" w:cstheme="minorHAnsi"/>
          <w:bCs/>
          <w:sz w:val="24"/>
          <w:szCs w:val="24"/>
        </w:rPr>
      </w:pPr>
    </w:p>
    <w:p w:rsidR="00497A1F" w:rsidRPr="002C2212" w:rsidRDefault="00497A1F" w:rsidP="00497A1F">
      <w:pPr>
        <w:rPr>
          <w:rFonts w:asciiTheme="minorHAnsi" w:hAnsiTheme="minorHAnsi" w:cstheme="minorHAnsi"/>
        </w:rPr>
      </w:pPr>
    </w:p>
    <w:p w:rsidR="00821476" w:rsidRPr="002C2212" w:rsidRDefault="00530628" w:rsidP="00530628">
      <w:pPr>
        <w:pStyle w:val="Akapitzlist"/>
        <w:jc w:val="center"/>
        <w:rPr>
          <w:rFonts w:asciiTheme="minorHAnsi" w:hAnsiTheme="minorHAnsi" w:cstheme="minorHAnsi"/>
          <w:b/>
          <w:sz w:val="32"/>
          <w:szCs w:val="32"/>
        </w:rPr>
      </w:pPr>
      <w:r w:rsidRPr="002C2212">
        <w:rPr>
          <w:rFonts w:asciiTheme="minorHAnsi" w:hAnsiTheme="minorHAnsi" w:cstheme="minorHAnsi"/>
          <w:b/>
          <w:sz w:val="32"/>
          <w:szCs w:val="32"/>
        </w:rPr>
        <w:lastRenderedPageBreak/>
        <w:t>ROZDZIAŁ II</w:t>
      </w:r>
    </w:p>
    <w:p w:rsidR="00530628" w:rsidRPr="002C2212" w:rsidRDefault="00530628" w:rsidP="00530628">
      <w:pPr>
        <w:spacing w:after="0" w:line="240" w:lineRule="auto"/>
        <w:jc w:val="center"/>
        <w:rPr>
          <w:rFonts w:asciiTheme="minorHAnsi" w:hAnsiTheme="minorHAnsi" w:cstheme="minorHAnsi"/>
          <w:b/>
          <w:sz w:val="24"/>
          <w:szCs w:val="24"/>
          <w:u w:val="single"/>
        </w:rPr>
      </w:pPr>
      <w:r w:rsidRPr="002C2212">
        <w:rPr>
          <w:rFonts w:asciiTheme="minorHAnsi" w:hAnsiTheme="minorHAnsi" w:cstheme="minorHAnsi"/>
          <w:b/>
          <w:sz w:val="24"/>
          <w:szCs w:val="24"/>
          <w:u w:val="single"/>
        </w:rPr>
        <w:t>Zadania Programu Wychowawczo – Profilaktycznego</w:t>
      </w:r>
    </w:p>
    <w:p w:rsidR="00530628" w:rsidRPr="002C2212" w:rsidRDefault="00530628" w:rsidP="00530628">
      <w:pPr>
        <w:pStyle w:val="Akapitzlist"/>
        <w:jc w:val="center"/>
        <w:rPr>
          <w:rFonts w:asciiTheme="minorHAnsi" w:hAnsiTheme="minorHAnsi" w:cstheme="minorHAnsi"/>
          <w:b/>
          <w:sz w:val="32"/>
          <w:szCs w:val="32"/>
        </w:rPr>
      </w:pPr>
    </w:p>
    <w:p w:rsidR="00497A1F" w:rsidRPr="002C2212" w:rsidRDefault="00530628" w:rsidP="003E6F93">
      <w:pPr>
        <w:pStyle w:val="Akapitzlist"/>
        <w:numPr>
          <w:ilvl w:val="0"/>
          <w:numId w:val="31"/>
        </w:numPr>
        <w:jc w:val="both"/>
        <w:rPr>
          <w:rFonts w:asciiTheme="minorHAnsi" w:hAnsiTheme="minorHAnsi" w:cstheme="minorHAnsi"/>
          <w:b/>
          <w:sz w:val="24"/>
          <w:szCs w:val="24"/>
        </w:rPr>
      </w:pPr>
      <w:r w:rsidRPr="002C2212">
        <w:rPr>
          <w:rFonts w:asciiTheme="minorHAnsi" w:hAnsiTheme="minorHAnsi" w:cstheme="minorHAnsi"/>
          <w:b/>
          <w:sz w:val="24"/>
          <w:szCs w:val="24"/>
        </w:rPr>
        <w:t>Założenia ogólne</w:t>
      </w:r>
    </w:p>
    <w:p w:rsidR="00497A1F" w:rsidRPr="002C2212" w:rsidRDefault="00497A1F" w:rsidP="00497A1F">
      <w:pPr>
        <w:jc w:val="both"/>
        <w:rPr>
          <w:rFonts w:asciiTheme="minorHAnsi" w:hAnsiTheme="minorHAnsi" w:cstheme="minorHAnsi"/>
          <w:sz w:val="24"/>
          <w:szCs w:val="24"/>
        </w:rPr>
      </w:pPr>
      <w:r w:rsidRPr="002C2212">
        <w:rPr>
          <w:rFonts w:asciiTheme="minorHAnsi" w:hAnsiTheme="minorHAnsi" w:cstheme="minorHAnsi"/>
          <w:sz w:val="24"/>
          <w:szCs w:val="24"/>
        </w:rPr>
        <w:t xml:space="preserve">Działalność wychowawcza w szkole i placówce polega na prowadzeniu działań z zakresu promocji zdrowia oraz wspomaganiu ucznia </w:t>
      </w:r>
      <w:r w:rsidR="0061106D" w:rsidRPr="002C2212">
        <w:rPr>
          <w:rFonts w:asciiTheme="minorHAnsi" w:hAnsiTheme="minorHAnsi" w:cstheme="minorHAnsi"/>
          <w:sz w:val="24"/>
          <w:szCs w:val="24"/>
        </w:rPr>
        <w:br/>
      </w:r>
      <w:r w:rsidRPr="002C2212">
        <w:rPr>
          <w:rFonts w:asciiTheme="minorHAnsi" w:hAnsiTheme="minorHAnsi" w:cstheme="minorHAnsi"/>
          <w:sz w:val="24"/>
          <w:szCs w:val="24"/>
        </w:rPr>
        <w:t>i wychowanka w jego rozwoju ukierunkowanym na osiągnięcie pełnej dojrzałości w sferze:</w:t>
      </w:r>
    </w:p>
    <w:p w:rsidR="00497A1F" w:rsidRPr="002C2212" w:rsidRDefault="00497A1F" w:rsidP="004D1733">
      <w:pPr>
        <w:pStyle w:val="Akapitzlist"/>
        <w:numPr>
          <w:ilvl w:val="0"/>
          <w:numId w:val="15"/>
        </w:numPr>
        <w:jc w:val="both"/>
        <w:rPr>
          <w:rFonts w:asciiTheme="minorHAnsi" w:hAnsiTheme="minorHAnsi" w:cstheme="minorHAnsi"/>
          <w:sz w:val="24"/>
          <w:szCs w:val="24"/>
        </w:rPr>
      </w:pPr>
      <w:r w:rsidRPr="002C2212">
        <w:rPr>
          <w:rFonts w:asciiTheme="minorHAnsi" w:hAnsiTheme="minorHAnsi" w:cstheme="minorHAnsi"/>
          <w:sz w:val="24"/>
          <w:szCs w:val="24"/>
        </w:rPr>
        <w:t>fizycznej – ukierunkowanej na zdobycie przez ucznia i wychowanka wiedzy i umiejętności pozwalających na prowadzenie zdrowego stylu życia i podejmowania zachowań prozdrowotnych,</w:t>
      </w:r>
    </w:p>
    <w:p w:rsidR="00497A1F" w:rsidRPr="002C2212" w:rsidRDefault="00497A1F" w:rsidP="004D1733">
      <w:pPr>
        <w:pStyle w:val="Akapitzlist"/>
        <w:numPr>
          <w:ilvl w:val="0"/>
          <w:numId w:val="15"/>
        </w:numPr>
        <w:jc w:val="both"/>
        <w:rPr>
          <w:rFonts w:asciiTheme="minorHAnsi" w:hAnsiTheme="minorHAnsi" w:cstheme="minorHAnsi"/>
          <w:sz w:val="24"/>
          <w:szCs w:val="24"/>
        </w:rPr>
      </w:pPr>
      <w:r w:rsidRPr="002C2212">
        <w:rPr>
          <w:rFonts w:asciiTheme="minorHAnsi" w:hAnsiTheme="minorHAnsi" w:cstheme="minorHAnsi"/>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497A1F" w:rsidRPr="002C2212" w:rsidRDefault="00497A1F" w:rsidP="004D1733">
      <w:pPr>
        <w:pStyle w:val="Akapitzlist"/>
        <w:numPr>
          <w:ilvl w:val="0"/>
          <w:numId w:val="15"/>
        </w:numPr>
        <w:jc w:val="both"/>
        <w:rPr>
          <w:rFonts w:asciiTheme="minorHAnsi" w:hAnsiTheme="minorHAnsi" w:cstheme="minorHAnsi"/>
          <w:sz w:val="24"/>
          <w:szCs w:val="24"/>
        </w:rPr>
      </w:pPr>
      <w:r w:rsidRPr="002C2212">
        <w:rPr>
          <w:rFonts w:asciiTheme="minorHAnsi" w:hAnsiTheme="minorHAnsi" w:cstheme="minorHAnsi"/>
          <w:sz w:val="24"/>
          <w:szCs w:val="24"/>
        </w:rPr>
        <w:t>społecznej – ukierunkowanej na kształtowanie postawy otwartości w życiu społecznym, opartej na umiejętności samodzielnej analizy wzorów i norm społecznych oraz dokonywania wyborów, a także doskonaleniu umiejętności wypełniania ról społecznych,</w:t>
      </w:r>
    </w:p>
    <w:p w:rsidR="00497A1F" w:rsidRPr="002C2212" w:rsidRDefault="00497A1F" w:rsidP="004D1733">
      <w:pPr>
        <w:pStyle w:val="Akapitzlist"/>
        <w:numPr>
          <w:ilvl w:val="0"/>
          <w:numId w:val="15"/>
        </w:numPr>
        <w:jc w:val="both"/>
        <w:rPr>
          <w:rFonts w:asciiTheme="minorHAnsi" w:hAnsiTheme="minorHAnsi" w:cstheme="minorHAnsi"/>
          <w:sz w:val="24"/>
          <w:szCs w:val="24"/>
        </w:rPr>
      </w:pPr>
      <w:r w:rsidRPr="002C2212">
        <w:rPr>
          <w:rFonts w:asciiTheme="minorHAnsi" w:hAnsiTheme="minorHAnsi" w:cstheme="minorHAnsi"/>
          <w:sz w:val="24"/>
          <w:szCs w:val="24"/>
        </w:rPr>
        <w:t>aksjologicznej – ukierunkowanej na zdobycie konstruktywnego i stabilnego systemu wartości, w tym docenienie znaczenia zdrowia oraz poczucia sensu istnienia.</w:t>
      </w:r>
    </w:p>
    <w:p w:rsidR="0061106D" w:rsidRPr="002C2212" w:rsidRDefault="0061106D" w:rsidP="0061106D">
      <w:pPr>
        <w:ind w:left="360"/>
        <w:jc w:val="both"/>
        <w:rPr>
          <w:rFonts w:asciiTheme="minorHAnsi" w:hAnsiTheme="minorHAnsi" w:cstheme="minorHAnsi"/>
          <w:sz w:val="24"/>
          <w:szCs w:val="24"/>
        </w:rPr>
      </w:pPr>
    </w:p>
    <w:p w:rsidR="0061106D" w:rsidRPr="002C2212" w:rsidRDefault="00633BE7" w:rsidP="0061106D">
      <w:pPr>
        <w:pStyle w:val="Akapitzlist"/>
        <w:autoSpaceDE w:val="0"/>
        <w:autoSpaceDN w:val="0"/>
        <w:adjustRightInd w:val="0"/>
        <w:spacing w:after="0" w:line="240" w:lineRule="auto"/>
        <w:rPr>
          <w:rFonts w:asciiTheme="minorHAnsi" w:hAnsiTheme="minorHAnsi" w:cstheme="minorHAnsi"/>
          <w:b/>
          <w:bCs/>
          <w:sz w:val="24"/>
          <w:szCs w:val="24"/>
        </w:rPr>
      </w:pPr>
      <w:r w:rsidRPr="002C2212">
        <w:rPr>
          <w:rFonts w:asciiTheme="minorHAnsi" w:hAnsiTheme="minorHAnsi" w:cstheme="minorHAnsi"/>
          <w:b/>
          <w:bCs/>
          <w:sz w:val="24"/>
          <w:szCs w:val="24"/>
        </w:rPr>
        <w:t>II.</w:t>
      </w:r>
      <w:r w:rsidR="0061106D" w:rsidRPr="002C2212">
        <w:rPr>
          <w:rFonts w:asciiTheme="minorHAnsi" w:hAnsiTheme="minorHAnsi" w:cstheme="minorHAnsi"/>
          <w:b/>
          <w:bCs/>
          <w:sz w:val="24"/>
          <w:szCs w:val="24"/>
        </w:rPr>
        <w:t xml:space="preserve"> Cele wychowania i profilaktyki</w:t>
      </w:r>
    </w:p>
    <w:p w:rsidR="0061106D" w:rsidRPr="002C2212" w:rsidRDefault="0061106D" w:rsidP="0061106D">
      <w:pPr>
        <w:pStyle w:val="Akapitzlist"/>
        <w:autoSpaceDE w:val="0"/>
        <w:autoSpaceDN w:val="0"/>
        <w:adjustRightInd w:val="0"/>
        <w:spacing w:after="0"/>
        <w:rPr>
          <w:rFonts w:asciiTheme="minorHAnsi" w:eastAsiaTheme="minorHAnsi" w:hAnsiTheme="minorHAnsi" w:cstheme="minorHAnsi"/>
          <w:b/>
          <w:sz w:val="24"/>
          <w:szCs w:val="24"/>
        </w:rPr>
      </w:pPr>
    </w:p>
    <w:p w:rsidR="0061106D" w:rsidRPr="002C2212" w:rsidRDefault="0061106D" w:rsidP="0061106D">
      <w:pPr>
        <w:pStyle w:val="Akapitzlist"/>
        <w:autoSpaceDE w:val="0"/>
        <w:autoSpaceDN w:val="0"/>
        <w:adjustRightInd w:val="0"/>
        <w:spacing w:after="0"/>
        <w:jc w:val="both"/>
        <w:rPr>
          <w:rFonts w:asciiTheme="minorHAnsi" w:eastAsiaTheme="minorHAnsi" w:hAnsiTheme="minorHAnsi" w:cstheme="minorHAnsi"/>
          <w:sz w:val="24"/>
          <w:szCs w:val="24"/>
          <w:u w:val="single"/>
        </w:rPr>
      </w:pPr>
      <w:r w:rsidRPr="002C2212">
        <w:rPr>
          <w:rFonts w:asciiTheme="minorHAnsi" w:eastAsiaTheme="minorHAnsi" w:hAnsiTheme="minorHAnsi" w:cstheme="minorHAnsi"/>
          <w:sz w:val="24"/>
          <w:szCs w:val="24"/>
          <w:u w:val="single"/>
        </w:rPr>
        <w:t>Cel główny:</w:t>
      </w:r>
    </w:p>
    <w:p w:rsidR="0061106D" w:rsidRPr="002C2212" w:rsidRDefault="0061106D" w:rsidP="0061106D">
      <w:pPr>
        <w:pStyle w:val="Akapitzlist"/>
        <w:autoSpaceDE w:val="0"/>
        <w:autoSpaceDN w:val="0"/>
        <w:adjustRightInd w:val="0"/>
        <w:spacing w:after="0"/>
        <w:jc w:val="both"/>
        <w:rPr>
          <w:rFonts w:asciiTheme="minorHAnsi" w:eastAsiaTheme="minorHAnsi" w:hAnsiTheme="minorHAnsi" w:cstheme="minorHAnsi"/>
          <w:sz w:val="24"/>
          <w:szCs w:val="24"/>
        </w:rPr>
      </w:pPr>
      <w:r w:rsidRPr="002C2212">
        <w:rPr>
          <w:rFonts w:asciiTheme="minorHAnsi" w:eastAsiaTheme="minorHAnsi" w:hAnsiTheme="minorHAnsi" w:cstheme="minorHAnsi"/>
          <w:sz w:val="24"/>
          <w:szCs w:val="24"/>
        </w:rPr>
        <w:t>Wyrównywanie szans wszystkich uczniów poprzez dążenie do wszechstronnego rozwoju osobowego wychowanka w wymiarze intelektualnym, fizycznym, psychicznym, zdrowotnym i społecznym.</w:t>
      </w:r>
    </w:p>
    <w:p w:rsidR="0061106D" w:rsidRPr="002C2212" w:rsidRDefault="0061106D" w:rsidP="0061106D">
      <w:pPr>
        <w:pStyle w:val="Akapitzlist"/>
        <w:autoSpaceDE w:val="0"/>
        <w:autoSpaceDN w:val="0"/>
        <w:adjustRightInd w:val="0"/>
        <w:spacing w:after="0"/>
        <w:jc w:val="both"/>
        <w:rPr>
          <w:rFonts w:asciiTheme="minorHAnsi" w:eastAsiaTheme="minorHAnsi" w:hAnsiTheme="minorHAnsi" w:cstheme="minorHAnsi"/>
          <w:sz w:val="24"/>
          <w:szCs w:val="24"/>
          <w:u w:val="single"/>
        </w:rPr>
      </w:pPr>
      <w:r w:rsidRPr="002C2212">
        <w:rPr>
          <w:rFonts w:asciiTheme="minorHAnsi" w:eastAsiaTheme="minorHAnsi" w:hAnsiTheme="minorHAnsi" w:cstheme="minorHAnsi"/>
          <w:sz w:val="24"/>
          <w:szCs w:val="24"/>
          <w:u w:val="single"/>
        </w:rPr>
        <w:t>Cele szczegółowe:</w:t>
      </w:r>
    </w:p>
    <w:p w:rsidR="0061106D" w:rsidRPr="002C2212" w:rsidRDefault="0061106D" w:rsidP="0061106D">
      <w:pPr>
        <w:pStyle w:val="Akapitzlist"/>
        <w:autoSpaceDE w:val="0"/>
        <w:autoSpaceDN w:val="0"/>
        <w:adjustRightInd w:val="0"/>
        <w:spacing w:after="0"/>
        <w:jc w:val="both"/>
        <w:rPr>
          <w:rFonts w:asciiTheme="minorHAnsi" w:eastAsiaTheme="minorHAnsi" w:hAnsiTheme="minorHAnsi" w:cstheme="minorHAnsi"/>
          <w:bCs/>
          <w:color w:val="000000"/>
          <w:sz w:val="24"/>
          <w:szCs w:val="24"/>
        </w:rPr>
      </w:pPr>
      <w:r w:rsidRPr="002C2212">
        <w:rPr>
          <w:rFonts w:asciiTheme="minorHAnsi" w:eastAsiaTheme="minorHAnsi" w:hAnsiTheme="minorHAnsi" w:cstheme="minorHAnsi"/>
          <w:bCs/>
          <w:color w:val="000000"/>
          <w:sz w:val="24"/>
          <w:szCs w:val="24"/>
        </w:rPr>
        <w:lastRenderedPageBreak/>
        <w:t xml:space="preserve">1. Kształtowanie poczucia tożsamości narodowej, przynależności do społeczności szkolnej, lokalnej i regionalnej, świadomości swoich praw i obowiązków. Zaznajamianie z zagrożeniami bezpieczeństwa i zdrowia oraz uczenie prawidłowej reakcji na te zagrożenia. </w:t>
      </w:r>
    </w:p>
    <w:p w:rsidR="0061106D" w:rsidRPr="002C2212" w:rsidRDefault="0061106D" w:rsidP="0061106D">
      <w:pPr>
        <w:pStyle w:val="Akapitzlist"/>
        <w:autoSpaceDE w:val="0"/>
        <w:autoSpaceDN w:val="0"/>
        <w:adjustRightInd w:val="0"/>
        <w:spacing w:after="0"/>
        <w:jc w:val="both"/>
        <w:rPr>
          <w:rFonts w:asciiTheme="minorHAnsi" w:eastAsiaTheme="minorHAnsi" w:hAnsiTheme="minorHAnsi" w:cstheme="minorHAnsi"/>
          <w:bCs/>
          <w:color w:val="000000"/>
          <w:sz w:val="24"/>
          <w:szCs w:val="24"/>
        </w:rPr>
      </w:pPr>
      <w:r w:rsidRPr="002C2212">
        <w:rPr>
          <w:rFonts w:asciiTheme="minorHAnsi" w:eastAsiaTheme="minorHAnsi" w:hAnsiTheme="minorHAnsi" w:cstheme="minorHAnsi"/>
          <w:bCs/>
          <w:color w:val="000000"/>
          <w:sz w:val="24"/>
          <w:szCs w:val="24"/>
        </w:rPr>
        <w:t xml:space="preserve">2. Kształtowanie nawyków kulturalnego zachowania, efektywnej współpracy, komunikowania się z rówieśnikami i dorosłymi. Wdrażanie </w:t>
      </w:r>
    </w:p>
    <w:p w:rsidR="0061106D" w:rsidRPr="002C2212" w:rsidRDefault="0061106D" w:rsidP="0061106D">
      <w:pPr>
        <w:autoSpaceDE w:val="0"/>
        <w:autoSpaceDN w:val="0"/>
        <w:adjustRightInd w:val="0"/>
        <w:spacing w:after="0"/>
        <w:ind w:left="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bCs/>
          <w:color w:val="000000"/>
          <w:sz w:val="24"/>
          <w:szCs w:val="24"/>
        </w:rPr>
        <w:t xml:space="preserve">do życia w społeczności szkolnej i w grupie rówieśniczej. Kształtowanie postaw, respektowanie norm społecznych i wychowanie do wartości. </w:t>
      </w:r>
    </w:p>
    <w:p w:rsidR="0061106D" w:rsidRPr="002C2212" w:rsidRDefault="0061106D" w:rsidP="0061106D">
      <w:pPr>
        <w:autoSpaceDE w:val="0"/>
        <w:autoSpaceDN w:val="0"/>
        <w:adjustRightInd w:val="0"/>
        <w:spacing w:after="0"/>
        <w:ind w:left="708"/>
        <w:jc w:val="both"/>
        <w:rPr>
          <w:rFonts w:asciiTheme="minorHAnsi" w:eastAsiaTheme="minorHAnsi" w:hAnsiTheme="minorHAnsi" w:cstheme="minorHAnsi"/>
          <w:bCs/>
          <w:color w:val="000000"/>
          <w:sz w:val="24"/>
          <w:szCs w:val="24"/>
        </w:rPr>
      </w:pPr>
      <w:r w:rsidRPr="002C2212">
        <w:rPr>
          <w:rFonts w:asciiTheme="minorHAnsi" w:eastAsiaTheme="minorHAnsi" w:hAnsiTheme="minorHAnsi" w:cstheme="minorHAnsi"/>
          <w:bCs/>
          <w:color w:val="000000"/>
          <w:sz w:val="24"/>
          <w:szCs w:val="24"/>
        </w:rPr>
        <w:t xml:space="preserve">3. Wspieranie rozwoju intelektualnego, przygotowanie do odbioru dóbr kultury i sztuki, upowszechnianie czytelnictwa, szanowanie dorobku narodowego przy jednoczesnym otwarciu się na wartości europejskie. Zapobieganie </w:t>
      </w:r>
      <w:proofErr w:type="spellStart"/>
      <w:r w:rsidRPr="002C2212">
        <w:rPr>
          <w:rFonts w:asciiTheme="minorHAnsi" w:eastAsiaTheme="minorHAnsi" w:hAnsiTheme="minorHAnsi" w:cstheme="minorHAnsi"/>
          <w:bCs/>
          <w:color w:val="000000"/>
          <w:sz w:val="24"/>
          <w:szCs w:val="24"/>
        </w:rPr>
        <w:t>zachowaniom</w:t>
      </w:r>
      <w:proofErr w:type="spellEnd"/>
      <w:r w:rsidRPr="002C2212">
        <w:rPr>
          <w:rFonts w:asciiTheme="minorHAnsi" w:eastAsiaTheme="minorHAnsi" w:hAnsiTheme="minorHAnsi" w:cstheme="minorHAnsi"/>
          <w:bCs/>
          <w:color w:val="000000"/>
          <w:sz w:val="24"/>
          <w:szCs w:val="24"/>
        </w:rPr>
        <w:t xml:space="preserve"> agresywnym.</w:t>
      </w:r>
    </w:p>
    <w:p w:rsidR="0061106D" w:rsidRPr="002C2212" w:rsidRDefault="0061106D" w:rsidP="0061106D">
      <w:pPr>
        <w:autoSpaceDE w:val="0"/>
        <w:autoSpaceDN w:val="0"/>
        <w:adjustRightInd w:val="0"/>
        <w:spacing w:after="0"/>
        <w:ind w:left="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bCs/>
          <w:color w:val="000000"/>
          <w:sz w:val="24"/>
          <w:szCs w:val="24"/>
        </w:rPr>
        <w:t xml:space="preserve">4. Kształtowanie właściwych nawyków higienicznych i zdrowotnych, umiejętności dokonywania wyboru zachowań chroniących zdrowie własne i innych ludzi, propagowanie ekologicznego stylu życia. Motywowanie do zdrowego stylu życia. </w:t>
      </w:r>
    </w:p>
    <w:p w:rsidR="0061106D" w:rsidRPr="002C2212" w:rsidRDefault="0061106D" w:rsidP="0061106D">
      <w:pPr>
        <w:autoSpaceDE w:val="0"/>
        <w:autoSpaceDN w:val="0"/>
        <w:adjustRightInd w:val="0"/>
        <w:spacing w:after="0"/>
        <w:ind w:left="708"/>
        <w:jc w:val="both"/>
        <w:rPr>
          <w:rFonts w:asciiTheme="minorHAnsi" w:eastAsiaTheme="minorHAnsi" w:hAnsiTheme="minorHAnsi" w:cstheme="minorHAnsi"/>
          <w:bCs/>
          <w:color w:val="000000"/>
          <w:sz w:val="24"/>
          <w:szCs w:val="24"/>
        </w:rPr>
      </w:pPr>
      <w:r w:rsidRPr="002C2212">
        <w:rPr>
          <w:rFonts w:asciiTheme="minorHAnsi" w:eastAsiaTheme="minorHAnsi" w:hAnsiTheme="minorHAnsi" w:cstheme="minorHAnsi"/>
          <w:bCs/>
          <w:color w:val="000000"/>
          <w:sz w:val="24"/>
          <w:szCs w:val="24"/>
        </w:rPr>
        <w:t>5. Wspomaganie, w miarę posiadanych zasobów, wszechstronnego i harmonijnego rozwoju ucznia, z uwzględnieniem jego indywi</w:t>
      </w:r>
      <w:r w:rsidR="00AA388C">
        <w:rPr>
          <w:rFonts w:asciiTheme="minorHAnsi" w:eastAsiaTheme="minorHAnsi" w:hAnsiTheme="minorHAnsi" w:cstheme="minorHAnsi"/>
          <w:bCs/>
          <w:color w:val="000000"/>
          <w:sz w:val="24"/>
          <w:szCs w:val="24"/>
        </w:rPr>
        <w:t xml:space="preserve">dualnej sytuacji. Zapewnienie </w:t>
      </w:r>
      <w:r w:rsidRPr="002C2212">
        <w:rPr>
          <w:rFonts w:asciiTheme="minorHAnsi" w:eastAsiaTheme="minorHAnsi" w:hAnsiTheme="minorHAnsi" w:cstheme="minorHAnsi"/>
          <w:bCs/>
          <w:color w:val="000000"/>
          <w:sz w:val="24"/>
          <w:szCs w:val="24"/>
        </w:rPr>
        <w:t xml:space="preserve"> bezpieczeństwa fizycznego, psychicznego i emocjonalnego. Wspieranie ucznia w procesie nabywania wiedzy, sprawności, postaw i nawyków, które zapewniają mu przygotowanie do racjonalnego i godnego życia oraz kontynuacji nauki na dalszym etapie.</w:t>
      </w:r>
    </w:p>
    <w:p w:rsidR="0061106D" w:rsidRPr="002C2212" w:rsidRDefault="0061106D" w:rsidP="0061106D">
      <w:pPr>
        <w:autoSpaceDE w:val="0"/>
        <w:autoSpaceDN w:val="0"/>
        <w:adjustRightInd w:val="0"/>
        <w:spacing w:after="0"/>
        <w:ind w:left="708"/>
        <w:jc w:val="both"/>
        <w:rPr>
          <w:rFonts w:asciiTheme="minorHAnsi" w:eastAsiaTheme="minorHAnsi" w:hAnsiTheme="minorHAnsi" w:cstheme="minorHAnsi"/>
          <w:bCs/>
          <w:color w:val="000000"/>
          <w:sz w:val="24"/>
          <w:szCs w:val="24"/>
        </w:rPr>
      </w:pPr>
    </w:p>
    <w:p w:rsidR="0061106D" w:rsidRPr="002C2212" w:rsidRDefault="00633BE7" w:rsidP="0061106D">
      <w:pPr>
        <w:autoSpaceDE w:val="0"/>
        <w:autoSpaceDN w:val="0"/>
        <w:adjustRightInd w:val="0"/>
        <w:spacing w:after="0" w:line="240" w:lineRule="auto"/>
        <w:ind w:firstLine="708"/>
        <w:rPr>
          <w:rFonts w:asciiTheme="minorHAnsi" w:hAnsiTheme="minorHAnsi" w:cstheme="minorHAnsi"/>
          <w:b/>
          <w:color w:val="000000" w:themeColor="text1"/>
          <w:sz w:val="24"/>
          <w:szCs w:val="24"/>
        </w:rPr>
      </w:pPr>
      <w:r w:rsidRPr="002C2212">
        <w:rPr>
          <w:rFonts w:asciiTheme="minorHAnsi" w:hAnsiTheme="minorHAnsi" w:cstheme="minorHAnsi"/>
          <w:b/>
          <w:color w:val="000000" w:themeColor="text1"/>
          <w:sz w:val="24"/>
          <w:szCs w:val="24"/>
        </w:rPr>
        <w:t>III</w:t>
      </w:r>
      <w:r w:rsidR="0061106D" w:rsidRPr="002C2212">
        <w:rPr>
          <w:rFonts w:asciiTheme="minorHAnsi" w:hAnsiTheme="minorHAnsi" w:cstheme="minorHAnsi"/>
          <w:b/>
          <w:color w:val="000000" w:themeColor="text1"/>
          <w:sz w:val="24"/>
          <w:szCs w:val="24"/>
        </w:rPr>
        <w:t>. Diagnoza sytuacji wychowawczej i profilaktycznej</w:t>
      </w:r>
    </w:p>
    <w:p w:rsidR="0061106D" w:rsidRPr="002C2212" w:rsidRDefault="0061106D" w:rsidP="0061106D">
      <w:pPr>
        <w:autoSpaceDE w:val="0"/>
        <w:autoSpaceDN w:val="0"/>
        <w:adjustRightInd w:val="0"/>
        <w:spacing w:after="0" w:line="240" w:lineRule="auto"/>
        <w:rPr>
          <w:rFonts w:asciiTheme="minorHAnsi" w:hAnsiTheme="minorHAnsi" w:cstheme="minorHAnsi"/>
          <w:b/>
          <w:color w:val="000000" w:themeColor="text1"/>
          <w:sz w:val="24"/>
          <w:szCs w:val="24"/>
        </w:rPr>
      </w:pPr>
    </w:p>
    <w:p w:rsidR="0061106D" w:rsidRPr="002C2212" w:rsidRDefault="0061106D" w:rsidP="0061106D">
      <w:pPr>
        <w:spacing w:after="0"/>
        <w:ind w:firstLine="708"/>
        <w:jc w:val="both"/>
        <w:rPr>
          <w:rFonts w:asciiTheme="minorHAnsi" w:hAnsiTheme="minorHAnsi" w:cstheme="minorHAnsi"/>
          <w:b/>
          <w:color w:val="000000" w:themeColor="text1"/>
          <w:sz w:val="24"/>
          <w:szCs w:val="24"/>
        </w:rPr>
      </w:pPr>
      <w:r w:rsidRPr="002C2212">
        <w:rPr>
          <w:rFonts w:asciiTheme="minorHAnsi" w:hAnsiTheme="minorHAnsi" w:cstheme="minorHAnsi"/>
          <w:sz w:val="24"/>
          <w:szCs w:val="24"/>
          <w:lang w:eastAsia="pl-PL"/>
        </w:rPr>
        <w:t>Szkoła Podstawowa nr 6 im. Jana Brzechwy w Stargardzie liczy 24 oddziały (klas I-VIII).</w:t>
      </w:r>
    </w:p>
    <w:p w:rsidR="0061106D" w:rsidRPr="002C2212" w:rsidRDefault="0061106D" w:rsidP="00633BE7">
      <w:pPr>
        <w:autoSpaceDE w:val="0"/>
        <w:autoSpaceDN w:val="0"/>
        <w:adjustRightInd w:val="0"/>
        <w:spacing w:after="0"/>
        <w:ind w:firstLine="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color w:val="000000"/>
          <w:sz w:val="24"/>
          <w:szCs w:val="24"/>
        </w:rPr>
        <w:t xml:space="preserve">Systematycznie każdego roku przeprowadzana jest diagnoza środowiska, analizuje się potrzeby i zasoby szkoły z obszaru wychowania </w:t>
      </w:r>
    </w:p>
    <w:p w:rsidR="0061106D" w:rsidRPr="002C2212" w:rsidRDefault="0061106D" w:rsidP="00633BE7">
      <w:pPr>
        <w:autoSpaceDE w:val="0"/>
        <w:autoSpaceDN w:val="0"/>
        <w:adjustRightInd w:val="0"/>
        <w:spacing w:after="0"/>
        <w:ind w:firstLine="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color w:val="000000"/>
          <w:sz w:val="24"/>
          <w:szCs w:val="24"/>
        </w:rPr>
        <w:t xml:space="preserve">i profilaktyki w szkole na podstawie: </w:t>
      </w:r>
    </w:p>
    <w:p w:rsidR="0061106D" w:rsidRPr="002C2212" w:rsidRDefault="0061106D" w:rsidP="00633BE7">
      <w:pPr>
        <w:autoSpaceDE w:val="0"/>
        <w:autoSpaceDN w:val="0"/>
        <w:adjustRightInd w:val="0"/>
        <w:spacing w:after="0"/>
        <w:ind w:firstLine="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color w:val="000000"/>
          <w:sz w:val="24"/>
          <w:szCs w:val="24"/>
        </w:rPr>
        <w:t xml:space="preserve">- </w:t>
      </w:r>
      <w:r w:rsidRPr="002C2212">
        <w:rPr>
          <w:rFonts w:asciiTheme="minorHAnsi" w:hAnsiTheme="minorHAnsi" w:cstheme="minorHAnsi"/>
          <w:sz w:val="24"/>
          <w:szCs w:val="24"/>
        </w:rPr>
        <w:t>wyników ewaluacji wewnętrznej,</w:t>
      </w:r>
    </w:p>
    <w:p w:rsidR="0061106D" w:rsidRPr="002C2212" w:rsidRDefault="0061106D" w:rsidP="00633BE7">
      <w:pPr>
        <w:autoSpaceDE w:val="0"/>
        <w:autoSpaceDN w:val="0"/>
        <w:adjustRightInd w:val="0"/>
        <w:spacing w:after="0"/>
        <w:ind w:firstLine="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color w:val="000000"/>
          <w:sz w:val="24"/>
          <w:szCs w:val="24"/>
        </w:rPr>
        <w:t xml:space="preserve">- </w:t>
      </w:r>
      <w:proofErr w:type="spellStart"/>
      <w:r w:rsidR="00AA388C">
        <w:rPr>
          <w:rFonts w:asciiTheme="minorHAnsi" w:eastAsiaTheme="minorHAnsi" w:hAnsiTheme="minorHAnsi" w:cstheme="minorHAnsi"/>
          <w:color w:val="000000"/>
          <w:sz w:val="24"/>
          <w:szCs w:val="24"/>
        </w:rPr>
        <w:t>informacji</w:t>
      </w:r>
      <w:r w:rsidRPr="002C2212">
        <w:rPr>
          <w:rFonts w:asciiTheme="minorHAnsi" w:eastAsiaTheme="minorHAnsi" w:hAnsiTheme="minorHAnsi" w:cstheme="minorHAnsi"/>
          <w:color w:val="000000"/>
          <w:sz w:val="24"/>
          <w:szCs w:val="24"/>
        </w:rPr>
        <w:t>j</w:t>
      </w:r>
      <w:proofErr w:type="spellEnd"/>
      <w:r w:rsidRPr="002C2212">
        <w:rPr>
          <w:rFonts w:asciiTheme="minorHAnsi" w:eastAsiaTheme="minorHAnsi" w:hAnsiTheme="minorHAnsi" w:cstheme="minorHAnsi"/>
          <w:color w:val="000000"/>
          <w:sz w:val="24"/>
          <w:szCs w:val="24"/>
        </w:rPr>
        <w:t xml:space="preserve"> do uczniów, rodziców i nauczycieli na temat oczekiwań w realizacji treści wychowawczych i profilaktycznych, </w:t>
      </w:r>
    </w:p>
    <w:p w:rsidR="0061106D" w:rsidRPr="002C2212" w:rsidRDefault="0061106D" w:rsidP="00633BE7">
      <w:pPr>
        <w:autoSpaceDE w:val="0"/>
        <w:autoSpaceDN w:val="0"/>
        <w:adjustRightInd w:val="0"/>
        <w:spacing w:after="0"/>
        <w:ind w:firstLine="708"/>
        <w:jc w:val="both"/>
        <w:rPr>
          <w:rFonts w:asciiTheme="minorHAnsi" w:hAnsiTheme="minorHAnsi" w:cstheme="minorHAnsi"/>
          <w:sz w:val="24"/>
          <w:szCs w:val="24"/>
        </w:rPr>
      </w:pPr>
      <w:r w:rsidRPr="002C2212">
        <w:rPr>
          <w:rFonts w:asciiTheme="minorHAnsi" w:eastAsiaTheme="minorHAnsi" w:hAnsiTheme="minorHAnsi" w:cstheme="minorHAnsi"/>
          <w:color w:val="000000"/>
          <w:sz w:val="24"/>
          <w:szCs w:val="24"/>
        </w:rPr>
        <w:t xml:space="preserve">- </w:t>
      </w:r>
      <w:r w:rsidRPr="002C2212">
        <w:rPr>
          <w:rFonts w:asciiTheme="minorHAnsi" w:hAnsiTheme="minorHAnsi" w:cstheme="minorHAnsi"/>
          <w:sz w:val="24"/>
          <w:szCs w:val="24"/>
        </w:rPr>
        <w:t xml:space="preserve">wniosków i analiz z pracy zespołów klasowych, zespołów przedmiotowych, </w:t>
      </w:r>
    </w:p>
    <w:p w:rsidR="0061106D" w:rsidRPr="002C2212" w:rsidRDefault="0061106D" w:rsidP="00633BE7">
      <w:pPr>
        <w:spacing w:after="0"/>
        <w:ind w:firstLine="708"/>
        <w:jc w:val="both"/>
        <w:rPr>
          <w:rFonts w:asciiTheme="minorHAnsi" w:hAnsiTheme="minorHAnsi" w:cstheme="minorHAnsi"/>
          <w:sz w:val="24"/>
          <w:szCs w:val="24"/>
        </w:rPr>
      </w:pPr>
      <w:r w:rsidRPr="002C2212">
        <w:rPr>
          <w:rFonts w:asciiTheme="minorHAnsi" w:hAnsiTheme="minorHAnsi" w:cstheme="minorHAnsi"/>
          <w:sz w:val="24"/>
          <w:szCs w:val="24"/>
        </w:rPr>
        <w:t>- ewaluacji wcześniejszego programu wychowawczo-profilaktycznego re</w:t>
      </w:r>
      <w:r w:rsidR="00AA388C">
        <w:rPr>
          <w:rFonts w:asciiTheme="minorHAnsi" w:hAnsiTheme="minorHAnsi" w:cstheme="minorHAnsi"/>
          <w:sz w:val="24"/>
          <w:szCs w:val="24"/>
        </w:rPr>
        <w:t>alizowanego w roku szkolnym 2018/2019</w:t>
      </w:r>
      <w:r w:rsidRPr="002C2212">
        <w:rPr>
          <w:rFonts w:asciiTheme="minorHAnsi" w:hAnsiTheme="minorHAnsi" w:cstheme="minorHAnsi"/>
          <w:sz w:val="24"/>
          <w:szCs w:val="24"/>
        </w:rPr>
        <w:t>,</w:t>
      </w:r>
    </w:p>
    <w:p w:rsidR="0061106D" w:rsidRPr="002C2212" w:rsidRDefault="0061106D" w:rsidP="00633BE7">
      <w:pPr>
        <w:autoSpaceDE w:val="0"/>
        <w:autoSpaceDN w:val="0"/>
        <w:adjustRightInd w:val="0"/>
        <w:spacing w:after="0"/>
        <w:ind w:firstLine="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color w:val="000000"/>
          <w:sz w:val="24"/>
          <w:szCs w:val="24"/>
        </w:rPr>
        <w:t xml:space="preserve">- spostrzeżeń i uwag wychowawcy na temat klasy, </w:t>
      </w:r>
    </w:p>
    <w:p w:rsidR="0061106D" w:rsidRPr="002C2212" w:rsidRDefault="0061106D" w:rsidP="00633BE7">
      <w:pPr>
        <w:autoSpaceDE w:val="0"/>
        <w:autoSpaceDN w:val="0"/>
        <w:adjustRightInd w:val="0"/>
        <w:spacing w:after="0" w:line="240" w:lineRule="auto"/>
        <w:ind w:firstLine="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color w:val="000000"/>
          <w:sz w:val="24"/>
          <w:szCs w:val="24"/>
        </w:rPr>
        <w:t xml:space="preserve">- analizy dokumentacji szkolnej, </w:t>
      </w:r>
    </w:p>
    <w:p w:rsidR="0061106D" w:rsidRPr="002C2212" w:rsidRDefault="0061106D" w:rsidP="00633BE7">
      <w:pPr>
        <w:autoSpaceDE w:val="0"/>
        <w:autoSpaceDN w:val="0"/>
        <w:adjustRightInd w:val="0"/>
        <w:spacing w:after="0" w:line="240" w:lineRule="auto"/>
        <w:ind w:firstLine="708"/>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color w:val="000000"/>
          <w:sz w:val="24"/>
          <w:szCs w:val="24"/>
        </w:rPr>
        <w:t xml:space="preserve">- obserwacji bieżących zachowań uczniów na terenie szkoły, analiza uwag wpisanych do dziennika, </w:t>
      </w:r>
    </w:p>
    <w:p w:rsidR="0061106D" w:rsidRPr="00747478" w:rsidRDefault="00AA388C" w:rsidP="00747478">
      <w:pPr>
        <w:spacing w:after="0" w:line="240" w:lineRule="auto"/>
        <w:ind w:firstLine="708"/>
        <w:jc w:val="both"/>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sprawozdań śródrocznych</w:t>
      </w:r>
      <w:r w:rsidR="0061106D" w:rsidRPr="002C2212">
        <w:rPr>
          <w:rFonts w:asciiTheme="minorHAnsi" w:eastAsiaTheme="minorHAnsi" w:hAnsiTheme="minorHAnsi" w:cstheme="minorHAnsi"/>
          <w:color w:val="000000"/>
          <w:sz w:val="24"/>
          <w:szCs w:val="24"/>
        </w:rPr>
        <w:t xml:space="preserve"> opracowanych przez wychowawcę.</w:t>
      </w:r>
    </w:p>
    <w:p w:rsidR="0061106D" w:rsidRPr="002C2212" w:rsidRDefault="0061106D" w:rsidP="0061106D">
      <w:pPr>
        <w:autoSpaceDE w:val="0"/>
        <w:autoSpaceDN w:val="0"/>
        <w:adjustRightInd w:val="0"/>
        <w:spacing w:after="0" w:line="240" w:lineRule="auto"/>
        <w:jc w:val="both"/>
        <w:rPr>
          <w:rFonts w:asciiTheme="minorHAnsi" w:hAnsiTheme="minorHAnsi" w:cstheme="minorHAnsi"/>
          <w:color w:val="000000" w:themeColor="text1"/>
          <w:sz w:val="24"/>
          <w:szCs w:val="24"/>
        </w:rPr>
      </w:pPr>
    </w:p>
    <w:p w:rsidR="0061106D" w:rsidRPr="002C2212" w:rsidRDefault="0061106D" w:rsidP="0061106D">
      <w:pPr>
        <w:pStyle w:val="Akapitzlist"/>
        <w:autoSpaceDE w:val="0"/>
        <w:autoSpaceDN w:val="0"/>
        <w:adjustRightInd w:val="0"/>
        <w:spacing w:after="0"/>
        <w:jc w:val="both"/>
        <w:rPr>
          <w:rFonts w:asciiTheme="minorHAnsi" w:eastAsiaTheme="minorHAnsi" w:hAnsiTheme="minorHAnsi" w:cstheme="minorHAnsi"/>
          <w:bCs/>
          <w:color w:val="000000"/>
          <w:sz w:val="24"/>
          <w:szCs w:val="24"/>
        </w:rPr>
      </w:pPr>
    </w:p>
    <w:p w:rsidR="00633BE7" w:rsidRPr="002C2212" w:rsidRDefault="00633BE7" w:rsidP="003E6F93">
      <w:pPr>
        <w:pStyle w:val="Akapitzlist"/>
        <w:numPr>
          <w:ilvl w:val="0"/>
          <w:numId w:val="32"/>
        </w:numPr>
        <w:jc w:val="both"/>
        <w:rPr>
          <w:rFonts w:asciiTheme="minorHAnsi" w:eastAsiaTheme="minorHAnsi" w:hAnsiTheme="minorHAnsi" w:cstheme="minorHAnsi"/>
          <w:b/>
          <w:bCs/>
          <w:color w:val="000000"/>
          <w:sz w:val="24"/>
          <w:szCs w:val="24"/>
        </w:rPr>
      </w:pPr>
      <w:r w:rsidRPr="002C2212">
        <w:rPr>
          <w:rFonts w:asciiTheme="minorHAnsi" w:eastAsiaTheme="minorHAnsi" w:hAnsiTheme="minorHAnsi" w:cstheme="minorHAnsi"/>
          <w:b/>
          <w:bCs/>
          <w:color w:val="000000"/>
          <w:sz w:val="24"/>
          <w:szCs w:val="24"/>
        </w:rPr>
        <w:t xml:space="preserve">Struktura oddziaływań wychowawczych i profilaktycznych </w:t>
      </w:r>
    </w:p>
    <w:p w:rsidR="00633BE7" w:rsidRPr="002C2212" w:rsidRDefault="00633BE7" w:rsidP="00633BE7">
      <w:pPr>
        <w:pStyle w:val="Akapitzlist"/>
        <w:jc w:val="both"/>
        <w:rPr>
          <w:rFonts w:asciiTheme="minorHAnsi" w:hAnsiTheme="minorHAnsi" w:cstheme="minorHAnsi"/>
          <w:sz w:val="24"/>
          <w:szCs w:val="24"/>
        </w:rPr>
      </w:pPr>
    </w:p>
    <w:p w:rsidR="00633BE7" w:rsidRPr="002C2212" w:rsidRDefault="00633BE7" w:rsidP="00633BE7">
      <w:pPr>
        <w:pStyle w:val="Akapitzlist"/>
        <w:numPr>
          <w:ilvl w:val="0"/>
          <w:numId w:val="2"/>
        </w:numPr>
        <w:spacing w:after="0"/>
        <w:jc w:val="both"/>
        <w:rPr>
          <w:rFonts w:asciiTheme="minorHAnsi" w:hAnsiTheme="minorHAnsi" w:cstheme="minorHAnsi"/>
          <w:b/>
          <w:sz w:val="24"/>
          <w:szCs w:val="24"/>
        </w:rPr>
      </w:pPr>
      <w:r w:rsidRPr="002C2212">
        <w:rPr>
          <w:rFonts w:asciiTheme="minorHAnsi" w:hAnsiTheme="minorHAnsi" w:cstheme="minorHAnsi"/>
          <w:b/>
          <w:sz w:val="24"/>
          <w:szCs w:val="24"/>
        </w:rPr>
        <w:t>Dyrektor szkoły:</w:t>
      </w:r>
    </w:p>
    <w:p w:rsidR="00633BE7" w:rsidRPr="002C2212" w:rsidRDefault="00633BE7" w:rsidP="00633BE7">
      <w:pPr>
        <w:pStyle w:val="Akapitzlist"/>
        <w:numPr>
          <w:ilvl w:val="0"/>
          <w:numId w:val="6"/>
        </w:numPr>
        <w:tabs>
          <w:tab w:val="left" w:pos="993"/>
        </w:tabs>
        <w:ind w:left="993" w:hanging="284"/>
        <w:jc w:val="both"/>
        <w:rPr>
          <w:rFonts w:asciiTheme="minorHAnsi" w:hAnsiTheme="minorHAnsi" w:cstheme="minorHAnsi"/>
          <w:sz w:val="24"/>
          <w:szCs w:val="24"/>
        </w:rPr>
      </w:pPr>
      <w:r w:rsidRPr="002C2212">
        <w:rPr>
          <w:rFonts w:asciiTheme="minorHAnsi" w:hAnsiTheme="minorHAnsi" w:cstheme="minorHAnsi"/>
          <w:sz w:val="24"/>
          <w:szCs w:val="24"/>
        </w:rPr>
        <w:t>stwarza warunki dla realizacji procesu wychowawczego i profilaktycznego w szkole,</w:t>
      </w:r>
    </w:p>
    <w:p w:rsidR="00633BE7" w:rsidRPr="002C2212" w:rsidRDefault="00633BE7" w:rsidP="00633BE7">
      <w:pPr>
        <w:pStyle w:val="Akapitzlist"/>
        <w:numPr>
          <w:ilvl w:val="0"/>
          <w:numId w:val="6"/>
        </w:numPr>
        <w:tabs>
          <w:tab w:val="left" w:pos="993"/>
        </w:tabs>
        <w:ind w:left="993" w:hanging="284"/>
        <w:jc w:val="both"/>
        <w:rPr>
          <w:rFonts w:asciiTheme="minorHAnsi" w:hAnsiTheme="minorHAnsi" w:cstheme="minorHAnsi"/>
          <w:sz w:val="24"/>
          <w:szCs w:val="24"/>
        </w:rPr>
      </w:pPr>
      <w:r w:rsidRPr="002C2212">
        <w:rPr>
          <w:rFonts w:asciiTheme="minorHAnsi" w:hAnsiTheme="minorHAnsi" w:cstheme="minorHAnsi"/>
          <w:sz w:val="24"/>
          <w:szCs w:val="24"/>
        </w:rPr>
        <w:t xml:space="preserve">sprawuje opiekę nad uczniami oraz stwarza warunki harmonijnego rozwoju psychofizycznego poprzez aktywne działania prozdrowotne, dba o prawidłowy poziom pracy wychowawczej i opiekuńczej szkoły, </w:t>
      </w:r>
    </w:p>
    <w:p w:rsidR="00633BE7" w:rsidRPr="002C2212" w:rsidRDefault="00633BE7" w:rsidP="00633BE7">
      <w:pPr>
        <w:pStyle w:val="Akapitzlist"/>
        <w:numPr>
          <w:ilvl w:val="0"/>
          <w:numId w:val="6"/>
        </w:numPr>
        <w:tabs>
          <w:tab w:val="left" w:pos="993"/>
        </w:tabs>
        <w:ind w:left="993" w:hanging="284"/>
        <w:jc w:val="both"/>
        <w:rPr>
          <w:rFonts w:asciiTheme="minorHAnsi" w:hAnsiTheme="minorHAnsi" w:cstheme="minorHAnsi"/>
          <w:sz w:val="24"/>
          <w:szCs w:val="24"/>
        </w:rPr>
      </w:pPr>
      <w:r w:rsidRPr="002C2212">
        <w:rPr>
          <w:rFonts w:asciiTheme="minorHAnsi" w:hAnsiTheme="minorHAnsi" w:cstheme="minorHAnsi"/>
          <w:sz w:val="24"/>
          <w:szCs w:val="24"/>
        </w:rPr>
        <w:t xml:space="preserve">inspiruje nauczycieli do poprawy istniejących lub wdrożenia nowych rozwiązań w procesie kształcenia, przy zastosowaniu </w:t>
      </w:r>
      <w:r w:rsidR="00AA388C">
        <w:rPr>
          <w:rFonts w:asciiTheme="minorHAnsi" w:hAnsiTheme="minorHAnsi" w:cstheme="minorHAnsi"/>
          <w:sz w:val="24"/>
          <w:szCs w:val="24"/>
        </w:rPr>
        <w:t xml:space="preserve">działań </w:t>
      </w:r>
      <w:r w:rsidRPr="002C2212">
        <w:rPr>
          <w:rFonts w:asciiTheme="minorHAnsi" w:hAnsiTheme="minorHAnsi" w:cstheme="minorHAnsi"/>
          <w:sz w:val="24"/>
          <w:szCs w:val="24"/>
        </w:rPr>
        <w:t>inno</w:t>
      </w:r>
      <w:r w:rsidR="00AA388C">
        <w:rPr>
          <w:rFonts w:asciiTheme="minorHAnsi" w:hAnsiTheme="minorHAnsi" w:cstheme="minorHAnsi"/>
          <w:sz w:val="24"/>
          <w:szCs w:val="24"/>
        </w:rPr>
        <w:t xml:space="preserve">wacyjnych, organizacyjnych, </w:t>
      </w:r>
      <w:r w:rsidRPr="002C2212">
        <w:rPr>
          <w:rFonts w:asciiTheme="minorHAnsi" w:hAnsiTheme="minorHAnsi" w:cstheme="minorHAnsi"/>
          <w:sz w:val="24"/>
          <w:szCs w:val="24"/>
        </w:rPr>
        <w:t>metodycznych, których celem jest rozwijanie kompetencji uczniów,</w:t>
      </w:r>
    </w:p>
    <w:p w:rsidR="00633BE7" w:rsidRPr="002C2212" w:rsidRDefault="00633BE7" w:rsidP="00633BE7">
      <w:pPr>
        <w:pStyle w:val="Akapitzlist"/>
        <w:numPr>
          <w:ilvl w:val="0"/>
          <w:numId w:val="6"/>
        </w:numPr>
        <w:tabs>
          <w:tab w:val="left" w:pos="993"/>
        </w:tabs>
        <w:ind w:left="993" w:hanging="284"/>
        <w:jc w:val="both"/>
        <w:rPr>
          <w:rFonts w:asciiTheme="minorHAnsi" w:hAnsiTheme="minorHAnsi" w:cstheme="minorHAnsi"/>
          <w:sz w:val="24"/>
          <w:szCs w:val="24"/>
        </w:rPr>
      </w:pPr>
      <w:r w:rsidRPr="002C2212">
        <w:rPr>
          <w:rFonts w:asciiTheme="minorHAnsi" w:hAnsiTheme="minorHAnsi" w:cstheme="minorHAnsi"/>
          <w:sz w:val="24"/>
          <w:szCs w:val="24"/>
        </w:rPr>
        <w:t>współpracuje z zespołem wychowawców, p</w:t>
      </w:r>
      <w:r w:rsidR="00AA388C">
        <w:rPr>
          <w:rFonts w:asciiTheme="minorHAnsi" w:hAnsiTheme="minorHAnsi" w:cstheme="minorHAnsi"/>
          <w:sz w:val="24"/>
          <w:szCs w:val="24"/>
        </w:rPr>
        <w:t>edagogiem, psychologiem</w:t>
      </w:r>
      <w:r w:rsidRPr="002C2212">
        <w:rPr>
          <w:rFonts w:asciiTheme="minorHAnsi" w:hAnsiTheme="minorHAnsi" w:cstheme="minorHAnsi"/>
          <w:sz w:val="24"/>
          <w:szCs w:val="24"/>
        </w:rPr>
        <w:t>, oraz Samorządem Uczniowskim, wspomaga nauczycieli w realizacji zadań,</w:t>
      </w:r>
    </w:p>
    <w:p w:rsidR="00633BE7" w:rsidRPr="002C2212" w:rsidRDefault="00633BE7" w:rsidP="00633BE7">
      <w:pPr>
        <w:pStyle w:val="Akapitzlist"/>
        <w:numPr>
          <w:ilvl w:val="0"/>
          <w:numId w:val="6"/>
        </w:numPr>
        <w:tabs>
          <w:tab w:val="left" w:pos="993"/>
        </w:tabs>
        <w:ind w:left="993" w:hanging="284"/>
        <w:jc w:val="both"/>
        <w:rPr>
          <w:rFonts w:asciiTheme="minorHAnsi" w:hAnsiTheme="minorHAnsi" w:cstheme="minorHAnsi"/>
          <w:sz w:val="24"/>
          <w:szCs w:val="24"/>
        </w:rPr>
      </w:pPr>
      <w:r w:rsidRPr="002C2212">
        <w:rPr>
          <w:rFonts w:asciiTheme="minorHAnsi" w:hAnsiTheme="minorHAnsi" w:cstheme="minorHAnsi"/>
          <w:sz w:val="24"/>
          <w:szCs w:val="24"/>
        </w:rPr>
        <w:t>czuwa nad realizowaniem przez uczniów obowiązku szkolnego,</w:t>
      </w:r>
    </w:p>
    <w:p w:rsidR="00633BE7" w:rsidRPr="002C2212" w:rsidRDefault="00633BE7" w:rsidP="00633BE7">
      <w:pPr>
        <w:pStyle w:val="Akapitzlist"/>
        <w:numPr>
          <w:ilvl w:val="0"/>
          <w:numId w:val="6"/>
        </w:numPr>
        <w:tabs>
          <w:tab w:val="left" w:pos="993"/>
        </w:tabs>
        <w:ind w:left="993" w:hanging="284"/>
        <w:jc w:val="both"/>
        <w:rPr>
          <w:rFonts w:asciiTheme="minorHAnsi" w:hAnsiTheme="minorHAnsi" w:cstheme="minorHAnsi"/>
          <w:sz w:val="24"/>
          <w:szCs w:val="24"/>
        </w:rPr>
      </w:pPr>
      <w:r w:rsidRPr="002C2212">
        <w:rPr>
          <w:rFonts w:asciiTheme="minorHAnsi" w:hAnsiTheme="minorHAnsi" w:cstheme="minorHAnsi"/>
          <w:sz w:val="24"/>
          <w:szCs w:val="24"/>
        </w:rPr>
        <w:t>nadzoruje zgodność działania szkoły ze statutem, w tym dba o przestrzeganie zasad oceniania, praw uczniów, kompetencji organów szkoły.</w:t>
      </w:r>
    </w:p>
    <w:p w:rsidR="00633BE7" w:rsidRPr="002C2212" w:rsidRDefault="00633BE7" w:rsidP="00633BE7">
      <w:pPr>
        <w:pStyle w:val="Akapitzlist"/>
        <w:tabs>
          <w:tab w:val="left" w:pos="993"/>
        </w:tabs>
        <w:ind w:left="993"/>
        <w:jc w:val="both"/>
        <w:rPr>
          <w:rFonts w:asciiTheme="minorHAnsi" w:hAnsiTheme="minorHAnsi" w:cstheme="minorHAnsi"/>
          <w:sz w:val="24"/>
          <w:szCs w:val="24"/>
        </w:rPr>
      </w:pPr>
    </w:p>
    <w:p w:rsidR="00633BE7" w:rsidRPr="002C2212" w:rsidRDefault="00633BE7" w:rsidP="00633BE7">
      <w:pPr>
        <w:pStyle w:val="Akapitzlist"/>
        <w:numPr>
          <w:ilvl w:val="0"/>
          <w:numId w:val="2"/>
        </w:numPr>
        <w:spacing w:after="0"/>
        <w:jc w:val="both"/>
        <w:rPr>
          <w:rFonts w:asciiTheme="minorHAnsi" w:hAnsiTheme="minorHAnsi" w:cstheme="minorHAnsi"/>
          <w:b/>
          <w:sz w:val="24"/>
          <w:szCs w:val="24"/>
        </w:rPr>
      </w:pPr>
      <w:r w:rsidRPr="002C2212">
        <w:rPr>
          <w:rFonts w:asciiTheme="minorHAnsi" w:hAnsiTheme="minorHAnsi" w:cstheme="minorHAnsi"/>
          <w:b/>
          <w:sz w:val="24"/>
          <w:szCs w:val="24"/>
        </w:rPr>
        <w:t>Rada pedagogiczna:</w:t>
      </w:r>
    </w:p>
    <w:p w:rsidR="00633BE7" w:rsidRPr="002C2212" w:rsidRDefault="00633BE7" w:rsidP="00633BE7">
      <w:pPr>
        <w:pStyle w:val="Akapitzlist"/>
        <w:numPr>
          <w:ilvl w:val="0"/>
          <w:numId w:val="4"/>
        </w:numPr>
        <w:spacing w:before="240"/>
        <w:ind w:left="993" w:hanging="284"/>
        <w:jc w:val="both"/>
        <w:rPr>
          <w:rFonts w:asciiTheme="minorHAnsi" w:hAnsiTheme="minorHAnsi" w:cstheme="minorHAnsi"/>
          <w:sz w:val="24"/>
          <w:szCs w:val="24"/>
        </w:rPr>
      </w:pPr>
      <w:r w:rsidRPr="002C2212">
        <w:rPr>
          <w:rFonts w:asciiTheme="minorHAnsi" w:hAnsiTheme="minorHAnsi" w:cstheme="minorHAnsi"/>
          <w:sz w:val="24"/>
          <w:szCs w:val="24"/>
        </w:rPr>
        <w:t>uczestniczy w diagnozowaniu pracy wychowawczej szkoły i potrzeb w zakresie działań profilaktycznych,</w:t>
      </w:r>
    </w:p>
    <w:p w:rsidR="00633BE7" w:rsidRPr="002C2212" w:rsidRDefault="00633BE7" w:rsidP="00633BE7">
      <w:pPr>
        <w:pStyle w:val="Akapitzlist"/>
        <w:numPr>
          <w:ilvl w:val="0"/>
          <w:numId w:val="4"/>
        </w:numPr>
        <w:spacing w:before="240"/>
        <w:ind w:left="993" w:hanging="284"/>
        <w:jc w:val="both"/>
        <w:rPr>
          <w:rFonts w:asciiTheme="minorHAnsi" w:hAnsiTheme="minorHAnsi" w:cstheme="minorHAnsi"/>
          <w:sz w:val="24"/>
          <w:szCs w:val="24"/>
        </w:rPr>
      </w:pPr>
      <w:r w:rsidRPr="002C2212">
        <w:rPr>
          <w:rFonts w:asciiTheme="minorHAnsi" w:hAnsiTheme="minorHAnsi" w:cstheme="minorHAnsi"/>
          <w:sz w:val="24"/>
          <w:szCs w:val="24"/>
        </w:rPr>
        <w:t>opracowuje projekt Programu Wychowawczo-Profilaktycznego i uchwala go w porozumieniu z Radą Rodziców,</w:t>
      </w:r>
    </w:p>
    <w:p w:rsidR="00633BE7" w:rsidRPr="002C2212" w:rsidRDefault="00633BE7" w:rsidP="00633BE7">
      <w:pPr>
        <w:pStyle w:val="Akapitzlist"/>
        <w:numPr>
          <w:ilvl w:val="0"/>
          <w:numId w:val="4"/>
        </w:numPr>
        <w:spacing w:before="240"/>
        <w:ind w:left="993" w:hanging="284"/>
        <w:jc w:val="both"/>
        <w:rPr>
          <w:rFonts w:asciiTheme="minorHAnsi" w:hAnsiTheme="minorHAnsi" w:cstheme="minorHAnsi"/>
          <w:sz w:val="24"/>
          <w:szCs w:val="24"/>
        </w:rPr>
      </w:pPr>
      <w:r w:rsidRPr="002C2212">
        <w:rPr>
          <w:rFonts w:asciiTheme="minorHAnsi" w:hAnsiTheme="minorHAnsi" w:cstheme="minorHAnsi"/>
          <w:sz w:val="24"/>
          <w:szCs w:val="24"/>
        </w:rPr>
        <w:t xml:space="preserve">opracowuje i zatwierdza dokumenty i procedury postępowania nauczycieli w sytuacjach zagrożenia młodzieży demoralizacją </w:t>
      </w:r>
    </w:p>
    <w:p w:rsidR="00633BE7" w:rsidRPr="002C2212" w:rsidRDefault="00633BE7" w:rsidP="00633BE7">
      <w:pPr>
        <w:pStyle w:val="Akapitzlist"/>
        <w:spacing w:before="240"/>
        <w:ind w:left="993"/>
        <w:jc w:val="both"/>
        <w:rPr>
          <w:rFonts w:asciiTheme="minorHAnsi" w:hAnsiTheme="minorHAnsi" w:cstheme="minorHAnsi"/>
          <w:sz w:val="24"/>
          <w:szCs w:val="24"/>
        </w:rPr>
      </w:pPr>
      <w:r w:rsidRPr="002C2212">
        <w:rPr>
          <w:rFonts w:asciiTheme="minorHAnsi" w:hAnsiTheme="minorHAnsi" w:cstheme="minorHAnsi"/>
          <w:sz w:val="24"/>
          <w:szCs w:val="24"/>
        </w:rPr>
        <w:t>i przestępczością,</w:t>
      </w:r>
    </w:p>
    <w:p w:rsidR="00633BE7" w:rsidRPr="002C2212" w:rsidRDefault="00633BE7" w:rsidP="00633BE7">
      <w:pPr>
        <w:pStyle w:val="Akapitzlist"/>
        <w:numPr>
          <w:ilvl w:val="0"/>
          <w:numId w:val="6"/>
        </w:numPr>
        <w:tabs>
          <w:tab w:val="left" w:pos="993"/>
        </w:tabs>
        <w:ind w:left="993" w:hanging="284"/>
        <w:jc w:val="both"/>
        <w:rPr>
          <w:rFonts w:asciiTheme="minorHAnsi" w:hAnsiTheme="minorHAnsi" w:cstheme="minorHAnsi"/>
          <w:sz w:val="24"/>
          <w:szCs w:val="24"/>
        </w:rPr>
      </w:pPr>
      <w:r w:rsidRPr="002C2212">
        <w:rPr>
          <w:rFonts w:asciiTheme="minorHAnsi" w:hAnsiTheme="minorHAnsi" w:cstheme="minorHAnsi"/>
          <w:sz w:val="24"/>
          <w:szCs w:val="24"/>
        </w:rPr>
        <w:t>uczestniczy w realizacji Programu Wychowawczo-Profilaktycznego,</w:t>
      </w:r>
    </w:p>
    <w:p w:rsidR="00633BE7" w:rsidRDefault="00633BE7" w:rsidP="00633BE7">
      <w:pPr>
        <w:pStyle w:val="Akapitzlist"/>
        <w:numPr>
          <w:ilvl w:val="0"/>
          <w:numId w:val="6"/>
        </w:numPr>
        <w:tabs>
          <w:tab w:val="left" w:pos="993"/>
        </w:tabs>
        <w:ind w:left="993" w:hanging="284"/>
        <w:jc w:val="both"/>
        <w:rPr>
          <w:rFonts w:asciiTheme="minorHAnsi" w:hAnsiTheme="minorHAnsi" w:cstheme="minorHAnsi"/>
          <w:sz w:val="24"/>
          <w:szCs w:val="24"/>
        </w:rPr>
      </w:pPr>
      <w:r w:rsidRPr="002C2212">
        <w:rPr>
          <w:rFonts w:asciiTheme="minorHAnsi" w:hAnsiTheme="minorHAnsi" w:cstheme="minorHAnsi"/>
          <w:sz w:val="24"/>
          <w:szCs w:val="24"/>
        </w:rPr>
        <w:t>uczestniczy w ewaluacji Programu Wychowawczo-Profilaktycznego.</w:t>
      </w:r>
    </w:p>
    <w:p w:rsidR="00747478" w:rsidRPr="00747478" w:rsidRDefault="00747478" w:rsidP="00747478">
      <w:pPr>
        <w:tabs>
          <w:tab w:val="left" w:pos="993"/>
        </w:tabs>
        <w:jc w:val="both"/>
        <w:rPr>
          <w:rFonts w:asciiTheme="minorHAnsi" w:hAnsiTheme="minorHAnsi" w:cstheme="minorHAnsi"/>
          <w:sz w:val="24"/>
          <w:szCs w:val="24"/>
        </w:rPr>
      </w:pPr>
    </w:p>
    <w:p w:rsidR="00633BE7" w:rsidRPr="002C2212" w:rsidRDefault="00633BE7" w:rsidP="00633BE7">
      <w:pPr>
        <w:pStyle w:val="Akapitzlist"/>
        <w:ind w:left="993"/>
        <w:jc w:val="both"/>
        <w:rPr>
          <w:rFonts w:asciiTheme="minorHAnsi" w:hAnsiTheme="minorHAnsi" w:cstheme="minorHAnsi"/>
          <w:sz w:val="24"/>
          <w:szCs w:val="24"/>
        </w:rPr>
      </w:pPr>
    </w:p>
    <w:p w:rsidR="00633BE7" w:rsidRPr="002C2212" w:rsidRDefault="00633BE7" w:rsidP="00633BE7">
      <w:pPr>
        <w:pStyle w:val="Akapitzlist"/>
        <w:numPr>
          <w:ilvl w:val="0"/>
          <w:numId w:val="2"/>
        </w:numPr>
        <w:spacing w:after="0"/>
        <w:jc w:val="both"/>
        <w:rPr>
          <w:rFonts w:asciiTheme="minorHAnsi" w:hAnsiTheme="minorHAnsi" w:cstheme="minorHAnsi"/>
          <w:b/>
          <w:sz w:val="24"/>
          <w:szCs w:val="24"/>
        </w:rPr>
      </w:pPr>
      <w:r w:rsidRPr="002C2212">
        <w:rPr>
          <w:rFonts w:asciiTheme="minorHAnsi" w:hAnsiTheme="minorHAnsi" w:cstheme="minorHAnsi"/>
          <w:b/>
          <w:sz w:val="24"/>
          <w:szCs w:val="24"/>
        </w:rPr>
        <w:lastRenderedPageBreak/>
        <w:t>Nauczyciele:</w:t>
      </w:r>
    </w:p>
    <w:p w:rsidR="00633BE7" w:rsidRPr="002C2212" w:rsidRDefault="00633BE7" w:rsidP="00633BE7">
      <w:pPr>
        <w:pStyle w:val="Akapitzlist"/>
        <w:numPr>
          <w:ilvl w:val="0"/>
          <w:numId w:val="7"/>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współpracują z wychowawcami klas w zakresie realizacji zadań wychowawczych, uczestniczą w realizacji szkolnego Programu Wychowawczo-Profilaktycznego,</w:t>
      </w:r>
    </w:p>
    <w:p w:rsidR="00633BE7" w:rsidRPr="002C2212" w:rsidRDefault="00633BE7" w:rsidP="00633BE7">
      <w:pPr>
        <w:pStyle w:val="Akapitzlist"/>
        <w:numPr>
          <w:ilvl w:val="0"/>
          <w:numId w:val="7"/>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 xml:space="preserve">reagują na obecność w szkole osób </w:t>
      </w:r>
      <w:r w:rsidR="00AA388C">
        <w:rPr>
          <w:rFonts w:asciiTheme="minorHAnsi" w:hAnsiTheme="minorHAnsi" w:cstheme="minorHAnsi"/>
          <w:sz w:val="24"/>
          <w:szCs w:val="24"/>
        </w:rPr>
        <w:t xml:space="preserve">obcych, </w:t>
      </w:r>
    </w:p>
    <w:p w:rsidR="00633BE7" w:rsidRPr="002C2212" w:rsidRDefault="00633BE7" w:rsidP="00633BE7">
      <w:pPr>
        <w:pStyle w:val="Akapitzlist"/>
        <w:numPr>
          <w:ilvl w:val="0"/>
          <w:numId w:val="7"/>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reagują na przejawy agresji</w:t>
      </w:r>
      <w:r w:rsidR="00AA388C">
        <w:rPr>
          <w:rFonts w:asciiTheme="minorHAnsi" w:hAnsiTheme="minorHAnsi" w:cstheme="minorHAnsi"/>
          <w:sz w:val="24"/>
          <w:szCs w:val="24"/>
        </w:rPr>
        <w:t xml:space="preserve">, niedostosowania społecznego, </w:t>
      </w:r>
      <w:r w:rsidRPr="002C2212">
        <w:rPr>
          <w:rFonts w:asciiTheme="minorHAnsi" w:hAnsiTheme="minorHAnsi" w:cstheme="minorHAnsi"/>
          <w:sz w:val="24"/>
          <w:szCs w:val="24"/>
        </w:rPr>
        <w:t>uzależnień uczni</w:t>
      </w:r>
      <w:r w:rsidR="00AA388C">
        <w:rPr>
          <w:rFonts w:asciiTheme="minorHAnsi" w:hAnsiTheme="minorHAnsi" w:cstheme="minorHAnsi"/>
          <w:sz w:val="24"/>
          <w:szCs w:val="24"/>
        </w:rPr>
        <w:t>ów i innych zachowań nieakceptowanych,</w:t>
      </w:r>
    </w:p>
    <w:p w:rsidR="00633BE7" w:rsidRPr="002C2212" w:rsidRDefault="00633BE7" w:rsidP="00633BE7">
      <w:pPr>
        <w:pStyle w:val="Akapitzlist"/>
        <w:numPr>
          <w:ilvl w:val="0"/>
          <w:numId w:val="7"/>
        </w:numPr>
        <w:ind w:left="993" w:hanging="284"/>
        <w:jc w:val="both"/>
        <w:rPr>
          <w:rFonts w:asciiTheme="minorHAnsi" w:hAnsiTheme="minorHAnsi" w:cstheme="minorHAnsi"/>
          <w:bCs/>
          <w:sz w:val="24"/>
          <w:szCs w:val="24"/>
        </w:rPr>
      </w:pPr>
      <w:r w:rsidRPr="002C2212">
        <w:rPr>
          <w:rFonts w:asciiTheme="minorHAnsi" w:hAnsiTheme="minorHAnsi" w:cstheme="minorHAnsi"/>
          <w:sz w:val="24"/>
          <w:szCs w:val="24"/>
        </w:rPr>
        <w:t>przestrzegają obowiązujących w szkole procedur postępowania w sytuacjach</w:t>
      </w:r>
      <w:r w:rsidRPr="002C2212">
        <w:rPr>
          <w:rFonts w:asciiTheme="minorHAnsi" w:hAnsiTheme="minorHAnsi" w:cstheme="minorHAnsi"/>
          <w:b/>
          <w:bCs/>
          <w:sz w:val="24"/>
          <w:szCs w:val="24"/>
        </w:rPr>
        <w:t xml:space="preserve"> </w:t>
      </w:r>
      <w:r w:rsidRPr="002C2212">
        <w:rPr>
          <w:rFonts w:asciiTheme="minorHAnsi" w:hAnsiTheme="minorHAnsi" w:cstheme="minorHAnsi"/>
          <w:bCs/>
          <w:sz w:val="24"/>
          <w:szCs w:val="24"/>
        </w:rPr>
        <w:t>zagrożenia młodzieży demoralizacją i przestępczością,</w:t>
      </w:r>
    </w:p>
    <w:p w:rsidR="00633BE7" w:rsidRPr="002C2212" w:rsidRDefault="00633BE7" w:rsidP="00633BE7">
      <w:pPr>
        <w:pStyle w:val="Akapitzlist"/>
        <w:numPr>
          <w:ilvl w:val="0"/>
          <w:numId w:val="7"/>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udzielają uczniom pomocy w przezwyciężaniu niepowodzeń szkolnych,</w:t>
      </w:r>
    </w:p>
    <w:p w:rsidR="00633BE7" w:rsidRPr="002C2212" w:rsidRDefault="00633BE7" w:rsidP="00633BE7">
      <w:pPr>
        <w:pStyle w:val="Akapitzlist"/>
        <w:numPr>
          <w:ilvl w:val="0"/>
          <w:numId w:val="7"/>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kształcą i wychowują dzieci w duchu patriotyzmu i demokracji,</w:t>
      </w:r>
    </w:p>
    <w:p w:rsidR="00633BE7" w:rsidRPr="002C2212" w:rsidRDefault="00633BE7" w:rsidP="00633BE7">
      <w:pPr>
        <w:pStyle w:val="Akapitzlist"/>
        <w:numPr>
          <w:ilvl w:val="0"/>
          <w:numId w:val="7"/>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rozmawiają z uczniami i rodzicami o zachowaniu i f</w:t>
      </w:r>
      <w:r w:rsidR="00AA388C">
        <w:rPr>
          <w:rFonts w:asciiTheme="minorHAnsi" w:hAnsiTheme="minorHAnsi" w:cstheme="minorHAnsi"/>
          <w:sz w:val="24"/>
          <w:szCs w:val="24"/>
        </w:rPr>
        <w:t>rekwencji oraz postępach i osiągnięciach</w:t>
      </w:r>
      <w:r w:rsidRPr="002C2212">
        <w:rPr>
          <w:rFonts w:asciiTheme="minorHAnsi" w:hAnsiTheme="minorHAnsi" w:cstheme="minorHAnsi"/>
          <w:sz w:val="24"/>
          <w:szCs w:val="24"/>
        </w:rPr>
        <w:t xml:space="preserve"> na swoich zajęciach,</w:t>
      </w:r>
    </w:p>
    <w:p w:rsidR="00633BE7" w:rsidRPr="002C2212" w:rsidRDefault="00633BE7" w:rsidP="00633BE7">
      <w:pPr>
        <w:pStyle w:val="Akapitzlist"/>
        <w:numPr>
          <w:ilvl w:val="0"/>
          <w:numId w:val="7"/>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wspierają zainteresowania i rozwój osobowy ucznia,</w:t>
      </w:r>
    </w:p>
    <w:p w:rsidR="00633BE7" w:rsidRPr="002C2212" w:rsidRDefault="00633BE7" w:rsidP="00633BE7">
      <w:pPr>
        <w:spacing w:after="0"/>
        <w:jc w:val="both"/>
        <w:rPr>
          <w:rFonts w:asciiTheme="minorHAnsi" w:hAnsiTheme="minorHAnsi" w:cstheme="minorHAnsi"/>
          <w:sz w:val="24"/>
          <w:szCs w:val="24"/>
        </w:rPr>
      </w:pPr>
    </w:p>
    <w:p w:rsidR="00AA388C" w:rsidRPr="00AA388C" w:rsidRDefault="00633BE7" w:rsidP="00AA388C">
      <w:pPr>
        <w:pStyle w:val="Akapitzlist"/>
        <w:numPr>
          <w:ilvl w:val="0"/>
          <w:numId w:val="2"/>
        </w:numPr>
        <w:jc w:val="both"/>
        <w:rPr>
          <w:rFonts w:asciiTheme="minorHAnsi" w:hAnsiTheme="minorHAnsi" w:cstheme="minorHAnsi"/>
          <w:b/>
          <w:sz w:val="24"/>
          <w:szCs w:val="24"/>
        </w:rPr>
      </w:pPr>
      <w:r w:rsidRPr="002C2212">
        <w:rPr>
          <w:rFonts w:asciiTheme="minorHAnsi" w:hAnsiTheme="minorHAnsi" w:cstheme="minorHAnsi"/>
          <w:b/>
          <w:sz w:val="24"/>
          <w:szCs w:val="24"/>
        </w:rPr>
        <w:t>Wychowawcy klas:</w:t>
      </w:r>
    </w:p>
    <w:p w:rsidR="00633BE7" w:rsidRDefault="00633BE7" w:rsidP="00633BE7">
      <w:pPr>
        <w:pStyle w:val="Akapitzlist"/>
        <w:numPr>
          <w:ilvl w:val="0"/>
          <w:numId w:val="9"/>
        </w:numPr>
        <w:jc w:val="both"/>
        <w:rPr>
          <w:rFonts w:asciiTheme="minorHAnsi" w:hAnsiTheme="minorHAnsi" w:cstheme="minorHAnsi"/>
          <w:sz w:val="24"/>
          <w:szCs w:val="24"/>
        </w:rPr>
      </w:pPr>
      <w:r w:rsidRPr="002C2212">
        <w:rPr>
          <w:rFonts w:asciiTheme="minorHAnsi" w:hAnsiTheme="minorHAnsi" w:cstheme="minorHAnsi"/>
          <w:sz w:val="24"/>
          <w:szCs w:val="24"/>
        </w:rPr>
        <w:t>diagnozują sytuację wychowawczą w klasie,</w:t>
      </w:r>
    </w:p>
    <w:p w:rsidR="00AA388C" w:rsidRPr="002C2212" w:rsidRDefault="00AA388C" w:rsidP="00633BE7">
      <w:pPr>
        <w:pStyle w:val="Akapitzlist"/>
        <w:numPr>
          <w:ilvl w:val="0"/>
          <w:numId w:val="9"/>
        </w:numPr>
        <w:jc w:val="both"/>
        <w:rPr>
          <w:rFonts w:asciiTheme="minorHAnsi" w:hAnsiTheme="minorHAnsi" w:cstheme="minorHAnsi"/>
          <w:sz w:val="24"/>
          <w:szCs w:val="24"/>
        </w:rPr>
      </w:pPr>
      <w:r>
        <w:rPr>
          <w:rFonts w:asciiTheme="minorHAnsi" w:hAnsiTheme="minorHAnsi" w:cstheme="minorHAnsi"/>
          <w:sz w:val="24"/>
          <w:szCs w:val="24"/>
        </w:rPr>
        <w:t xml:space="preserve">diagnozują sytuację rodzinną uczniów, </w:t>
      </w:r>
    </w:p>
    <w:p w:rsidR="00633BE7" w:rsidRPr="002C2212" w:rsidRDefault="00633BE7" w:rsidP="00633BE7">
      <w:pPr>
        <w:pStyle w:val="Akapitzlist"/>
        <w:numPr>
          <w:ilvl w:val="0"/>
          <w:numId w:val="9"/>
        </w:numPr>
        <w:jc w:val="both"/>
        <w:rPr>
          <w:rFonts w:asciiTheme="minorHAnsi" w:hAnsiTheme="minorHAnsi" w:cstheme="minorHAnsi"/>
          <w:sz w:val="24"/>
          <w:szCs w:val="24"/>
        </w:rPr>
      </w:pPr>
      <w:r w:rsidRPr="002C2212">
        <w:rPr>
          <w:rFonts w:asciiTheme="minorHAnsi" w:hAnsiTheme="minorHAnsi" w:cstheme="minorHAnsi"/>
          <w:sz w:val="24"/>
          <w:szCs w:val="24"/>
        </w:rPr>
        <w:t>rozpoznają indywidualne potrzeby uczniów,</w:t>
      </w:r>
    </w:p>
    <w:p w:rsidR="00633BE7" w:rsidRPr="002C2212" w:rsidRDefault="00633BE7" w:rsidP="00633BE7">
      <w:pPr>
        <w:pStyle w:val="Akapitzlist"/>
        <w:numPr>
          <w:ilvl w:val="0"/>
          <w:numId w:val="9"/>
        </w:numPr>
        <w:jc w:val="both"/>
        <w:rPr>
          <w:rFonts w:asciiTheme="minorHAnsi" w:hAnsiTheme="minorHAnsi" w:cstheme="minorHAnsi"/>
          <w:sz w:val="24"/>
          <w:szCs w:val="24"/>
        </w:rPr>
      </w:pPr>
      <w:r w:rsidRPr="002C2212">
        <w:rPr>
          <w:rFonts w:asciiTheme="minorHAnsi" w:hAnsiTheme="minorHAnsi" w:cstheme="minorHAnsi"/>
          <w:sz w:val="24"/>
          <w:szCs w:val="24"/>
        </w:rPr>
        <w:t>na podstawie dokonanego rozpoznania oraz celów i zadań określonych w Programie Wychowawczo-Profilaktycznym opracowują plan pracy wychowawczej dla klasy na dany rok szkolny, uwzględniając specyfikę funkcjonowania zespołu klasowego i potrzeby uczniów,</w:t>
      </w:r>
    </w:p>
    <w:p w:rsidR="00633BE7" w:rsidRPr="002C2212" w:rsidRDefault="00633BE7" w:rsidP="00633BE7">
      <w:pPr>
        <w:pStyle w:val="Akapitzlist"/>
        <w:numPr>
          <w:ilvl w:val="0"/>
          <w:numId w:val="9"/>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zapoznają uczniów swoich klas i ich rodziców z obowiązującymi w szkole dokumentami i procedurami, zwyczajami i tradycjami,</w:t>
      </w:r>
    </w:p>
    <w:p w:rsidR="00633BE7" w:rsidRPr="002C2212" w:rsidRDefault="00633BE7" w:rsidP="00633BE7">
      <w:pPr>
        <w:pStyle w:val="Akapitzlist"/>
        <w:numPr>
          <w:ilvl w:val="0"/>
          <w:numId w:val="9"/>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oceniają zachowanie uczniów swojej klasy, zgodnie z obowiązującymi w szkole procedurami,</w:t>
      </w:r>
    </w:p>
    <w:p w:rsidR="00633BE7" w:rsidRPr="002C2212" w:rsidRDefault="00633BE7" w:rsidP="00633BE7">
      <w:pPr>
        <w:pStyle w:val="Akapitzlist"/>
        <w:numPr>
          <w:ilvl w:val="0"/>
          <w:numId w:val="9"/>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 xml:space="preserve">współpracują z innymi nauczycielami uczącymi w klasie, rodzicami uczniów, pedagogiem szkolnym oraz specjalistami pracującymi </w:t>
      </w:r>
    </w:p>
    <w:p w:rsidR="00633BE7" w:rsidRPr="002C2212" w:rsidRDefault="00633BE7" w:rsidP="00633BE7">
      <w:pPr>
        <w:pStyle w:val="Akapitzlist"/>
        <w:ind w:left="993"/>
        <w:jc w:val="both"/>
        <w:rPr>
          <w:rFonts w:asciiTheme="minorHAnsi" w:hAnsiTheme="minorHAnsi" w:cstheme="minorHAnsi"/>
          <w:sz w:val="24"/>
          <w:szCs w:val="24"/>
        </w:rPr>
      </w:pPr>
      <w:r w:rsidRPr="002C2212">
        <w:rPr>
          <w:rFonts w:asciiTheme="minorHAnsi" w:hAnsiTheme="minorHAnsi" w:cstheme="minorHAnsi"/>
          <w:sz w:val="24"/>
          <w:szCs w:val="24"/>
        </w:rPr>
        <w:t>z uczniami o specjalnych potrzebach,</w:t>
      </w:r>
    </w:p>
    <w:p w:rsidR="00633BE7" w:rsidRPr="002C2212" w:rsidRDefault="00633BE7" w:rsidP="00633BE7">
      <w:pPr>
        <w:pStyle w:val="Akapitzlist"/>
        <w:numPr>
          <w:ilvl w:val="0"/>
          <w:numId w:val="9"/>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wspierają uczniów potrzebujących pomocy, znajdujących się w trudnej sytuacji,</w:t>
      </w:r>
    </w:p>
    <w:p w:rsidR="00633BE7" w:rsidRPr="002C2212" w:rsidRDefault="00633BE7" w:rsidP="00633BE7">
      <w:pPr>
        <w:pStyle w:val="Akapitzlist"/>
        <w:numPr>
          <w:ilvl w:val="0"/>
          <w:numId w:val="9"/>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rozpoznają oczekiwania swoich uczniów i ich rodziców,</w:t>
      </w:r>
    </w:p>
    <w:p w:rsidR="00633BE7" w:rsidRPr="002C2212" w:rsidRDefault="00633BE7" w:rsidP="00633BE7">
      <w:pPr>
        <w:pStyle w:val="Akapitzlist"/>
        <w:numPr>
          <w:ilvl w:val="0"/>
          <w:numId w:val="9"/>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dbają o dobre relacje uczniów w klasie,</w:t>
      </w:r>
    </w:p>
    <w:p w:rsidR="00633BE7" w:rsidRPr="002C2212" w:rsidRDefault="00633BE7" w:rsidP="00633BE7">
      <w:pPr>
        <w:pStyle w:val="Akapitzlist"/>
        <w:numPr>
          <w:ilvl w:val="0"/>
          <w:numId w:val="5"/>
        </w:numPr>
        <w:ind w:left="993" w:hanging="283"/>
        <w:jc w:val="both"/>
        <w:rPr>
          <w:rFonts w:asciiTheme="minorHAnsi" w:hAnsiTheme="minorHAnsi" w:cstheme="minorHAnsi"/>
          <w:sz w:val="24"/>
          <w:szCs w:val="24"/>
        </w:rPr>
      </w:pPr>
      <w:r w:rsidRPr="002C2212">
        <w:rPr>
          <w:rFonts w:asciiTheme="minorHAnsi" w:hAnsiTheme="minorHAnsi" w:cstheme="minorHAnsi"/>
          <w:sz w:val="24"/>
          <w:szCs w:val="24"/>
        </w:rPr>
        <w:lastRenderedPageBreak/>
        <w:t>podejmują działania profilaktyczne w celu przeciwdziałania niewła</w:t>
      </w:r>
      <w:r w:rsidR="00AA388C">
        <w:rPr>
          <w:rFonts w:asciiTheme="minorHAnsi" w:hAnsiTheme="minorHAnsi" w:cstheme="minorHAnsi"/>
          <w:sz w:val="24"/>
          <w:szCs w:val="24"/>
        </w:rPr>
        <w:t xml:space="preserve">ściwym </w:t>
      </w:r>
      <w:proofErr w:type="spellStart"/>
      <w:r w:rsidR="00AA388C">
        <w:rPr>
          <w:rFonts w:asciiTheme="minorHAnsi" w:hAnsiTheme="minorHAnsi" w:cstheme="minorHAnsi"/>
          <w:sz w:val="24"/>
          <w:szCs w:val="24"/>
        </w:rPr>
        <w:t>zachowaniom</w:t>
      </w:r>
      <w:proofErr w:type="spellEnd"/>
      <w:r w:rsidRPr="002C2212">
        <w:rPr>
          <w:rFonts w:asciiTheme="minorHAnsi" w:hAnsiTheme="minorHAnsi" w:cstheme="minorHAnsi"/>
          <w:sz w:val="24"/>
          <w:szCs w:val="24"/>
        </w:rPr>
        <w:t>,</w:t>
      </w:r>
    </w:p>
    <w:p w:rsidR="004F1CEA" w:rsidRDefault="00633BE7" w:rsidP="004F1CEA">
      <w:pPr>
        <w:pStyle w:val="Akapitzlist"/>
        <w:numPr>
          <w:ilvl w:val="0"/>
          <w:numId w:val="5"/>
        </w:numPr>
        <w:ind w:left="993" w:hanging="283"/>
        <w:jc w:val="both"/>
        <w:rPr>
          <w:rFonts w:asciiTheme="minorHAnsi" w:hAnsiTheme="minorHAnsi" w:cstheme="minorHAnsi"/>
          <w:sz w:val="24"/>
          <w:szCs w:val="24"/>
        </w:rPr>
      </w:pPr>
      <w:bookmarkStart w:id="2" w:name="_Hlk33965599"/>
      <w:r w:rsidRPr="002C2212">
        <w:rPr>
          <w:rFonts w:asciiTheme="minorHAnsi" w:hAnsiTheme="minorHAnsi" w:cstheme="minorHAnsi"/>
          <w:sz w:val="24"/>
          <w:szCs w:val="24"/>
        </w:rPr>
        <w:t xml:space="preserve">współpracują z </w:t>
      </w:r>
      <w:r w:rsidR="00AA388C">
        <w:rPr>
          <w:rFonts w:asciiTheme="minorHAnsi" w:hAnsiTheme="minorHAnsi" w:cstheme="minorHAnsi"/>
          <w:sz w:val="24"/>
          <w:szCs w:val="24"/>
        </w:rPr>
        <w:t xml:space="preserve">poradnią psychologiczno-pedagogiczną, </w:t>
      </w:r>
      <w:r w:rsidRPr="002C2212">
        <w:rPr>
          <w:rFonts w:asciiTheme="minorHAnsi" w:hAnsiTheme="minorHAnsi" w:cstheme="minorHAnsi"/>
          <w:sz w:val="24"/>
          <w:szCs w:val="24"/>
        </w:rPr>
        <w:t>sądem, policją, innymi osobami i instytucjami działającymi na rzecz dzieci i młodzieży,</w:t>
      </w:r>
      <w:r w:rsidR="004F1CEA" w:rsidRPr="004F1CEA">
        <w:rPr>
          <w:rFonts w:asciiTheme="minorHAnsi" w:hAnsiTheme="minorHAnsi" w:cstheme="minorHAnsi"/>
          <w:sz w:val="24"/>
          <w:szCs w:val="24"/>
        </w:rPr>
        <w:t xml:space="preserve"> </w:t>
      </w:r>
    </w:p>
    <w:p w:rsidR="004F1CEA" w:rsidRDefault="004F1CEA" w:rsidP="004F1CEA">
      <w:pPr>
        <w:pStyle w:val="Akapitzlist"/>
        <w:numPr>
          <w:ilvl w:val="0"/>
          <w:numId w:val="5"/>
        </w:numPr>
        <w:ind w:left="993" w:hanging="283"/>
        <w:jc w:val="both"/>
        <w:rPr>
          <w:rFonts w:asciiTheme="minorHAnsi" w:hAnsiTheme="minorHAnsi" w:cstheme="minorHAnsi"/>
          <w:sz w:val="24"/>
          <w:szCs w:val="24"/>
        </w:rPr>
      </w:pPr>
      <w:r w:rsidRPr="002C2212">
        <w:rPr>
          <w:rFonts w:asciiTheme="minorHAnsi" w:hAnsiTheme="minorHAnsi" w:cstheme="minorHAnsi"/>
          <w:sz w:val="24"/>
          <w:szCs w:val="24"/>
        </w:rPr>
        <w:t>podejm</w:t>
      </w:r>
      <w:r w:rsidR="00747478">
        <w:rPr>
          <w:rFonts w:asciiTheme="minorHAnsi" w:hAnsiTheme="minorHAnsi" w:cstheme="minorHAnsi"/>
          <w:sz w:val="24"/>
          <w:szCs w:val="24"/>
        </w:rPr>
        <w:t xml:space="preserve">ują </w:t>
      </w:r>
      <w:r w:rsidRPr="002C2212">
        <w:rPr>
          <w:rFonts w:asciiTheme="minorHAnsi" w:hAnsiTheme="minorHAnsi" w:cstheme="minorHAnsi"/>
          <w:sz w:val="24"/>
          <w:szCs w:val="24"/>
        </w:rPr>
        <w:t>dział</w:t>
      </w:r>
      <w:r w:rsidR="00747478">
        <w:rPr>
          <w:rFonts w:asciiTheme="minorHAnsi" w:hAnsiTheme="minorHAnsi" w:cstheme="minorHAnsi"/>
          <w:sz w:val="24"/>
          <w:szCs w:val="24"/>
        </w:rPr>
        <w:t>ania</w:t>
      </w:r>
      <w:r w:rsidRPr="002C2212">
        <w:rPr>
          <w:rFonts w:asciiTheme="minorHAnsi" w:hAnsiTheme="minorHAnsi" w:cstheme="minorHAnsi"/>
          <w:sz w:val="24"/>
          <w:szCs w:val="24"/>
        </w:rPr>
        <w:t xml:space="preserve"> w zakresie poszer</w:t>
      </w:r>
      <w:r>
        <w:rPr>
          <w:rFonts w:asciiTheme="minorHAnsi" w:hAnsiTheme="minorHAnsi" w:cstheme="minorHAnsi"/>
          <w:sz w:val="24"/>
          <w:szCs w:val="24"/>
        </w:rPr>
        <w:t>zania kompetencji wychowawczych,</w:t>
      </w:r>
    </w:p>
    <w:p w:rsidR="00747478" w:rsidRDefault="004F1CEA" w:rsidP="00747478">
      <w:pPr>
        <w:pStyle w:val="Akapitzlist"/>
        <w:numPr>
          <w:ilvl w:val="0"/>
          <w:numId w:val="5"/>
        </w:numPr>
        <w:ind w:left="993" w:hanging="283"/>
        <w:jc w:val="both"/>
        <w:rPr>
          <w:rFonts w:asciiTheme="minorHAnsi" w:hAnsiTheme="minorHAnsi" w:cstheme="minorHAnsi"/>
          <w:sz w:val="24"/>
          <w:szCs w:val="24"/>
        </w:rPr>
      </w:pPr>
      <w:r>
        <w:rPr>
          <w:rFonts w:asciiTheme="minorHAnsi" w:hAnsiTheme="minorHAnsi" w:cstheme="minorHAnsi"/>
          <w:sz w:val="24"/>
          <w:szCs w:val="24"/>
        </w:rPr>
        <w:t>organiz</w:t>
      </w:r>
      <w:r w:rsidR="00747478">
        <w:rPr>
          <w:rFonts w:asciiTheme="minorHAnsi" w:hAnsiTheme="minorHAnsi" w:cstheme="minorHAnsi"/>
          <w:sz w:val="24"/>
          <w:szCs w:val="24"/>
        </w:rPr>
        <w:t>ują</w:t>
      </w:r>
      <w:r>
        <w:rPr>
          <w:rFonts w:asciiTheme="minorHAnsi" w:hAnsiTheme="minorHAnsi" w:cstheme="minorHAnsi"/>
          <w:sz w:val="24"/>
          <w:szCs w:val="24"/>
        </w:rPr>
        <w:t xml:space="preserve"> dziecku pomoc psychologiczno-pedagogiczną.</w:t>
      </w:r>
      <w:bookmarkEnd w:id="2"/>
    </w:p>
    <w:p w:rsidR="00747478" w:rsidRDefault="00747478" w:rsidP="00747478">
      <w:pPr>
        <w:pStyle w:val="Akapitzlist"/>
        <w:ind w:left="993"/>
        <w:jc w:val="both"/>
        <w:rPr>
          <w:rFonts w:asciiTheme="minorHAnsi" w:hAnsiTheme="minorHAnsi" w:cstheme="minorHAnsi"/>
          <w:sz w:val="24"/>
          <w:szCs w:val="24"/>
        </w:rPr>
      </w:pPr>
    </w:p>
    <w:p w:rsidR="00271002" w:rsidRPr="00747478" w:rsidRDefault="00271002" w:rsidP="00747478">
      <w:pPr>
        <w:pStyle w:val="Akapitzlist"/>
        <w:ind w:left="993"/>
        <w:jc w:val="both"/>
        <w:rPr>
          <w:rFonts w:asciiTheme="minorHAnsi" w:hAnsiTheme="minorHAnsi" w:cstheme="minorHAnsi"/>
          <w:sz w:val="24"/>
          <w:szCs w:val="24"/>
        </w:rPr>
      </w:pPr>
      <w:r w:rsidRPr="00747478">
        <w:rPr>
          <w:rFonts w:asciiTheme="minorHAnsi" w:hAnsiTheme="minorHAnsi" w:cstheme="minorHAnsi"/>
          <w:b/>
          <w:sz w:val="24"/>
          <w:szCs w:val="24"/>
        </w:rPr>
        <w:t>Działania skierowane do nauczycieli - profilaktyka</w:t>
      </w:r>
    </w:p>
    <w:p w:rsidR="004F1CEA" w:rsidRPr="00747478" w:rsidRDefault="00271002" w:rsidP="00747478">
      <w:pPr>
        <w:pStyle w:val="Akapitzlist"/>
        <w:ind w:left="993"/>
        <w:jc w:val="both"/>
        <w:rPr>
          <w:rFonts w:asciiTheme="minorHAnsi" w:hAnsiTheme="minorHAnsi" w:cstheme="minorHAnsi"/>
          <w:sz w:val="24"/>
          <w:szCs w:val="24"/>
        </w:rPr>
      </w:pPr>
      <w:r w:rsidRPr="00747478">
        <w:rPr>
          <w:rFonts w:asciiTheme="minorHAnsi" w:hAnsiTheme="minorHAnsi" w:cstheme="minorHAnsi"/>
          <w:sz w:val="24"/>
          <w:szCs w:val="24"/>
        </w:rPr>
        <w:t>W roku szkolnym  2019/2020 w ramach działań profilaktycznych skierowanych do nauczycieli podjęte zostaną:</w:t>
      </w:r>
      <w:r w:rsidR="004F1CEA" w:rsidRPr="00747478">
        <w:rPr>
          <w:rFonts w:asciiTheme="minorHAnsi" w:hAnsiTheme="minorHAnsi" w:cstheme="minorHAnsi"/>
          <w:sz w:val="24"/>
          <w:szCs w:val="24"/>
        </w:rPr>
        <w:t xml:space="preserve"> </w:t>
      </w:r>
    </w:p>
    <w:p w:rsidR="004F1CEA" w:rsidRPr="00747478" w:rsidRDefault="004F1CEA" w:rsidP="004F1CEA">
      <w:pPr>
        <w:pStyle w:val="Akapitzlist"/>
        <w:numPr>
          <w:ilvl w:val="0"/>
          <w:numId w:val="5"/>
        </w:numPr>
        <w:ind w:left="993" w:hanging="283"/>
        <w:jc w:val="both"/>
        <w:rPr>
          <w:rFonts w:asciiTheme="minorHAnsi" w:hAnsiTheme="minorHAnsi" w:cstheme="minorHAnsi"/>
          <w:sz w:val="24"/>
          <w:szCs w:val="24"/>
        </w:rPr>
      </w:pPr>
      <w:r w:rsidRPr="00747478">
        <w:rPr>
          <w:rFonts w:asciiTheme="minorHAnsi" w:hAnsiTheme="minorHAnsi" w:cstheme="minorHAnsi"/>
          <w:sz w:val="24"/>
          <w:szCs w:val="24"/>
        </w:rPr>
        <w:t>s</w:t>
      </w:r>
      <w:r w:rsidR="00271002" w:rsidRPr="00747478">
        <w:rPr>
          <w:rFonts w:asciiTheme="minorHAnsi" w:hAnsiTheme="minorHAnsi" w:cstheme="minorHAnsi"/>
          <w:sz w:val="24"/>
          <w:szCs w:val="24"/>
        </w:rPr>
        <w:t>zkolenia wychowawców z zakresu Programu profilaktycznego "Spójrz inaczej"</w:t>
      </w:r>
      <w:r w:rsidR="00747478" w:rsidRPr="00747478">
        <w:rPr>
          <w:rFonts w:asciiTheme="minorHAnsi" w:hAnsiTheme="minorHAnsi" w:cstheme="minorHAnsi"/>
          <w:sz w:val="24"/>
          <w:szCs w:val="24"/>
        </w:rPr>
        <w:t>,</w:t>
      </w:r>
      <w:r w:rsidR="00271002" w:rsidRPr="00747478">
        <w:rPr>
          <w:rFonts w:asciiTheme="minorHAnsi" w:hAnsiTheme="minorHAnsi" w:cstheme="minorHAnsi"/>
          <w:sz w:val="24"/>
          <w:szCs w:val="24"/>
        </w:rPr>
        <w:t xml:space="preserve"> </w:t>
      </w:r>
    </w:p>
    <w:p w:rsidR="004F1CEA" w:rsidRPr="00747478" w:rsidRDefault="004F1CEA" w:rsidP="004F1CEA">
      <w:pPr>
        <w:pStyle w:val="Akapitzlist"/>
        <w:numPr>
          <w:ilvl w:val="0"/>
          <w:numId w:val="5"/>
        </w:numPr>
        <w:ind w:left="993" w:hanging="283"/>
        <w:jc w:val="both"/>
        <w:rPr>
          <w:rFonts w:asciiTheme="minorHAnsi" w:hAnsiTheme="minorHAnsi" w:cstheme="minorHAnsi"/>
          <w:sz w:val="24"/>
          <w:szCs w:val="24"/>
        </w:rPr>
      </w:pPr>
      <w:r w:rsidRPr="00747478">
        <w:rPr>
          <w:rFonts w:asciiTheme="minorHAnsi" w:hAnsiTheme="minorHAnsi" w:cstheme="minorHAnsi"/>
          <w:sz w:val="24"/>
          <w:szCs w:val="24"/>
        </w:rPr>
        <w:t>z</w:t>
      </w:r>
      <w:r w:rsidR="00271002" w:rsidRPr="00747478">
        <w:rPr>
          <w:rFonts w:asciiTheme="minorHAnsi" w:hAnsiTheme="minorHAnsi" w:cstheme="minorHAnsi"/>
          <w:sz w:val="24"/>
          <w:szCs w:val="24"/>
        </w:rPr>
        <w:t>apoznanie nauczycieli  z uaktualnionym  Programem Interwencji Kryzysowej</w:t>
      </w:r>
      <w:r w:rsidR="00747478" w:rsidRPr="00747478">
        <w:rPr>
          <w:rFonts w:asciiTheme="minorHAnsi" w:hAnsiTheme="minorHAnsi" w:cstheme="minorHAnsi"/>
          <w:sz w:val="24"/>
          <w:szCs w:val="24"/>
        </w:rPr>
        <w:t>,</w:t>
      </w:r>
    </w:p>
    <w:p w:rsidR="00271002" w:rsidRPr="00747478" w:rsidRDefault="004F1CEA" w:rsidP="00747478">
      <w:pPr>
        <w:pStyle w:val="Akapitzlist"/>
        <w:numPr>
          <w:ilvl w:val="0"/>
          <w:numId w:val="5"/>
        </w:numPr>
        <w:ind w:left="993" w:hanging="283"/>
        <w:jc w:val="both"/>
        <w:rPr>
          <w:rFonts w:asciiTheme="minorHAnsi" w:hAnsiTheme="minorHAnsi" w:cstheme="minorHAnsi"/>
          <w:sz w:val="24"/>
          <w:szCs w:val="24"/>
        </w:rPr>
      </w:pPr>
      <w:r w:rsidRPr="00747478">
        <w:rPr>
          <w:rFonts w:asciiTheme="minorHAnsi" w:hAnsiTheme="minorHAnsi" w:cstheme="minorHAnsi"/>
          <w:sz w:val="24"/>
          <w:szCs w:val="24"/>
        </w:rPr>
        <w:t>r</w:t>
      </w:r>
      <w:r w:rsidR="00271002" w:rsidRPr="00747478">
        <w:rPr>
          <w:rFonts w:asciiTheme="minorHAnsi" w:hAnsiTheme="minorHAnsi" w:cstheme="minorHAnsi"/>
          <w:sz w:val="24"/>
          <w:szCs w:val="24"/>
        </w:rPr>
        <w:t>ada szkoleniowa, szkolenia dotyczące profilaktyki uzależnień</w:t>
      </w:r>
      <w:r w:rsidR="00747478" w:rsidRPr="00747478">
        <w:rPr>
          <w:rFonts w:asciiTheme="minorHAnsi" w:hAnsiTheme="minorHAnsi" w:cstheme="minorHAnsi"/>
          <w:sz w:val="24"/>
          <w:szCs w:val="24"/>
        </w:rPr>
        <w:t>,</w:t>
      </w:r>
    </w:p>
    <w:p w:rsidR="00633BE7" w:rsidRPr="002C2212" w:rsidRDefault="00633BE7" w:rsidP="00633BE7">
      <w:pPr>
        <w:pStyle w:val="Akapitzlist"/>
        <w:ind w:left="993"/>
        <w:jc w:val="both"/>
        <w:rPr>
          <w:rFonts w:asciiTheme="minorHAnsi" w:hAnsiTheme="minorHAnsi" w:cstheme="minorHAnsi"/>
          <w:sz w:val="24"/>
          <w:szCs w:val="24"/>
        </w:rPr>
      </w:pPr>
    </w:p>
    <w:p w:rsidR="00633BE7" w:rsidRPr="002C2212" w:rsidRDefault="00633BE7" w:rsidP="00633BE7">
      <w:pPr>
        <w:pStyle w:val="Akapitzlist"/>
        <w:numPr>
          <w:ilvl w:val="0"/>
          <w:numId w:val="2"/>
        </w:numPr>
        <w:jc w:val="both"/>
        <w:rPr>
          <w:rFonts w:asciiTheme="minorHAnsi" w:hAnsiTheme="minorHAnsi" w:cstheme="minorHAnsi"/>
          <w:b/>
          <w:sz w:val="24"/>
          <w:szCs w:val="24"/>
        </w:rPr>
      </w:pPr>
      <w:r w:rsidRPr="002C2212">
        <w:rPr>
          <w:rFonts w:asciiTheme="minorHAnsi" w:hAnsiTheme="minorHAnsi" w:cstheme="minorHAnsi"/>
          <w:b/>
          <w:sz w:val="24"/>
          <w:szCs w:val="24"/>
        </w:rPr>
        <w:t>Pedagog szkolny/psycholog:</w:t>
      </w:r>
    </w:p>
    <w:p w:rsidR="00633BE7" w:rsidRPr="002C2212" w:rsidRDefault="00633BE7" w:rsidP="00633BE7">
      <w:pPr>
        <w:pStyle w:val="Akapitzlist"/>
        <w:numPr>
          <w:ilvl w:val="0"/>
          <w:numId w:val="8"/>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diagnozuje środowisko wychowawcze,</w:t>
      </w:r>
    </w:p>
    <w:p w:rsidR="00633BE7" w:rsidRPr="002C2212" w:rsidRDefault="00AA388C" w:rsidP="00633BE7">
      <w:pPr>
        <w:pStyle w:val="Akapitzlist"/>
        <w:numPr>
          <w:ilvl w:val="0"/>
          <w:numId w:val="8"/>
        </w:numPr>
        <w:ind w:left="993" w:hanging="284"/>
        <w:jc w:val="both"/>
        <w:rPr>
          <w:rFonts w:asciiTheme="minorHAnsi" w:hAnsiTheme="minorHAnsi" w:cstheme="minorHAnsi"/>
          <w:sz w:val="24"/>
          <w:szCs w:val="24"/>
        </w:rPr>
      </w:pPr>
      <w:r>
        <w:rPr>
          <w:rFonts w:asciiTheme="minorHAnsi" w:hAnsiTheme="minorHAnsi" w:cstheme="minorHAnsi"/>
          <w:sz w:val="24"/>
          <w:szCs w:val="24"/>
        </w:rPr>
        <w:t>udz</w:t>
      </w:r>
      <w:r w:rsidR="00506724">
        <w:rPr>
          <w:rFonts w:asciiTheme="minorHAnsi" w:hAnsiTheme="minorHAnsi" w:cstheme="minorHAnsi"/>
          <w:sz w:val="24"/>
          <w:szCs w:val="24"/>
        </w:rPr>
        <w:t>ielania</w:t>
      </w:r>
      <w:r w:rsidR="00633BE7" w:rsidRPr="002C2212">
        <w:rPr>
          <w:rFonts w:asciiTheme="minorHAnsi" w:hAnsiTheme="minorHAnsi" w:cstheme="minorHAnsi"/>
          <w:sz w:val="24"/>
          <w:szCs w:val="24"/>
        </w:rPr>
        <w:t xml:space="preserve"> uczniom </w:t>
      </w:r>
      <w:r w:rsidR="00506724">
        <w:rPr>
          <w:rFonts w:asciiTheme="minorHAnsi" w:hAnsiTheme="minorHAnsi" w:cstheme="minorHAnsi"/>
          <w:sz w:val="24"/>
          <w:szCs w:val="24"/>
        </w:rPr>
        <w:t xml:space="preserve">i rodzicom </w:t>
      </w:r>
      <w:r w:rsidR="00633BE7" w:rsidRPr="002C2212">
        <w:rPr>
          <w:rFonts w:asciiTheme="minorHAnsi" w:hAnsiTheme="minorHAnsi" w:cstheme="minorHAnsi"/>
          <w:sz w:val="24"/>
          <w:szCs w:val="24"/>
        </w:rPr>
        <w:t>pomoc psychologiczną w odpowiednich formach,</w:t>
      </w:r>
    </w:p>
    <w:p w:rsidR="00633BE7" w:rsidRPr="002C2212" w:rsidRDefault="00633BE7" w:rsidP="00633BE7">
      <w:pPr>
        <w:pStyle w:val="Akapitzlist"/>
        <w:numPr>
          <w:ilvl w:val="0"/>
          <w:numId w:val="8"/>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współpracuje z rod</w:t>
      </w:r>
      <w:r w:rsidR="00506724">
        <w:rPr>
          <w:rFonts w:asciiTheme="minorHAnsi" w:hAnsiTheme="minorHAnsi" w:cstheme="minorHAnsi"/>
          <w:sz w:val="24"/>
          <w:szCs w:val="24"/>
        </w:rPr>
        <w:t>zicami uczniów,</w:t>
      </w:r>
    </w:p>
    <w:p w:rsidR="00633BE7" w:rsidRPr="002C2212" w:rsidRDefault="00633BE7" w:rsidP="00633BE7">
      <w:pPr>
        <w:pStyle w:val="Akapitzlist"/>
        <w:numPr>
          <w:ilvl w:val="0"/>
          <w:numId w:val="8"/>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zabiega o różne formy p</w:t>
      </w:r>
      <w:r w:rsidR="00506724">
        <w:rPr>
          <w:rFonts w:asciiTheme="minorHAnsi" w:hAnsiTheme="minorHAnsi" w:cstheme="minorHAnsi"/>
          <w:sz w:val="24"/>
          <w:szCs w:val="24"/>
        </w:rPr>
        <w:t>omocy</w:t>
      </w:r>
      <w:r w:rsidRPr="002C2212">
        <w:rPr>
          <w:rFonts w:asciiTheme="minorHAnsi" w:hAnsiTheme="minorHAnsi" w:cstheme="minorHAnsi"/>
          <w:sz w:val="24"/>
          <w:szCs w:val="24"/>
        </w:rPr>
        <w:t xml:space="preserve"> dla uczniów,</w:t>
      </w:r>
    </w:p>
    <w:p w:rsidR="00633BE7" w:rsidRPr="002C2212" w:rsidRDefault="00633BE7" w:rsidP="00633BE7">
      <w:pPr>
        <w:pStyle w:val="Akapitzlist"/>
        <w:numPr>
          <w:ilvl w:val="0"/>
          <w:numId w:val="8"/>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współpracuje z rodzicami w zakresie działań wychowawczych i profilaktycznych, udziela pomocy psychologiczno-pedagogicznej rodzicom uczniów,</w:t>
      </w:r>
    </w:p>
    <w:p w:rsidR="00633BE7" w:rsidRDefault="00633BE7" w:rsidP="00633BE7">
      <w:pPr>
        <w:pStyle w:val="Akapitzlist"/>
        <w:numPr>
          <w:ilvl w:val="0"/>
          <w:numId w:val="8"/>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współpracuje z placówkami wspierającymi proces dydaktyczno-wychowawczy szkoły i poszerzającymi zakres działań o charakterze profilaktycznym w tym z poradnią psychologiczno-pedagogiczną.</w:t>
      </w:r>
    </w:p>
    <w:p w:rsidR="00506724" w:rsidRPr="002C2212" w:rsidRDefault="00506724" w:rsidP="00506724">
      <w:pPr>
        <w:pStyle w:val="Akapitzlist"/>
        <w:ind w:left="993"/>
        <w:jc w:val="both"/>
        <w:rPr>
          <w:rFonts w:asciiTheme="minorHAnsi" w:hAnsiTheme="minorHAnsi" w:cstheme="minorHAnsi"/>
          <w:sz w:val="24"/>
          <w:szCs w:val="24"/>
        </w:rPr>
      </w:pPr>
    </w:p>
    <w:p w:rsidR="00633BE7" w:rsidRPr="002C2212" w:rsidRDefault="00633BE7" w:rsidP="00633BE7">
      <w:pPr>
        <w:pStyle w:val="Akapitzlist"/>
        <w:ind w:left="993"/>
        <w:jc w:val="both"/>
        <w:rPr>
          <w:rFonts w:asciiTheme="minorHAnsi" w:hAnsiTheme="minorHAnsi" w:cstheme="minorHAnsi"/>
          <w:sz w:val="24"/>
          <w:szCs w:val="24"/>
        </w:rPr>
      </w:pPr>
    </w:p>
    <w:p w:rsidR="00633BE7" w:rsidRPr="002C2212" w:rsidRDefault="00633BE7" w:rsidP="00633BE7">
      <w:pPr>
        <w:pStyle w:val="Akapitzlist"/>
        <w:numPr>
          <w:ilvl w:val="0"/>
          <w:numId w:val="2"/>
        </w:numPr>
        <w:spacing w:after="0"/>
        <w:jc w:val="both"/>
        <w:rPr>
          <w:rFonts w:asciiTheme="minorHAnsi" w:hAnsiTheme="minorHAnsi" w:cstheme="minorHAnsi"/>
          <w:b/>
          <w:sz w:val="24"/>
          <w:szCs w:val="24"/>
        </w:rPr>
      </w:pPr>
      <w:r w:rsidRPr="002C2212">
        <w:rPr>
          <w:rFonts w:asciiTheme="minorHAnsi" w:hAnsiTheme="minorHAnsi" w:cstheme="minorHAnsi"/>
          <w:b/>
          <w:sz w:val="24"/>
          <w:szCs w:val="24"/>
        </w:rPr>
        <w:t>Rodzice:</w:t>
      </w:r>
    </w:p>
    <w:p w:rsidR="00633BE7" w:rsidRPr="002C2212" w:rsidRDefault="00633BE7" w:rsidP="00633BE7">
      <w:pPr>
        <w:pStyle w:val="Akapitzlist"/>
        <w:numPr>
          <w:ilvl w:val="0"/>
          <w:numId w:val="10"/>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współtworzą Program Wychowawczo-Profilaktyczny,</w:t>
      </w:r>
    </w:p>
    <w:p w:rsidR="00633BE7" w:rsidRPr="002C2212" w:rsidRDefault="00633BE7" w:rsidP="00633BE7">
      <w:pPr>
        <w:pStyle w:val="Akapitzlist"/>
        <w:numPr>
          <w:ilvl w:val="0"/>
          <w:numId w:val="10"/>
        </w:numPr>
        <w:ind w:left="993" w:hanging="284"/>
        <w:jc w:val="both"/>
        <w:rPr>
          <w:rFonts w:asciiTheme="minorHAnsi" w:hAnsiTheme="minorHAnsi" w:cstheme="minorHAnsi"/>
          <w:sz w:val="24"/>
          <w:szCs w:val="24"/>
        </w:rPr>
      </w:pPr>
      <w:bookmarkStart w:id="3" w:name="_Hlk33965319"/>
      <w:r w:rsidRPr="002C2212">
        <w:rPr>
          <w:rFonts w:asciiTheme="minorHAnsi" w:hAnsiTheme="minorHAnsi" w:cstheme="minorHAnsi"/>
          <w:sz w:val="24"/>
          <w:szCs w:val="24"/>
        </w:rPr>
        <w:t>uczestniczą w diagnozowaniu pracy wychowaw</w:t>
      </w:r>
      <w:r w:rsidR="00506724">
        <w:rPr>
          <w:rFonts w:asciiTheme="minorHAnsi" w:hAnsiTheme="minorHAnsi" w:cstheme="minorHAnsi"/>
          <w:sz w:val="24"/>
          <w:szCs w:val="24"/>
        </w:rPr>
        <w:t>czej szkoły i środowiska,</w:t>
      </w:r>
    </w:p>
    <w:p w:rsidR="00633BE7" w:rsidRPr="002C2212" w:rsidRDefault="00633BE7" w:rsidP="00633BE7">
      <w:pPr>
        <w:pStyle w:val="Akapitzlist"/>
        <w:numPr>
          <w:ilvl w:val="0"/>
          <w:numId w:val="10"/>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lastRenderedPageBreak/>
        <w:t>uczestniczą w wywiadówkach organizowanych przez szkołę,</w:t>
      </w:r>
    </w:p>
    <w:p w:rsidR="00633BE7" w:rsidRPr="002C2212" w:rsidRDefault="00633BE7" w:rsidP="00633BE7">
      <w:pPr>
        <w:pStyle w:val="Akapitzlist"/>
        <w:numPr>
          <w:ilvl w:val="0"/>
          <w:numId w:val="10"/>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zasięgają informacji na temat swoich dzieci w szkole,</w:t>
      </w:r>
    </w:p>
    <w:p w:rsidR="00633BE7" w:rsidRPr="002C2212" w:rsidRDefault="00633BE7" w:rsidP="00633BE7">
      <w:pPr>
        <w:pStyle w:val="Akapitzlist"/>
        <w:numPr>
          <w:ilvl w:val="0"/>
          <w:numId w:val="10"/>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 xml:space="preserve">współpracują z wychowawcą </w:t>
      </w:r>
      <w:r w:rsidR="004F1CEA">
        <w:rPr>
          <w:rFonts w:asciiTheme="minorHAnsi" w:hAnsiTheme="minorHAnsi" w:cstheme="minorHAnsi"/>
          <w:sz w:val="24"/>
          <w:szCs w:val="24"/>
        </w:rPr>
        <w:t>, pedagogiem</w:t>
      </w:r>
      <w:r w:rsidRPr="002C2212">
        <w:rPr>
          <w:rFonts w:asciiTheme="minorHAnsi" w:hAnsiTheme="minorHAnsi" w:cstheme="minorHAnsi"/>
          <w:sz w:val="24"/>
          <w:szCs w:val="24"/>
        </w:rPr>
        <w:t xml:space="preserve"> i nauczycielami uczącymi w klasie,</w:t>
      </w:r>
    </w:p>
    <w:p w:rsidR="00633BE7" w:rsidRPr="002C2212" w:rsidRDefault="00633BE7" w:rsidP="00633BE7">
      <w:pPr>
        <w:pStyle w:val="Akapitzlist"/>
        <w:numPr>
          <w:ilvl w:val="0"/>
          <w:numId w:val="10"/>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dbają o właściwą formę spędzania czasu wolnego przez uczniów</w:t>
      </w:r>
      <w:bookmarkEnd w:id="3"/>
      <w:r w:rsidRPr="002C2212">
        <w:rPr>
          <w:rFonts w:asciiTheme="minorHAnsi" w:hAnsiTheme="minorHAnsi" w:cstheme="minorHAnsi"/>
          <w:sz w:val="24"/>
          <w:szCs w:val="24"/>
        </w:rPr>
        <w:t>,</w:t>
      </w:r>
    </w:p>
    <w:p w:rsidR="00747478" w:rsidRDefault="00633BE7" w:rsidP="00293B71">
      <w:pPr>
        <w:pStyle w:val="Akapitzlist"/>
        <w:numPr>
          <w:ilvl w:val="0"/>
          <w:numId w:val="10"/>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Rada Rodziców uchwala w porozumieniu z Radą Pedagogiczną Program Wychowawczo-Profilaktyczny szkoły.</w:t>
      </w:r>
    </w:p>
    <w:p w:rsidR="003B21E6" w:rsidRPr="00747478" w:rsidRDefault="00293B71" w:rsidP="00747478">
      <w:pPr>
        <w:pStyle w:val="Akapitzlist"/>
        <w:ind w:left="993"/>
        <w:jc w:val="both"/>
        <w:rPr>
          <w:rFonts w:asciiTheme="minorHAnsi" w:hAnsiTheme="minorHAnsi" w:cstheme="minorHAnsi"/>
          <w:b/>
          <w:sz w:val="24"/>
          <w:szCs w:val="24"/>
        </w:rPr>
      </w:pPr>
      <w:r>
        <w:rPr>
          <w:rFonts w:asciiTheme="minorHAnsi" w:hAnsiTheme="minorHAnsi" w:cstheme="minorHAnsi"/>
          <w:sz w:val="24"/>
          <w:szCs w:val="24"/>
        </w:rPr>
        <w:br/>
      </w:r>
      <w:r w:rsidR="00747478">
        <w:rPr>
          <w:rFonts w:asciiTheme="minorHAnsi" w:hAnsiTheme="minorHAnsi" w:cstheme="minorHAnsi"/>
          <w:b/>
          <w:sz w:val="24"/>
          <w:szCs w:val="24"/>
        </w:rPr>
        <w:t>Działania, t</w:t>
      </w:r>
      <w:r w:rsidRPr="00747478">
        <w:rPr>
          <w:rFonts w:asciiTheme="minorHAnsi" w:hAnsiTheme="minorHAnsi" w:cstheme="minorHAnsi"/>
          <w:b/>
          <w:sz w:val="24"/>
          <w:szCs w:val="24"/>
        </w:rPr>
        <w:t>reści wychowawczo - profilaktyczne kierowane do rodziców</w:t>
      </w:r>
    </w:p>
    <w:p w:rsidR="003B21E6" w:rsidRPr="004F1CEA" w:rsidRDefault="00293B71" w:rsidP="004F1CEA">
      <w:pPr>
        <w:pStyle w:val="Akapitzlist"/>
        <w:ind w:left="993"/>
        <w:jc w:val="both"/>
        <w:rPr>
          <w:rFonts w:asciiTheme="minorHAnsi" w:hAnsiTheme="minorHAnsi" w:cstheme="minorHAnsi"/>
          <w:sz w:val="24"/>
          <w:szCs w:val="24"/>
        </w:rPr>
      </w:pPr>
      <w:r w:rsidRPr="004F1CEA">
        <w:rPr>
          <w:rFonts w:asciiTheme="minorHAnsi" w:hAnsiTheme="minorHAnsi" w:cstheme="minorHAnsi"/>
          <w:sz w:val="24"/>
          <w:szCs w:val="24"/>
        </w:rPr>
        <w:t>Wychowanie dziecka jest nieodłącznym procesem pracy wychowawców i rodziców. W ramach doskonalenia umiejętności wychowawczych rodziców szkoła proponuje dla rodziców następujące bloki tematyczne:</w:t>
      </w:r>
    </w:p>
    <w:p w:rsidR="004F1CEA" w:rsidRPr="004F1CEA" w:rsidRDefault="004F1CEA" w:rsidP="004F1CEA">
      <w:pPr>
        <w:pStyle w:val="Akapitzlist"/>
        <w:numPr>
          <w:ilvl w:val="0"/>
          <w:numId w:val="10"/>
        </w:numPr>
        <w:ind w:left="993" w:hanging="284"/>
        <w:jc w:val="both"/>
        <w:rPr>
          <w:rFonts w:asciiTheme="minorHAnsi" w:hAnsiTheme="minorHAnsi" w:cstheme="minorHAnsi"/>
          <w:sz w:val="24"/>
          <w:szCs w:val="24"/>
        </w:rPr>
      </w:pPr>
      <w:r w:rsidRPr="004F1CEA">
        <w:rPr>
          <w:rFonts w:asciiTheme="minorHAnsi" w:hAnsiTheme="minorHAnsi" w:cstheme="minorHAnsi"/>
          <w:sz w:val="24"/>
          <w:szCs w:val="24"/>
        </w:rPr>
        <w:t>Adaptacja do warunków nauki w szkole,</w:t>
      </w:r>
    </w:p>
    <w:p w:rsidR="004F1CEA" w:rsidRPr="004F1CEA" w:rsidRDefault="004F1CEA" w:rsidP="004F1CEA">
      <w:pPr>
        <w:pStyle w:val="Akapitzlist"/>
        <w:numPr>
          <w:ilvl w:val="0"/>
          <w:numId w:val="10"/>
        </w:numPr>
        <w:ind w:left="993" w:hanging="284"/>
        <w:jc w:val="both"/>
        <w:rPr>
          <w:rFonts w:asciiTheme="minorHAnsi" w:hAnsiTheme="minorHAnsi" w:cstheme="minorHAnsi"/>
          <w:sz w:val="24"/>
          <w:szCs w:val="24"/>
        </w:rPr>
      </w:pPr>
      <w:r w:rsidRPr="004F1CEA">
        <w:rPr>
          <w:rFonts w:asciiTheme="minorHAnsi" w:hAnsiTheme="minorHAnsi" w:cstheme="minorHAnsi"/>
          <w:sz w:val="24"/>
          <w:szCs w:val="24"/>
        </w:rPr>
        <w:t>Odpowiedzialność prawna nieletnich,</w:t>
      </w:r>
    </w:p>
    <w:p w:rsidR="004F1CEA" w:rsidRPr="004F1CEA" w:rsidRDefault="004F1CEA" w:rsidP="004F1CEA">
      <w:pPr>
        <w:pStyle w:val="Akapitzlist"/>
        <w:numPr>
          <w:ilvl w:val="0"/>
          <w:numId w:val="10"/>
        </w:numPr>
        <w:ind w:left="993" w:hanging="284"/>
        <w:jc w:val="both"/>
        <w:rPr>
          <w:rFonts w:asciiTheme="minorHAnsi" w:hAnsiTheme="minorHAnsi" w:cstheme="minorHAnsi"/>
          <w:sz w:val="24"/>
          <w:szCs w:val="24"/>
        </w:rPr>
      </w:pPr>
      <w:r w:rsidRPr="004F1CEA">
        <w:rPr>
          <w:rFonts w:asciiTheme="minorHAnsi" w:hAnsiTheme="minorHAnsi" w:cstheme="minorHAnsi"/>
          <w:sz w:val="24"/>
          <w:szCs w:val="24"/>
        </w:rPr>
        <w:t>Profilaktyka uzależnień,</w:t>
      </w:r>
    </w:p>
    <w:p w:rsidR="004F1CEA" w:rsidRPr="004F1CEA" w:rsidRDefault="004F1CEA" w:rsidP="004F1CEA">
      <w:pPr>
        <w:pStyle w:val="Akapitzlist"/>
        <w:numPr>
          <w:ilvl w:val="0"/>
          <w:numId w:val="10"/>
        </w:numPr>
        <w:ind w:left="993" w:hanging="284"/>
        <w:jc w:val="both"/>
        <w:rPr>
          <w:rFonts w:asciiTheme="minorHAnsi" w:hAnsiTheme="minorHAnsi" w:cstheme="minorHAnsi"/>
          <w:sz w:val="24"/>
          <w:szCs w:val="24"/>
        </w:rPr>
      </w:pPr>
      <w:r w:rsidRPr="004F1CEA">
        <w:rPr>
          <w:rFonts w:asciiTheme="minorHAnsi" w:hAnsiTheme="minorHAnsi" w:cstheme="minorHAnsi"/>
          <w:sz w:val="24"/>
          <w:szCs w:val="24"/>
        </w:rPr>
        <w:t>Zagrożenia w sieci - bezpieczne i odpowiedzialne korzystanie z zasobów Internetu</w:t>
      </w:r>
      <w:r w:rsidRPr="004F1CEA">
        <w:rPr>
          <w:rFonts w:ascii="Times New Roman" w:hAnsi="Times New Roman"/>
          <w:color w:val="FF0000"/>
          <w:sz w:val="24"/>
          <w:szCs w:val="24"/>
        </w:rPr>
        <w:t xml:space="preserve">. </w:t>
      </w:r>
    </w:p>
    <w:p w:rsidR="00633BE7" w:rsidRPr="004F1CEA" w:rsidRDefault="00633BE7" w:rsidP="004F1CEA">
      <w:pPr>
        <w:pStyle w:val="Akapitzlist"/>
        <w:ind w:left="993"/>
        <w:jc w:val="both"/>
        <w:rPr>
          <w:rFonts w:asciiTheme="minorHAnsi" w:hAnsiTheme="minorHAnsi" w:cstheme="minorHAnsi"/>
          <w:sz w:val="24"/>
          <w:szCs w:val="24"/>
        </w:rPr>
      </w:pPr>
    </w:p>
    <w:p w:rsidR="00633BE7" w:rsidRPr="002C2212" w:rsidRDefault="00633BE7" w:rsidP="00633BE7">
      <w:pPr>
        <w:pStyle w:val="Akapitzlist"/>
        <w:numPr>
          <w:ilvl w:val="0"/>
          <w:numId w:val="2"/>
        </w:numPr>
        <w:jc w:val="both"/>
        <w:rPr>
          <w:rFonts w:asciiTheme="minorHAnsi" w:hAnsiTheme="minorHAnsi" w:cstheme="minorHAnsi"/>
          <w:sz w:val="24"/>
          <w:szCs w:val="24"/>
        </w:rPr>
      </w:pPr>
      <w:r w:rsidRPr="002C2212">
        <w:rPr>
          <w:rFonts w:asciiTheme="minorHAnsi" w:hAnsiTheme="minorHAnsi" w:cstheme="minorHAnsi"/>
          <w:b/>
          <w:sz w:val="24"/>
          <w:szCs w:val="24"/>
        </w:rPr>
        <w:t>Samorząd Uczniowski</w:t>
      </w:r>
      <w:r w:rsidRPr="002C2212">
        <w:rPr>
          <w:rFonts w:asciiTheme="minorHAnsi" w:hAnsiTheme="minorHAnsi" w:cstheme="minorHAnsi"/>
          <w:sz w:val="24"/>
          <w:szCs w:val="24"/>
        </w:rPr>
        <w:t>:</w:t>
      </w:r>
    </w:p>
    <w:p w:rsidR="00633BE7" w:rsidRPr="002C2212" w:rsidRDefault="00633BE7" w:rsidP="00633BE7">
      <w:pPr>
        <w:pStyle w:val="Akapitzlist"/>
        <w:numPr>
          <w:ilvl w:val="0"/>
          <w:numId w:val="11"/>
        </w:numPr>
        <w:jc w:val="both"/>
        <w:rPr>
          <w:rFonts w:asciiTheme="minorHAnsi" w:hAnsiTheme="minorHAnsi" w:cstheme="minorHAnsi"/>
          <w:sz w:val="24"/>
          <w:szCs w:val="24"/>
        </w:rPr>
      </w:pPr>
      <w:r w:rsidRPr="002C2212">
        <w:rPr>
          <w:rFonts w:asciiTheme="minorHAnsi" w:hAnsiTheme="minorHAnsi" w:cstheme="minorHAnsi"/>
          <w:sz w:val="24"/>
          <w:szCs w:val="24"/>
        </w:rPr>
        <w:t xml:space="preserve">jest inspiratorem i organizatorem życia kulturalnego uczniów szkoły, działalności oświatowej, sportowej oraz rozrywkowej zgodnie </w:t>
      </w:r>
    </w:p>
    <w:p w:rsidR="00633BE7" w:rsidRPr="002C2212" w:rsidRDefault="00633BE7" w:rsidP="00633BE7">
      <w:pPr>
        <w:pStyle w:val="Akapitzlist"/>
        <w:ind w:left="1080"/>
        <w:jc w:val="both"/>
        <w:rPr>
          <w:rFonts w:asciiTheme="minorHAnsi" w:hAnsiTheme="minorHAnsi" w:cstheme="minorHAnsi"/>
          <w:sz w:val="24"/>
          <w:szCs w:val="24"/>
        </w:rPr>
      </w:pPr>
      <w:r w:rsidRPr="002C2212">
        <w:rPr>
          <w:rFonts w:asciiTheme="minorHAnsi" w:hAnsiTheme="minorHAnsi" w:cstheme="minorHAnsi"/>
          <w:sz w:val="24"/>
          <w:szCs w:val="24"/>
        </w:rPr>
        <w:t>z własnymi potrzebami i możliwościami organizacyjnymi w porozumieniu z dyrektorem,</w:t>
      </w:r>
    </w:p>
    <w:p w:rsidR="00633BE7" w:rsidRPr="002C2212" w:rsidRDefault="00633BE7" w:rsidP="00633BE7">
      <w:pPr>
        <w:pStyle w:val="Akapitzlist"/>
        <w:numPr>
          <w:ilvl w:val="0"/>
          <w:numId w:val="11"/>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uczestniczy w diagnozowaniu sytuacji wychowawczej szkoły,</w:t>
      </w:r>
    </w:p>
    <w:p w:rsidR="00633BE7" w:rsidRPr="002C2212" w:rsidRDefault="00633BE7" w:rsidP="00633BE7">
      <w:pPr>
        <w:pStyle w:val="Akapitzlist"/>
        <w:numPr>
          <w:ilvl w:val="0"/>
          <w:numId w:val="11"/>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 xml:space="preserve">współpracuje z wychowawcami i Radą Pedagogiczną, </w:t>
      </w:r>
    </w:p>
    <w:p w:rsidR="00633BE7" w:rsidRPr="002C2212" w:rsidRDefault="00633BE7" w:rsidP="00633BE7">
      <w:pPr>
        <w:pStyle w:val="Akapitzlist"/>
        <w:numPr>
          <w:ilvl w:val="0"/>
          <w:numId w:val="11"/>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 xml:space="preserve">prowadzi akcje pomocy dla potrzebujących kolegów, </w:t>
      </w:r>
    </w:p>
    <w:p w:rsidR="00633BE7" w:rsidRPr="002C2212" w:rsidRDefault="00633BE7" w:rsidP="00633BE7">
      <w:pPr>
        <w:pStyle w:val="Akapitzlist"/>
        <w:numPr>
          <w:ilvl w:val="0"/>
          <w:numId w:val="11"/>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reprezentuje postawy i potrzeby środowiska uczniowskiego,</w:t>
      </w:r>
    </w:p>
    <w:p w:rsidR="00633BE7" w:rsidRPr="002C2212" w:rsidRDefault="00633BE7" w:rsidP="00633BE7">
      <w:pPr>
        <w:pStyle w:val="Akapitzlist"/>
        <w:numPr>
          <w:ilvl w:val="0"/>
          <w:numId w:val="11"/>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propaguje ideę samorządności oraz wychowania w demokracji,</w:t>
      </w:r>
    </w:p>
    <w:p w:rsidR="00633BE7" w:rsidRPr="002C2212" w:rsidRDefault="00633BE7" w:rsidP="00633BE7">
      <w:pPr>
        <w:pStyle w:val="Akapitzlist"/>
        <w:numPr>
          <w:ilvl w:val="0"/>
          <w:numId w:val="11"/>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dba o dobre imię i honor szkoły oraz wzbogaca jej tradycję,</w:t>
      </w:r>
    </w:p>
    <w:p w:rsidR="00633BE7" w:rsidRPr="002C2212" w:rsidRDefault="00633BE7" w:rsidP="00633BE7">
      <w:pPr>
        <w:pStyle w:val="Akapitzlist"/>
        <w:numPr>
          <w:ilvl w:val="0"/>
          <w:numId w:val="11"/>
        </w:numPr>
        <w:ind w:left="993" w:hanging="284"/>
        <w:jc w:val="both"/>
        <w:rPr>
          <w:rFonts w:asciiTheme="minorHAnsi" w:hAnsiTheme="minorHAnsi" w:cstheme="minorHAnsi"/>
          <w:sz w:val="24"/>
          <w:szCs w:val="24"/>
        </w:rPr>
      </w:pPr>
      <w:r w:rsidRPr="002C2212">
        <w:rPr>
          <w:rFonts w:asciiTheme="minorHAnsi" w:hAnsiTheme="minorHAnsi" w:cstheme="minorHAnsi"/>
          <w:sz w:val="24"/>
          <w:szCs w:val="24"/>
        </w:rPr>
        <w:t>może podejmować działania z zakresu wolontariatu.</w:t>
      </w:r>
    </w:p>
    <w:p w:rsidR="00633BE7" w:rsidRPr="002C2212" w:rsidRDefault="00633BE7" w:rsidP="00633BE7">
      <w:pPr>
        <w:pStyle w:val="Akapitzlist"/>
        <w:jc w:val="both"/>
        <w:rPr>
          <w:rFonts w:asciiTheme="minorHAnsi" w:hAnsiTheme="minorHAnsi" w:cstheme="minorHAnsi"/>
          <w:sz w:val="24"/>
          <w:szCs w:val="24"/>
        </w:rPr>
      </w:pPr>
    </w:p>
    <w:p w:rsidR="0061106D" w:rsidRPr="002C2212" w:rsidRDefault="0061106D" w:rsidP="0061106D">
      <w:pPr>
        <w:jc w:val="both"/>
        <w:rPr>
          <w:rFonts w:asciiTheme="minorHAnsi" w:hAnsiTheme="minorHAnsi" w:cstheme="minorHAnsi"/>
          <w:sz w:val="24"/>
          <w:szCs w:val="24"/>
        </w:rPr>
      </w:pPr>
    </w:p>
    <w:p w:rsidR="00633BE7" w:rsidRPr="002C2212" w:rsidRDefault="00633BE7" w:rsidP="003E6F93">
      <w:pPr>
        <w:pStyle w:val="Akapitzlist"/>
        <w:numPr>
          <w:ilvl w:val="0"/>
          <w:numId w:val="32"/>
        </w:numPr>
        <w:jc w:val="both"/>
        <w:rPr>
          <w:rFonts w:asciiTheme="minorHAnsi" w:hAnsiTheme="minorHAnsi" w:cstheme="minorHAnsi"/>
          <w:b/>
          <w:sz w:val="24"/>
          <w:szCs w:val="24"/>
        </w:rPr>
      </w:pPr>
      <w:r w:rsidRPr="002C2212">
        <w:rPr>
          <w:rFonts w:asciiTheme="minorHAnsi" w:hAnsiTheme="minorHAnsi" w:cstheme="minorHAnsi"/>
          <w:b/>
          <w:sz w:val="24"/>
          <w:szCs w:val="24"/>
        </w:rPr>
        <w:t xml:space="preserve">Działalność wychowawcza, edukacyjna, </w:t>
      </w:r>
      <w:r w:rsidR="00E5288C" w:rsidRPr="002C2212">
        <w:rPr>
          <w:rFonts w:asciiTheme="minorHAnsi" w:hAnsiTheme="minorHAnsi" w:cstheme="minorHAnsi"/>
          <w:b/>
          <w:sz w:val="24"/>
          <w:szCs w:val="24"/>
        </w:rPr>
        <w:t xml:space="preserve">informacyjna, </w:t>
      </w:r>
      <w:r w:rsidRPr="002C2212">
        <w:rPr>
          <w:rFonts w:asciiTheme="minorHAnsi" w:hAnsiTheme="minorHAnsi" w:cstheme="minorHAnsi"/>
          <w:b/>
          <w:sz w:val="24"/>
          <w:szCs w:val="24"/>
        </w:rPr>
        <w:t>profilaktyczna</w:t>
      </w:r>
    </w:p>
    <w:p w:rsidR="00497A1F" w:rsidRPr="002C2212" w:rsidRDefault="00497A1F" w:rsidP="00633BE7">
      <w:pPr>
        <w:ind w:left="708"/>
        <w:jc w:val="both"/>
        <w:rPr>
          <w:rFonts w:asciiTheme="minorHAnsi" w:hAnsiTheme="minorHAnsi" w:cstheme="minorHAnsi"/>
          <w:b/>
          <w:sz w:val="24"/>
          <w:szCs w:val="24"/>
        </w:rPr>
      </w:pPr>
      <w:r w:rsidRPr="002C2212">
        <w:rPr>
          <w:rFonts w:asciiTheme="minorHAnsi" w:hAnsiTheme="minorHAnsi" w:cstheme="minorHAnsi"/>
          <w:b/>
          <w:sz w:val="24"/>
          <w:szCs w:val="24"/>
        </w:rPr>
        <w:t>Działalność wychowawcza obejmuje w szczególności:</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współdziałanie całej społeczności szkoły na rzecz kształtowania u uczniów wiedzy, umiejętności i postaw określonych w sylwetce absolwenta. Dbanie o wszechstronny rozwój ucznia,</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kreowanie sytuacji, w których dziecko aktywnie rozwija wszystkie sfery swojej osobowości,</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 xml:space="preserve"> podejmowanie działań mających na celu zindywidualizowane wspomaganie rozwoju każdego ucznia, stosownie do jego wieku, potrzeb i możliwości,</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budowanie obrazu własnej osoby w oparciu o rzetelną samoocenę,</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kształtowanie hierarchii systemu wartości, w którym zdrowie i odpowiedzialność za własny rozwój należą do jednych z najważniejszych wartości w życiu, a decyzje w tym zakresie podejmowane są w poczuciu odpowiedzialności za siebie i innych,</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uczenie tolerancji wobec osób niepełnosprawnych, innych wyznań i kultur,</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współpracę z rodzicami lub opiekunami uczniów w celu budowania spójnego systemu wartości oraz kształtowania postaw prozdrowotnych i promowania zdrowego stylu życia oraz zachowań proekologicznych,</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wzmacnianie wśród uczniów i wychowanków więzi ze szkołą oraz społecznością lokalną,</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doskonalenie umiejętności nauczycieli i wychowawców w zakresie budowania podmiotowych relacji z uczniami oraz ich rodzicami lub opiekunami oraz warsztatowej pracy z grupą uczniów,</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wzmacnianie kompetencji wychowawczych nauczycieli i wychowawców oraz rodziców lub opiekunów,</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kształtowanie u uczniów postaw prospołecznych, w tym poprzez możliwość udziału w działaniach z zakresu wolontariatu, sprzyjających aktywnemu uczestnictwu uczniów w życiu społecznym,</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przygotowanie uczniów do aktywnego uczestnictwa w kulturze i sztuce narodowej i światowej,</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lastRenderedPageBreak/>
        <w:t>przygotowanie uczniów do życia w społeczeństwie informacyjnym oraz bezpiecznego i odpowiedzialnego korzystania z mediów społecznościowych.</w:t>
      </w:r>
    </w:p>
    <w:p w:rsidR="00497A1F" w:rsidRPr="002C2212" w:rsidRDefault="00497A1F" w:rsidP="004D1733">
      <w:pPr>
        <w:pStyle w:val="Akapitzlist"/>
        <w:numPr>
          <w:ilvl w:val="0"/>
          <w:numId w:val="16"/>
        </w:numPr>
        <w:ind w:left="709" w:hanging="283"/>
        <w:jc w:val="both"/>
        <w:rPr>
          <w:rFonts w:asciiTheme="minorHAnsi" w:hAnsiTheme="minorHAnsi" w:cstheme="minorHAnsi"/>
          <w:sz w:val="24"/>
          <w:szCs w:val="24"/>
        </w:rPr>
      </w:pPr>
      <w:r w:rsidRPr="002C2212">
        <w:rPr>
          <w:rFonts w:asciiTheme="minorHAnsi" w:hAnsiTheme="minorHAnsi" w:cstheme="minorHAnsi"/>
          <w:sz w:val="24"/>
          <w:szCs w:val="24"/>
        </w:rPr>
        <w:t xml:space="preserve">wspieranie edukacji rówieśniczej i programów rówieśniczych mających na celu modelowanie postaw prozdrowotnych, prospołecznych oraz przeciwdziałającym </w:t>
      </w:r>
      <w:proofErr w:type="spellStart"/>
      <w:r w:rsidRPr="002C2212">
        <w:rPr>
          <w:rFonts w:asciiTheme="minorHAnsi" w:hAnsiTheme="minorHAnsi" w:cstheme="minorHAnsi"/>
          <w:sz w:val="24"/>
          <w:szCs w:val="24"/>
        </w:rPr>
        <w:t>zachowaniom</w:t>
      </w:r>
      <w:proofErr w:type="spellEnd"/>
      <w:r w:rsidRPr="002C2212">
        <w:rPr>
          <w:rFonts w:asciiTheme="minorHAnsi" w:hAnsiTheme="minorHAnsi" w:cstheme="minorHAnsi"/>
          <w:sz w:val="24"/>
          <w:szCs w:val="24"/>
        </w:rPr>
        <w:t xml:space="preserve"> nieakceptowanym społecznie.</w:t>
      </w:r>
    </w:p>
    <w:p w:rsidR="00497A1F" w:rsidRPr="002C2212" w:rsidRDefault="00497A1F" w:rsidP="00497A1F">
      <w:pPr>
        <w:jc w:val="both"/>
        <w:rPr>
          <w:rFonts w:asciiTheme="minorHAnsi" w:hAnsiTheme="minorHAnsi" w:cstheme="minorHAnsi"/>
          <w:sz w:val="24"/>
          <w:szCs w:val="24"/>
        </w:rPr>
      </w:pPr>
    </w:p>
    <w:p w:rsidR="00497A1F" w:rsidRPr="002C2212" w:rsidRDefault="00497A1F" w:rsidP="00497A1F">
      <w:pPr>
        <w:jc w:val="both"/>
        <w:rPr>
          <w:rFonts w:asciiTheme="minorHAnsi" w:hAnsiTheme="minorHAnsi" w:cstheme="minorHAnsi"/>
          <w:sz w:val="24"/>
          <w:szCs w:val="24"/>
        </w:rPr>
      </w:pPr>
      <w:r w:rsidRPr="002C2212">
        <w:rPr>
          <w:rFonts w:asciiTheme="minorHAnsi" w:hAnsiTheme="minorHAnsi" w:cstheme="minorHAnsi"/>
          <w:sz w:val="24"/>
          <w:szCs w:val="24"/>
        </w:rPr>
        <w:t>Działalność edukacyjna w szkole polega na stałym poszerzaniu i ugruntowywaniu wiedzy i umiejętności u uczniów i wychowanków, ich rodziców lub opiekunów, nauczycieli i wychowawców z zakresu promocji zdrowia i zdrowego stylu życia.</w:t>
      </w:r>
    </w:p>
    <w:p w:rsidR="00497A1F" w:rsidRPr="002C2212" w:rsidRDefault="00497A1F" w:rsidP="00497A1F">
      <w:pPr>
        <w:jc w:val="both"/>
        <w:rPr>
          <w:rFonts w:asciiTheme="minorHAnsi" w:hAnsiTheme="minorHAnsi" w:cstheme="minorHAnsi"/>
          <w:b/>
          <w:sz w:val="24"/>
          <w:szCs w:val="24"/>
        </w:rPr>
      </w:pPr>
      <w:r w:rsidRPr="002C2212">
        <w:rPr>
          <w:rFonts w:asciiTheme="minorHAnsi" w:hAnsiTheme="minorHAnsi" w:cstheme="minorHAnsi"/>
          <w:b/>
          <w:sz w:val="24"/>
          <w:szCs w:val="24"/>
        </w:rPr>
        <w:t>Działalność edukacyjna obejmuje w szczególności:</w:t>
      </w:r>
    </w:p>
    <w:p w:rsidR="00497A1F" w:rsidRPr="002C2212" w:rsidRDefault="00497A1F" w:rsidP="004D1733">
      <w:pPr>
        <w:pStyle w:val="Akapitzlist"/>
        <w:numPr>
          <w:ilvl w:val="0"/>
          <w:numId w:val="17"/>
        </w:numPr>
        <w:jc w:val="both"/>
        <w:rPr>
          <w:rFonts w:asciiTheme="minorHAnsi" w:hAnsiTheme="minorHAnsi" w:cstheme="minorHAnsi"/>
          <w:bCs/>
          <w:sz w:val="24"/>
          <w:szCs w:val="24"/>
        </w:rPr>
      </w:pPr>
      <w:r w:rsidRPr="002C2212">
        <w:rPr>
          <w:rFonts w:asciiTheme="minorHAnsi" w:hAnsiTheme="minorHAnsi" w:cstheme="minorHAnsi"/>
          <w:bCs/>
          <w:sz w:val="24"/>
          <w:szCs w:val="24"/>
        </w:rPr>
        <w:t>kształtowanie potrzeby umiejętności dbania o własne ciało, zdrowie i sprawność fizyczną oraz zachowania czujności wobec zagrożeń dla zdrowia fizycznego, psychicznego i duchowego,</w:t>
      </w:r>
    </w:p>
    <w:p w:rsidR="00497A1F" w:rsidRPr="002C2212" w:rsidRDefault="00497A1F" w:rsidP="004D1733">
      <w:pPr>
        <w:pStyle w:val="Akapitzlist"/>
        <w:numPr>
          <w:ilvl w:val="0"/>
          <w:numId w:val="17"/>
        </w:numPr>
        <w:jc w:val="both"/>
        <w:rPr>
          <w:rFonts w:asciiTheme="minorHAnsi" w:hAnsiTheme="minorHAnsi" w:cstheme="minorHAnsi"/>
          <w:bCs/>
          <w:sz w:val="24"/>
          <w:szCs w:val="24"/>
        </w:rPr>
      </w:pPr>
      <w:r w:rsidRPr="002C2212">
        <w:rPr>
          <w:rFonts w:asciiTheme="minorHAnsi" w:hAnsiTheme="minorHAnsi" w:cstheme="minorHAnsi"/>
          <w:sz w:val="24"/>
          <w:szCs w:val="24"/>
        </w:rPr>
        <w:t xml:space="preserve">wspieranie rozwoju dziecka młodszego na pierwszym i kolejnym etapie edukacyjnym.  Wnikliwa obserwacja uczniów, stała diagnoza potrzeb, udzielanie wsparcia na wszystkich płaszczyznach, współpraca z rodzicami, dbanie o odpowiednie wyposażenie klas, </w:t>
      </w:r>
    </w:p>
    <w:p w:rsidR="00497A1F" w:rsidRPr="002C2212" w:rsidRDefault="00283DD0" w:rsidP="004D1733">
      <w:pPr>
        <w:pStyle w:val="Akapitzlist"/>
        <w:numPr>
          <w:ilvl w:val="0"/>
          <w:numId w:val="17"/>
        </w:numPr>
        <w:jc w:val="both"/>
        <w:rPr>
          <w:rFonts w:asciiTheme="minorHAnsi" w:hAnsiTheme="minorHAnsi" w:cstheme="minorHAnsi"/>
          <w:sz w:val="24"/>
          <w:szCs w:val="24"/>
        </w:rPr>
      </w:pPr>
      <w:r>
        <w:rPr>
          <w:rFonts w:asciiTheme="minorHAnsi" w:hAnsiTheme="minorHAnsi" w:cstheme="minorHAnsi"/>
          <w:sz w:val="24"/>
          <w:szCs w:val="24"/>
        </w:rPr>
        <w:t>d</w:t>
      </w:r>
      <w:r w:rsidR="00497A1F" w:rsidRPr="002C2212">
        <w:rPr>
          <w:rFonts w:asciiTheme="minorHAnsi" w:hAnsiTheme="minorHAnsi" w:cstheme="minorHAnsi"/>
          <w:sz w:val="24"/>
          <w:szCs w:val="24"/>
        </w:rPr>
        <w:t>bałość o psychikę uczniów w związku z nieobecnością ro</w:t>
      </w:r>
      <w:r>
        <w:rPr>
          <w:rFonts w:asciiTheme="minorHAnsi" w:hAnsiTheme="minorHAnsi" w:cstheme="minorHAnsi"/>
          <w:sz w:val="24"/>
          <w:szCs w:val="24"/>
        </w:rPr>
        <w:t>dzica(-</w:t>
      </w:r>
      <w:proofErr w:type="spellStart"/>
      <w:r>
        <w:rPr>
          <w:rFonts w:asciiTheme="minorHAnsi" w:hAnsiTheme="minorHAnsi" w:cstheme="minorHAnsi"/>
          <w:sz w:val="24"/>
          <w:szCs w:val="24"/>
        </w:rPr>
        <w:t>ców</w:t>
      </w:r>
      <w:proofErr w:type="spellEnd"/>
      <w:r>
        <w:rPr>
          <w:rFonts w:asciiTheme="minorHAnsi" w:hAnsiTheme="minorHAnsi" w:cstheme="minorHAnsi"/>
          <w:sz w:val="24"/>
          <w:szCs w:val="24"/>
        </w:rPr>
        <w:t xml:space="preserve">)/wyjazd zarobkowy, powrotu z zagranicy. </w:t>
      </w:r>
      <w:r w:rsidR="00497A1F" w:rsidRPr="002C2212">
        <w:rPr>
          <w:rFonts w:asciiTheme="minorHAnsi" w:hAnsiTheme="minorHAnsi" w:cstheme="minorHAnsi"/>
          <w:sz w:val="24"/>
          <w:szCs w:val="24"/>
        </w:rPr>
        <w:t>Budowanie atmosfery poczucia bezpieczeństwa, wspieranie na wszystkich płaszczyznach.</w:t>
      </w:r>
    </w:p>
    <w:p w:rsidR="00497A1F" w:rsidRPr="002C2212" w:rsidRDefault="00497A1F" w:rsidP="004D1733">
      <w:pPr>
        <w:pStyle w:val="Akapitzlist"/>
        <w:numPr>
          <w:ilvl w:val="0"/>
          <w:numId w:val="17"/>
        </w:numPr>
        <w:jc w:val="both"/>
        <w:rPr>
          <w:rFonts w:asciiTheme="minorHAnsi" w:hAnsiTheme="minorHAnsi" w:cstheme="minorHAnsi"/>
          <w:sz w:val="24"/>
          <w:szCs w:val="24"/>
        </w:rPr>
      </w:pPr>
      <w:r w:rsidRPr="002C2212">
        <w:rPr>
          <w:rFonts w:asciiTheme="minorHAnsi" w:hAnsiTheme="minorHAnsi" w:cstheme="minorHAnsi"/>
          <w:sz w:val="24"/>
          <w:szCs w:val="24"/>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w:t>
      </w:r>
      <w:r w:rsidR="00283DD0">
        <w:rPr>
          <w:rFonts w:asciiTheme="minorHAnsi" w:hAnsiTheme="minorHAnsi" w:cstheme="minorHAnsi"/>
          <w:sz w:val="24"/>
          <w:szCs w:val="24"/>
        </w:rPr>
        <w:t xml:space="preserve"> celach innych niż medyczne,</w:t>
      </w:r>
    </w:p>
    <w:p w:rsidR="00497A1F" w:rsidRPr="002C2212" w:rsidRDefault="00497A1F" w:rsidP="004D1733">
      <w:pPr>
        <w:pStyle w:val="Akapitzlist"/>
        <w:numPr>
          <w:ilvl w:val="0"/>
          <w:numId w:val="17"/>
        </w:numPr>
        <w:jc w:val="both"/>
        <w:rPr>
          <w:rFonts w:asciiTheme="minorHAnsi" w:hAnsiTheme="minorHAnsi" w:cstheme="minorHAnsi"/>
          <w:sz w:val="24"/>
          <w:szCs w:val="24"/>
        </w:rPr>
      </w:pPr>
      <w:r w:rsidRPr="002C2212">
        <w:rPr>
          <w:rFonts w:asciiTheme="minorHAnsi" w:hAnsiTheme="minorHAnsi" w:cstheme="minorHAnsi"/>
          <w:sz w:val="24"/>
          <w:szCs w:val="24"/>
        </w:rPr>
        <w:t>rozwijanie i wzmacnianie umiejętności psychologicznych i społecznych uczniów,</w:t>
      </w:r>
    </w:p>
    <w:p w:rsidR="00497A1F" w:rsidRPr="002C2212" w:rsidRDefault="00497A1F" w:rsidP="004D1733">
      <w:pPr>
        <w:pStyle w:val="Akapitzlist"/>
        <w:numPr>
          <w:ilvl w:val="0"/>
          <w:numId w:val="17"/>
        </w:numPr>
        <w:jc w:val="both"/>
        <w:rPr>
          <w:rFonts w:asciiTheme="minorHAnsi" w:hAnsiTheme="minorHAnsi" w:cstheme="minorHAnsi"/>
          <w:sz w:val="24"/>
          <w:szCs w:val="24"/>
        </w:rPr>
      </w:pPr>
      <w:r w:rsidRPr="002C2212">
        <w:rPr>
          <w:rFonts w:asciiTheme="minorHAnsi" w:hAnsiTheme="minorHAnsi" w:cstheme="minorHAnsi"/>
          <w:sz w:val="24"/>
          <w:szCs w:val="24"/>
        </w:rPr>
        <w:t>kształtowanie u uczniów umiejętności życiowych, w szczególności samokontroli, radzenia sobie ze stresem, rozpoznawania i wyrażania własnych emocji,</w:t>
      </w:r>
    </w:p>
    <w:p w:rsidR="00497A1F" w:rsidRPr="002C2212" w:rsidRDefault="00497A1F" w:rsidP="004D1733">
      <w:pPr>
        <w:pStyle w:val="Akapitzlist"/>
        <w:numPr>
          <w:ilvl w:val="0"/>
          <w:numId w:val="17"/>
        </w:numPr>
        <w:jc w:val="both"/>
        <w:rPr>
          <w:rFonts w:asciiTheme="minorHAnsi" w:hAnsiTheme="minorHAnsi" w:cstheme="minorHAnsi"/>
          <w:sz w:val="24"/>
          <w:szCs w:val="24"/>
        </w:rPr>
      </w:pPr>
      <w:r w:rsidRPr="002C2212">
        <w:rPr>
          <w:rFonts w:asciiTheme="minorHAnsi" w:hAnsiTheme="minorHAnsi" w:cstheme="minorHAnsi"/>
          <w:sz w:val="24"/>
          <w:szCs w:val="24"/>
        </w:rPr>
        <w:t>kształtowanie krytycznego myślenia i wspomaganie uczniów i wychowanków w konstruktywnym podejmowaniu decyzji w sytuacjach trudnych, zagrażających prawidłowemu rozwojowi i zdrowemu życiu,</w:t>
      </w:r>
    </w:p>
    <w:p w:rsidR="00497A1F" w:rsidRPr="002C2212" w:rsidRDefault="00497A1F" w:rsidP="004D1733">
      <w:pPr>
        <w:pStyle w:val="Akapitzlist"/>
        <w:numPr>
          <w:ilvl w:val="0"/>
          <w:numId w:val="17"/>
        </w:numPr>
        <w:jc w:val="both"/>
        <w:rPr>
          <w:rFonts w:asciiTheme="minorHAnsi" w:hAnsiTheme="minorHAnsi" w:cstheme="minorHAnsi"/>
          <w:sz w:val="24"/>
          <w:szCs w:val="24"/>
        </w:rPr>
      </w:pPr>
      <w:r w:rsidRPr="002C2212">
        <w:rPr>
          <w:rFonts w:asciiTheme="minorHAnsi" w:hAnsiTheme="minorHAnsi" w:cstheme="minorHAnsi"/>
          <w:sz w:val="24"/>
          <w:szCs w:val="24"/>
        </w:rPr>
        <w:lastRenderedPageBreak/>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497A1F" w:rsidRPr="002C2212" w:rsidRDefault="00497A1F" w:rsidP="004D1733">
      <w:pPr>
        <w:pStyle w:val="Akapitzlist"/>
        <w:numPr>
          <w:ilvl w:val="0"/>
          <w:numId w:val="17"/>
        </w:numPr>
        <w:jc w:val="both"/>
        <w:rPr>
          <w:rFonts w:asciiTheme="minorHAnsi" w:hAnsiTheme="minorHAnsi" w:cstheme="minorHAnsi"/>
          <w:sz w:val="24"/>
          <w:szCs w:val="24"/>
        </w:rPr>
      </w:pPr>
      <w:r w:rsidRPr="002C2212">
        <w:rPr>
          <w:rFonts w:asciiTheme="minorHAnsi" w:hAnsiTheme="minorHAnsi" w:cstheme="minorHAnsi"/>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497A1F" w:rsidRPr="002C2212" w:rsidRDefault="00497A1F" w:rsidP="004D1733">
      <w:pPr>
        <w:pStyle w:val="Akapitzlist"/>
        <w:numPr>
          <w:ilvl w:val="0"/>
          <w:numId w:val="17"/>
        </w:numPr>
        <w:jc w:val="both"/>
        <w:rPr>
          <w:rFonts w:asciiTheme="minorHAnsi" w:hAnsiTheme="minorHAnsi" w:cstheme="minorHAnsi"/>
          <w:sz w:val="24"/>
          <w:szCs w:val="24"/>
        </w:rPr>
      </w:pPr>
      <w:r w:rsidRPr="002C2212">
        <w:rPr>
          <w:rFonts w:asciiTheme="minorHAnsi" w:hAnsiTheme="minorHAnsi" w:cstheme="minorHAnsi"/>
          <w:sz w:val="24"/>
          <w:szCs w:val="24"/>
        </w:rPr>
        <w:t>zapoznanie uczniów z negatywnym wpływem przemocy i cyberprzemocy na życie i rozwój psychiczny człowieka oraz sposobami reagowania na jej przejawy.</w:t>
      </w:r>
    </w:p>
    <w:p w:rsidR="00497A1F" w:rsidRPr="002C2212" w:rsidRDefault="00497A1F" w:rsidP="00497A1F">
      <w:pPr>
        <w:pStyle w:val="Akapitzlist"/>
        <w:spacing w:after="0"/>
        <w:ind w:left="0"/>
        <w:jc w:val="both"/>
        <w:rPr>
          <w:rFonts w:asciiTheme="minorHAnsi" w:hAnsiTheme="minorHAnsi" w:cstheme="minorHAnsi"/>
          <w:sz w:val="24"/>
          <w:szCs w:val="24"/>
        </w:rPr>
      </w:pPr>
    </w:p>
    <w:p w:rsidR="00E5288C" w:rsidRPr="002C2212" w:rsidRDefault="00497A1F" w:rsidP="00283DD0">
      <w:pPr>
        <w:ind w:left="360" w:firstLine="348"/>
        <w:jc w:val="both"/>
        <w:rPr>
          <w:rFonts w:asciiTheme="minorHAnsi" w:hAnsiTheme="minorHAnsi" w:cstheme="minorHAnsi"/>
          <w:sz w:val="24"/>
          <w:szCs w:val="24"/>
        </w:rPr>
      </w:pPr>
      <w:r w:rsidRPr="002C2212">
        <w:rPr>
          <w:rFonts w:asciiTheme="minorHAnsi" w:hAnsiTheme="minorHAnsi" w:cstheme="minorHAnsi"/>
          <w:sz w:val="24"/>
          <w:szCs w:val="24"/>
        </w:rPr>
        <w:t>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uczniów oraz ich rodziców lub opiekunów, a także nauczycieli i wychowawców oraz innych pracowników szkoły.</w:t>
      </w:r>
    </w:p>
    <w:p w:rsidR="00497A1F" w:rsidRPr="002C2212" w:rsidRDefault="00497A1F" w:rsidP="00497A1F">
      <w:pPr>
        <w:jc w:val="both"/>
        <w:rPr>
          <w:rFonts w:asciiTheme="minorHAnsi" w:hAnsiTheme="minorHAnsi" w:cstheme="minorHAnsi"/>
          <w:b/>
          <w:sz w:val="24"/>
          <w:szCs w:val="24"/>
        </w:rPr>
      </w:pPr>
      <w:r w:rsidRPr="002C2212">
        <w:rPr>
          <w:rFonts w:asciiTheme="minorHAnsi" w:hAnsiTheme="minorHAnsi" w:cstheme="minorHAnsi"/>
          <w:b/>
          <w:sz w:val="24"/>
          <w:szCs w:val="24"/>
        </w:rPr>
        <w:t>Działalność informacyjna obejmuje w szczególności:</w:t>
      </w:r>
    </w:p>
    <w:p w:rsidR="00497A1F" w:rsidRPr="002C2212" w:rsidRDefault="00497A1F" w:rsidP="004D1733">
      <w:pPr>
        <w:pStyle w:val="Akapitzlist"/>
        <w:numPr>
          <w:ilvl w:val="0"/>
          <w:numId w:val="18"/>
        </w:numPr>
        <w:jc w:val="both"/>
        <w:rPr>
          <w:rFonts w:asciiTheme="minorHAnsi" w:hAnsiTheme="minorHAnsi" w:cstheme="minorHAnsi"/>
          <w:sz w:val="24"/>
          <w:szCs w:val="24"/>
        </w:rPr>
      </w:pPr>
      <w:r w:rsidRPr="002C2212">
        <w:rPr>
          <w:rFonts w:asciiTheme="minorHAnsi" w:hAnsiTheme="minorHAnsi" w:cstheme="minorHAnsi"/>
          <w:sz w:val="24"/>
          <w:szCs w:val="24"/>
        </w:rPr>
        <w:t>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rsidR="00497A1F" w:rsidRPr="002C2212" w:rsidRDefault="00497A1F" w:rsidP="004D1733">
      <w:pPr>
        <w:pStyle w:val="Akapitzlist"/>
        <w:numPr>
          <w:ilvl w:val="0"/>
          <w:numId w:val="18"/>
        </w:numPr>
        <w:jc w:val="both"/>
        <w:rPr>
          <w:rFonts w:asciiTheme="minorHAnsi" w:hAnsiTheme="minorHAnsi" w:cstheme="minorHAnsi"/>
          <w:sz w:val="24"/>
          <w:szCs w:val="24"/>
        </w:rPr>
      </w:pPr>
      <w:r w:rsidRPr="002C2212">
        <w:rPr>
          <w:rFonts w:asciiTheme="minorHAnsi" w:hAnsiTheme="minorHAnsi" w:cstheme="minorHAnsi"/>
          <w:sz w:val="24"/>
          <w:szCs w:val="24"/>
        </w:rPr>
        <w:t>udostępnienie informacji o ofercie pomocy specjalistycznej dla uczniów i wychowanków, ich rodziców lub opiekunów w przypadku używania środków odurzających, substancji psychotropowych, środków zastępczych, nowych substancji psychoaktywnych,</w:t>
      </w:r>
    </w:p>
    <w:p w:rsidR="00497A1F" w:rsidRPr="002C2212" w:rsidRDefault="00497A1F" w:rsidP="004D1733">
      <w:pPr>
        <w:pStyle w:val="Akapitzlist"/>
        <w:numPr>
          <w:ilvl w:val="0"/>
          <w:numId w:val="18"/>
        </w:numPr>
        <w:jc w:val="both"/>
        <w:rPr>
          <w:rFonts w:asciiTheme="minorHAnsi" w:hAnsiTheme="minorHAnsi" w:cstheme="minorHAnsi"/>
          <w:sz w:val="24"/>
          <w:szCs w:val="24"/>
        </w:rPr>
      </w:pPr>
      <w:r w:rsidRPr="002C2212">
        <w:rPr>
          <w:rFonts w:asciiTheme="minorHAnsi" w:hAnsiTheme="minorHAnsi" w:cstheme="minorHAnsi"/>
          <w:sz w:val="24"/>
          <w:szCs w:val="24"/>
        </w:rPr>
        <w:t>przekazanie informacji uczniom i wychowankom, ich rodzicom lub opiekunom oraz nauczycielom i wychowawcom na temat konsekwencji prawnych związanych z naruszeniem przepisów ustawy z dnia 29 lipca 2005 r. o przeciwdziałaniu narkomanii,</w:t>
      </w:r>
    </w:p>
    <w:p w:rsidR="00497A1F" w:rsidRPr="002C2212" w:rsidRDefault="00497A1F" w:rsidP="004D1733">
      <w:pPr>
        <w:pStyle w:val="Akapitzlist"/>
        <w:numPr>
          <w:ilvl w:val="0"/>
          <w:numId w:val="18"/>
        </w:numPr>
        <w:jc w:val="both"/>
        <w:rPr>
          <w:rFonts w:asciiTheme="minorHAnsi" w:hAnsiTheme="minorHAnsi" w:cstheme="minorHAnsi"/>
          <w:color w:val="FF0000"/>
          <w:sz w:val="24"/>
          <w:szCs w:val="24"/>
        </w:rPr>
      </w:pPr>
      <w:r w:rsidRPr="002C2212">
        <w:rPr>
          <w:rFonts w:asciiTheme="minorHAnsi" w:hAnsiTheme="minorHAnsi" w:cstheme="minorHAnsi"/>
          <w:sz w:val="24"/>
          <w:szCs w:val="24"/>
        </w:rPr>
        <w:t xml:space="preserve">informowanie uczniów i wychowanków oraz ich rodziców lub opiekunów o obowiązujących procedurach postępowania nauczycieli i wychowawców </w:t>
      </w:r>
      <w:r w:rsidR="00283DD0">
        <w:rPr>
          <w:rFonts w:asciiTheme="minorHAnsi" w:hAnsiTheme="minorHAnsi" w:cstheme="minorHAnsi"/>
          <w:sz w:val="24"/>
          <w:szCs w:val="24"/>
        </w:rPr>
        <w:t xml:space="preserve">oraz o metodach współpracy szkoły </w:t>
      </w:r>
      <w:r w:rsidRPr="002C2212">
        <w:rPr>
          <w:rFonts w:asciiTheme="minorHAnsi" w:hAnsiTheme="minorHAnsi" w:cstheme="minorHAnsi"/>
          <w:sz w:val="24"/>
          <w:szCs w:val="24"/>
        </w:rPr>
        <w:t xml:space="preserve"> z Policją w sytuacjach zagrożenia narkomanią</w:t>
      </w:r>
      <w:r w:rsidRPr="002C2212">
        <w:rPr>
          <w:rFonts w:asciiTheme="minorHAnsi" w:hAnsiTheme="minorHAnsi" w:cstheme="minorHAnsi"/>
          <w:color w:val="FF0000"/>
          <w:sz w:val="24"/>
          <w:szCs w:val="24"/>
        </w:rPr>
        <w:t>.</w:t>
      </w:r>
    </w:p>
    <w:p w:rsidR="00497A1F" w:rsidRPr="002C2212" w:rsidRDefault="00497A1F" w:rsidP="00497A1F">
      <w:pPr>
        <w:pStyle w:val="Akapitzlist"/>
        <w:spacing w:after="0"/>
        <w:ind w:left="0"/>
        <w:jc w:val="both"/>
        <w:rPr>
          <w:rFonts w:asciiTheme="minorHAnsi" w:hAnsiTheme="minorHAnsi" w:cstheme="minorHAnsi"/>
          <w:sz w:val="24"/>
          <w:szCs w:val="24"/>
        </w:rPr>
      </w:pPr>
    </w:p>
    <w:p w:rsidR="00497A1F" w:rsidRPr="002C2212" w:rsidRDefault="00497A1F" w:rsidP="00497A1F">
      <w:pPr>
        <w:spacing w:line="240" w:lineRule="auto"/>
        <w:jc w:val="both"/>
        <w:rPr>
          <w:rFonts w:asciiTheme="minorHAnsi" w:hAnsiTheme="minorHAnsi" w:cstheme="minorHAnsi"/>
          <w:sz w:val="24"/>
          <w:szCs w:val="24"/>
        </w:rPr>
      </w:pPr>
      <w:r w:rsidRPr="002C2212">
        <w:rPr>
          <w:rFonts w:asciiTheme="minorHAnsi" w:hAnsiTheme="minorHAnsi" w:cstheme="minorHAnsi"/>
          <w:sz w:val="24"/>
          <w:szCs w:val="24"/>
        </w:rPr>
        <w:t>Działalność profilaktyczna w szkole polega na realizowaniu działań z zakresu profilaktyki uniwersalnej, selektywnej i wskazującej.</w:t>
      </w:r>
    </w:p>
    <w:p w:rsidR="00497A1F" w:rsidRPr="002C2212" w:rsidRDefault="00497A1F" w:rsidP="00497A1F">
      <w:pPr>
        <w:spacing w:line="240" w:lineRule="auto"/>
        <w:jc w:val="both"/>
        <w:rPr>
          <w:rFonts w:asciiTheme="minorHAnsi" w:hAnsiTheme="minorHAnsi" w:cstheme="minorHAnsi"/>
          <w:b/>
          <w:sz w:val="24"/>
          <w:szCs w:val="24"/>
        </w:rPr>
      </w:pPr>
      <w:r w:rsidRPr="002C2212">
        <w:rPr>
          <w:rFonts w:asciiTheme="minorHAnsi" w:hAnsiTheme="minorHAnsi" w:cstheme="minorHAnsi"/>
          <w:b/>
          <w:sz w:val="24"/>
          <w:szCs w:val="24"/>
        </w:rPr>
        <w:lastRenderedPageBreak/>
        <w:t>Działalność profilaktyczna obejmuje:</w:t>
      </w:r>
    </w:p>
    <w:p w:rsidR="00497A1F" w:rsidRPr="002C2212" w:rsidRDefault="00497A1F" w:rsidP="004D1733">
      <w:pPr>
        <w:numPr>
          <w:ilvl w:val="0"/>
          <w:numId w:val="19"/>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 xml:space="preserve">monitorowanie zachowań uczniów oraz przeciwdziałanie </w:t>
      </w:r>
      <w:proofErr w:type="spellStart"/>
      <w:r w:rsidRPr="002C2212">
        <w:rPr>
          <w:rFonts w:asciiTheme="minorHAnsi" w:hAnsiTheme="minorHAnsi" w:cstheme="minorHAnsi"/>
          <w:sz w:val="24"/>
          <w:szCs w:val="24"/>
        </w:rPr>
        <w:t>nieporządanym</w:t>
      </w:r>
      <w:proofErr w:type="spellEnd"/>
      <w:r w:rsidRPr="002C2212">
        <w:rPr>
          <w:rFonts w:asciiTheme="minorHAnsi" w:hAnsiTheme="minorHAnsi" w:cstheme="minorHAnsi"/>
          <w:sz w:val="24"/>
          <w:szCs w:val="24"/>
        </w:rPr>
        <w:t xml:space="preserve"> </w:t>
      </w:r>
      <w:proofErr w:type="spellStart"/>
      <w:r w:rsidRPr="002C2212">
        <w:rPr>
          <w:rFonts w:asciiTheme="minorHAnsi" w:hAnsiTheme="minorHAnsi" w:cstheme="minorHAnsi"/>
          <w:sz w:val="24"/>
          <w:szCs w:val="24"/>
        </w:rPr>
        <w:t>zachowaniom</w:t>
      </w:r>
      <w:proofErr w:type="spellEnd"/>
      <w:r w:rsidRPr="002C2212">
        <w:rPr>
          <w:rFonts w:asciiTheme="minorHAnsi" w:hAnsiTheme="minorHAnsi" w:cstheme="minorHAnsi"/>
          <w:sz w:val="24"/>
          <w:szCs w:val="24"/>
        </w:rPr>
        <w:t>,</w:t>
      </w:r>
    </w:p>
    <w:p w:rsidR="00497A1F" w:rsidRPr="002C2212" w:rsidRDefault="00497A1F" w:rsidP="004D1733">
      <w:pPr>
        <w:numPr>
          <w:ilvl w:val="0"/>
          <w:numId w:val="19"/>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eliminacja zachowań agresywnych i dyskryminacyjnych,</w:t>
      </w:r>
    </w:p>
    <w:p w:rsidR="00497A1F" w:rsidRPr="002C2212" w:rsidRDefault="00497A1F" w:rsidP="004D1733">
      <w:pPr>
        <w:numPr>
          <w:ilvl w:val="0"/>
          <w:numId w:val="19"/>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497A1F" w:rsidRPr="002C2212" w:rsidRDefault="00497A1F" w:rsidP="004D1733">
      <w:pPr>
        <w:numPr>
          <w:ilvl w:val="0"/>
          <w:numId w:val="19"/>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współpraca z rodzicami lub opiekunami w zakresie rozpoznania zagrożeń związanych z uzależnieniami i skutecznej interwencji,</w:t>
      </w:r>
    </w:p>
    <w:p w:rsidR="00497A1F" w:rsidRPr="002C2212" w:rsidRDefault="00497A1F" w:rsidP="004D1733">
      <w:pPr>
        <w:numPr>
          <w:ilvl w:val="0"/>
          <w:numId w:val="19"/>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 xml:space="preserve">wspieranie uczniów i wychowanków, którzy ze względu na swoją sytuację rodzinną, środowiskową lub uwarunkowania biologiczne są </w:t>
      </w:r>
      <w:r w:rsidR="00E5288C" w:rsidRPr="002C2212">
        <w:rPr>
          <w:rFonts w:asciiTheme="minorHAnsi" w:hAnsiTheme="minorHAnsi" w:cstheme="minorHAnsi"/>
          <w:sz w:val="24"/>
          <w:szCs w:val="24"/>
        </w:rPr>
        <w:br/>
      </w:r>
      <w:r w:rsidRPr="002C2212">
        <w:rPr>
          <w:rFonts w:asciiTheme="minorHAnsi" w:hAnsiTheme="minorHAnsi" w:cstheme="minorHAnsi"/>
          <w:sz w:val="24"/>
          <w:szCs w:val="24"/>
        </w:rPr>
        <w:t>w wyższym stopniu narażeni na ryzyko zachowań ryzykownych,</w:t>
      </w:r>
    </w:p>
    <w:p w:rsidR="00497A1F" w:rsidRPr="002C2212" w:rsidRDefault="00497A1F" w:rsidP="004D1733">
      <w:pPr>
        <w:numPr>
          <w:ilvl w:val="0"/>
          <w:numId w:val="19"/>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497A1F" w:rsidRPr="002C2212" w:rsidRDefault="00497A1F" w:rsidP="00497A1F">
      <w:pPr>
        <w:spacing w:after="0" w:line="240" w:lineRule="auto"/>
        <w:jc w:val="both"/>
        <w:rPr>
          <w:rFonts w:asciiTheme="minorHAnsi" w:hAnsiTheme="minorHAnsi" w:cstheme="minorHAnsi"/>
          <w:sz w:val="24"/>
          <w:szCs w:val="24"/>
        </w:rPr>
      </w:pPr>
    </w:p>
    <w:p w:rsidR="00497A1F" w:rsidRPr="002C2212" w:rsidRDefault="00497A1F" w:rsidP="00497A1F">
      <w:pPr>
        <w:spacing w:line="240" w:lineRule="auto"/>
        <w:jc w:val="both"/>
        <w:rPr>
          <w:rFonts w:asciiTheme="minorHAnsi" w:hAnsiTheme="minorHAnsi" w:cstheme="minorHAnsi"/>
          <w:sz w:val="24"/>
          <w:szCs w:val="24"/>
        </w:rPr>
      </w:pPr>
      <w:r w:rsidRPr="002C2212">
        <w:rPr>
          <w:rFonts w:asciiTheme="minorHAnsi" w:hAnsiTheme="minorHAnsi" w:cstheme="minorHAnsi"/>
          <w:sz w:val="24"/>
          <w:szCs w:val="24"/>
        </w:rPr>
        <w:t>Działania te obejmują w szczególności:</w:t>
      </w:r>
    </w:p>
    <w:p w:rsidR="00497A1F" w:rsidRPr="002C2212" w:rsidRDefault="00497A1F" w:rsidP="004D1733">
      <w:pPr>
        <w:numPr>
          <w:ilvl w:val="0"/>
          <w:numId w:val="20"/>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realizowanie wśród uczniów i wychowanków oraz ich rodziców lub opie</w:t>
      </w:r>
      <w:r w:rsidR="00283DD0">
        <w:rPr>
          <w:rFonts w:asciiTheme="minorHAnsi" w:hAnsiTheme="minorHAnsi" w:cstheme="minorHAnsi"/>
          <w:sz w:val="24"/>
          <w:szCs w:val="24"/>
        </w:rPr>
        <w:t>kunów programów</w:t>
      </w:r>
      <w:r w:rsidRPr="002C2212">
        <w:rPr>
          <w:rFonts w:asciiTheme="minorHAnsi" w:hAnsiTheme="minorHAnsi" w:cstheme="minorHAnsi"/>
          <w:sz w:val="24"/>
          <w:szCs w:val="24"/>
        </w:rPr>
        <w:t xml:space="preserve"> i promocji zdrowia psychicznego dostosowanych do potrzeb indywidualnych i grupowych oraz realizowanych celów profilaktycznych, rekomendowanych w ramach systemu rekomendacji, o którym mowa w Krajowym Programie Przeciwdziałania Narkomanii,</w:t>
      </w:r>
    </w:p>
    <w:p w:rsidR="00497A1F" w:rsidRPr="002C2212" w:rsidRDefault="00497A1F" w:rsidP="004D1733">
      <w:pPr>
        <w:numPr>
          <w:ilvl w:val="0"/>
          <w:numId w:val="20"/>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497A1F" w:rsidRPr="002C2212" w:rsidRDefault="00497A1F" w:rsidP="004D1733">
      <w:pPr>
        <w:numPr>
          <w:ilvl w:val="0"/>
          <w:numId w:val="20"/>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p>
    <w:p w:rsidR="00497A1F" w:rsidRPr="002C2212" w:rsidRDefault="00497A1F" w:rsidP="004D1733">
      <w:pPr>
        <w:numPr>
          <w:ilvl w:val="0"/>
          <w:numId w:val="20"/>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doskonalenie zawodowe nauczycieli i wychowawców w zakresie realizacji szkolnej interwencji profilaktycznej w przypadku podejmowania przez uczniów i wychowanków zachowań ryzykownych,</w:t>
      </w:r>
    </w:p>
    <w:p w:rsidR="00497A1F" w:rsidRPr="002C2212" w:rsidRDefault="00497A1F" w:rsidP="004D1733">
      <w:pPr>
        <w:numPr>
          <w:ilvl w:val="0"/>
          <w:numId w:val="20"/>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włączanie, w razie potrzeby, w indywidualny program edukacyjno-terapeutyczny, o którym mowa w art. 71b ust. 1b ustawy o systemie oświaty, działań z zakresu przeciwdziałania używaniu środków odurzających, substancji psychotropowych, środków zastępczych, nowych substancji psychoaktywnych,</w:t>
      </w:r>
    </w:p>
    <w:p w:rsidR="00497A1F" w:rsidRPr="006233E9" w:rsidRDefault="00497A1F" w:rsidP="006233E9">
      <w:pPr>
        <w:numPr>
          <w:ilvl w:val="0"/>
          <w:numId w:val="20"/>
        </w:numPr>
        <w:spacing w:after="0" w:line="24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podejmowanie działań edukacyjnych w środowisku szkolnym we współpracy ze środowiskiem lokalnym (policją, poradnią psychologiczno-pedagogiczną, ośrodkami ds. uzależnień, lekarzami, psychologami, terapeutami) polegających na dostarczeniu podstawowych informacji na temat profilaktyki.</w:t>
      </w:r>
    </w:p>
    <w:p w:rsidR="00497A1F" w:rsidRPr="002C2212" w:rsidRDefault="00497A1F" w:rsidP="00497A1F">
      <w:pPr>
        <w:pStyle w:val="Akapitzlist"/>
        <w:ind w:left="0"/>
        <w:jc w:val="both"/>
        <w:rPr>
          <w:rFonts w:asciiTheme="minorHAnsi" w:hAnsiTheme="minorHAnsi" w:cstheme="minorHAnsi"/>
          <w:sz w:val="24"/>
          <w:szCs w:val="24"/>
        </w:rPr>
      </w:pPr>
      <w:r w:rsidRPr="002C2212">
        <w:rPr>
          <w:rFonts w:asciiTheme="minorHAnsi" w:hAnsiTheme="minorHAnsi" w:cstheme="minorHAnsi"/>
          <w:sz w:val="24"/>
          <w:szCs w:val="24"/>
        </w:rPr>
        <w:lastRenderedPageBreak/>
        <w:t>W bieżącym roku szkolnym najważniejsze działania w pracy wychowawczej są ukierunkowane na:</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wspomaganie rozwoju ucznia w sferze emocjonalnej, społecznej i twórczej,</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przygotowanie uczniów do prawidłowego funkcjonowania w grupie społecznej (szkole, klasie),</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wzbudzanie poczucia przynależności do grupy,</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rozbudzanie poczucia własnej wartości, wiary we własne siły i możliwości,</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budowanie poczucia tożsamości regionalnej i narodowej,</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przeciwdziałanie przemocy, agresji i uzależnieniom,</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przeciwdziałanie pojawianiu się zachowań ryzykownych,</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przygotowanie uczniów do życia w społeczeństwie informacyjnym oraz bezpiecznego i odpowiedzialnego korzystania z mediów społecznościowych.</w:t>
      </w:r>
    </w:p>
    <w:p w:rsidR="00497A1F" w:rsidRPr="002C2212" w:rsidRDefault="00497A1F" w:rsidP="004D1733">
      <w:pPr>
        <w:pStyle w:val="Akapitzlist"/>
        <w:numPr>
          <w:ilvl w:val="0"/>
          <w:numId w:val="14"/>
        </w:numPr>
        <w:tabs>
          <w:tab w:val="clear" w:pos="720"/>
          <w:tab w:val="num" w:pos="993"/>
        </w:tabs>
        <w:spacing w:after="0"/>
        <w:ind w:left="993"/>
        <w:jc w:val="both"/>
        <w:rPr>
          <w:rFonts w:asciiTheme="minorHAnsi" w:hAnsiTheme="minorHAnsi" w:cstheme="minorHAnsi"/>
          <w:sz w:val="24"/>
          <w:szCs w:val="24"/>
        </w:rPr>
      </w:pPr>
      <w:r w:rsidRPr="002C2212">
        <w:rPr>
          <w:rFonts w:asciiTheme="minorHAnsi" w:hAnsiTheme="minorHAnsi" w:cstheme="minorHAnsi"/>
          <w:sz w:val="24"/>
          <w:szCs w:val="24"/>
        </w:rPr>
        <w:t>troska o szeroko poj</w:t>
      </w:r>
      <w:r w:rsidR="00283DD0">
        <w:rPr>
          <w:rFonts w:asciiTheme="minorHAnsi" w:hAnsiTheme="minorHAnsi" w:cstheme="minorHAnsi"/>
          <w:sz w:val="24"/>
          <w:szCs w:val="24"/>
        </w:rPr>
        <w:t>ęte bezpieczeństwo uczniów</w:t>
      </w:r>
      <w:r w:rsidRPr="002C2212">
        <w:rPr>
          <w:rFonts w:asciiTheme="minorHAnsi" w:hAnsiTheme="minorHAnsi" w:cstheme="minorHAnsi"/>
          <w:sz w:val="24"/>
          <w:szCs w:val="24"/>
        </w:rPr>
        <w:t>, nauczycieli i rodziców.</w:t>
      </w:r>
    </w:p>
    <w:p w:rsidR="00497A1F" w:rsidRPr="002C2212" w:rsidRDefault="00497A1F" w:rsidP="00497A1F">
      <w:pPr>
        <w:tabs>
          <w:tab w:val="num" w:pos="993"/>
        </w:tabs>
        <w:spacing w:after="0"/>
        <w:jc w:val="both"/>
        <w:rPr>
          <w:rFonts w:asciiTheme="minorHAnsi" w:hAnsiTheme="minorHAnsi" w:cstheme="minorHAnsi"/>
          <w:sz w:val="24"/>
          <w:szCs w:val="24"/>
        </w:rPr>
      </w:pPr>
    </w:p>
    <w:p w:rsidR="00497A1F" w:rsidRPr="002C2212" w:rsidRDefault="00497A1F" w:rsidP="00497A1F">
      <w:pPr>
        <w:spacing w:line="360" w:lineRule="auto"/>
        <w:jc w:val="both"/>
        <w:rPr>
          <w:rFonts w:asciiTheme="minorHAnsi" w:hAnsiTheme="minorHAnsi" w:cstheme="minorHAnsi"/>
          <w:sz w:val="24"/>
          <w:szCs w:val="24"/>
        </w:rPr>
      </w:pPr>
      <w:r w:rsidRPr="002C2212">
        <w:rPr>
          <w:rFonts w:asciiTheme="minorHAnsi" w:hAnsiTheme="minorHAnsi" w:cstheme="minorHAnsi"/>
          <w:sz w:val="24"/>
          <w:szCs w:val="24"/>
        </w:rPr>
        <w:t>Zadania profilaktyczne programu to:</w:t>
      </w:r>
    </w:p>
    <w:p w:rsidR="00497A1F" w:rsidRPr="002C2212" w:rsidRDefault="00497A1F" w:rsidP="004D1733">
      <w:pPr>
        <w:numPr>
          <w:ilvl w:val="0"/>
          <w:numId w:val="21"/>
        </w:numPr>
        <w:tabs>
          <w:tab w:val="clear" w:pos="717"/>
          <w:tab w:val="num" w:pos="993"/>
          <w:tab w:val="num" w:pos="1440"/>
        </w:tabs>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zapoznanie z normami zachowania obowiązującymi w szkole,</w:t>
      </w:r>
    </w:p>
    <w:p w:rsidR="00497A1F" w:rsidRPr="002C2212" w:rsidRDefault="00497A1F" w:rsidP="004D1733">
      <w:pPr>
        <w:numPr>
          <w:ilvl w:val="0"/>
          <w:numId w:val="21"/>
        </w:numPr>
        <w:tabs>
          <w:tab w:val="clear" w:pos="717"/>
          <w:tab w:val="num" w:pos="993"/>
          <w:tab w:val="num" w:pos="1440"/>
        </w:tabs>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znajomość zasad ruchu drogowego – bezpieczeństwo w drodze do szkoły,</w:t>
      </w:r>
    </w:p>
    <w:p w:rsidR="00497A1F" w:rsidRPr="002C2212" w:rsidRDefault="00497A1F" w:rsidP="004D1733">
      <w:pPr>
        <w:numPr>
          <w:ilvl w:val="0"/>
          <w:numId w:val="21"/>
        </w:numPr>
        <w:tabs>
          <w:tab w:val="clear" w:pos="717"/>
          <w:tab w:val="num" w:pos="993"/>
          <w:tab w:val="num" w:pos="1440"/>
        </w:tabs>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promowanie zdrowego stylu życia,</w:t>
      </w:r>
    </w:p>
    <w:p w:rsidR="00497A1F" w:rsidRPr="002C2212" w:rsidRDefault="00497A1F" w:rsidP="004D1733">
      <w:pPr>
        <w:numPr>
          <w:ilvl w:val="0"/>
          <w:numId w:val="21"/>
        </w:numPr>
        <w:tabs>
          <w:tab w:val="clear" w:pos="717"/>
          <w:tab w:val="num" w:pos="993"/>
          <w:tab w:val="num" w:pos="1440"/>
        </w:tabs>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kształtowanie nawyków prozdrowotnych,</w:t>
      </w:r>
    </w:p>
    <w:p w:rsidR="00497A1F" w:rsidRPr="002C2212" w:rsidRDefault="00497A1F" w:rsidP="004D1733">
      <w:pPr>
        <w:numPr>
          <w:ilvl w:val="0"/>
          <w:numId w:val="21"/>
        </w:numPr>
        <w:tabs>
          <w:tab w:val="clear" w:pos="717"/>
          <w:tab w:val="num" w:pos="993"/>
          <w:tab w:val="num" w:pos="1440"/>
        </w:tabs>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rozpoznawanie sytuacji i zachowań ryzykownych, w tym korzystanie ze środków psychoaktywnych (lekarstw bez wskazań lekarskich, papierosów, alkoholu i narkotyków),</w:t>
      </w:r>
    </w:p>
    <w:p w:rsidR="00497A1F" w:rsidRPr="002C2212" w:rsidRDefault="00497A1F" w:rsidP="004D1733">
      <w:pPr>
        <w:numPr>
          <w:ilvl w:val="0"/>
          <w:numId w:val="21"/>
        </w:numPr>
        <w:tabs>
          <w:tab w:val="clear" w:pos="717"/>
          <w:tab w:val="num" w:pos="993"/>
          <w:tab w:val="num" w:pos="1440"/>
        </w:tabs>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eliminowanie z życia szkolnego agresji i przemocy rówieśniczej,</w:t>
      </w:r>
    </w:p>
    <w:p w:rsidR="00497A1F" w:rsidRPr="002C2212" w:rsidRDefault="00497A1F" w:rsidP="004D1733">
      <w:pPr>
        <w:numPr>
          <w:ilvl w:val="0"/>
          <w:numId w:val="21"/>
        </w:numPr>
        <w:tabs>
          <w:tab w:val="clear" w:pos="717"/>
          <w:tab w:val="num" w:pos="993"/>
          <w:tab w:val="num" w:pos="1440"/>
        </w:tabs>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niebezpieczeństwa związane z nadużywaniem komputera, Internetu, telefonów komórkowych, mediów społecznościowych i telewizji,</w:t>
      </w:r>
    </w:p>
    <w:p w:rsidR="00497A1F" w:rsidRPr="002C2212" w:rsidRDefault="00497A1F" w:rsidP="004D1733">
      <w:pPr>
        <w:numPr>
          <w:ilvl w:val="0"/>
          <w:numId w:val="21"/>
        </w:numPr>
        <w:tabs>
          <w:tab w:val="clear" w:pos="717"/>
          <w:tab w:val="num" w:pos="993"/>
        </w:tabs>
        <w:autoSpaceDE w:val="0"/>
        <w:autoSpaceDN w:val="0"/>
        <w:adjustRightInd w:val="0"/>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wzmacnianie poczucia własnej wartości uczniów, podkreślanie pozytywnych doświadczeń życiowych, pomagających młodym ludziom ukształtować pozytywną tożsamość,</w:t>
      </w:r>
    </w:p>
    <w:p w:rsidR="00747478" w:rsidRPr="006233E9" w:rsidRDefault="00497A1F" w:rsidP="00747478">
      <w:pPr>
        <w:numPr>
          <w:ilvl w:val="0"/>
          <w:numId w:val="21"/>
        </w:numPr>
        <w:tabs>
          <w:tab w:val="clear" w:pos="717"/>
          <w:tab w:val="num" w:pos="993"/>
        </w:tabs>
        <w:autoSpaceDE w:val="0"/>
        <w:autoSpaceDN w:val="0"/>
        <w:adjustRightInd w:val="0"/>
        <w:spacing w:after="0"/>
        <w:ind w:left="993" w:hanging="426"/>
        <w:jc w:val="both"/>
        <w:rPr>
          <w:rFonts w:asciiTheme="minorHAnsi" w:hAnsiTheme="minorHAnsi" w:cstheme="minorHAnsi"/>
          <w:sz w:val="24"/>
          <w:szCs w:val="24"/>
        </w:rPr>
      </w:pPr>
      <w:r w:rsidRPr="002C2212">
        <w:rPr>
          <w:rFonts w:asciiTheme="minorHAnsi" w:hAnsiTheme="minorHAnsi" w:cstheme="minorHAnsi"/>
          <w:sz w:val="24"/>
          <w:szCs w:val="24"/>
        </w:rPr>
        <w:t>uczenie sposobów wyrażania własnych emo</w:t>
      </w:r>
      <w:r w:rsidR="006233E9">
        <w:rPr>
          <w:rFonts w:asciiTheme="minorHAnsi" w:hAnsiTheme="minorHAnsi" w:cstheme="minorHAnsi"/>
          <w:sz w:val="24"/>
          <w:szCs w:val="24"/>
        </w:rPr>
        <w:t>cji i radzenia sobie ze stresem.</w:t>
      </w:r>
    </w:p>
    <w:p w:rsidR="00451254" w:rsidRPr="002C2212" w:rsidRDefault="00B54136" w:rsidP="00B54136">
      <w:pPr>
        <w:jc w:val="both"/>
        <w:rPr>
          <w:rFonts w:asciiTheme="minorHAnsi" w:hAnsiTheme="minorHAnsi" w:cstheme="minorHAnsi"/>
          <w:b/>
          <w:sz w:val="24"/>
          <w:szCs w:val="24"/>
        </w:rPr>
      </w:pPr>
      <w:r w:rsidRPr="002C2212">
        <w:rPr>
          <w:rFonts w:asciiTheme="minorHAnsi" w:hAnsiTheme="minorHAnsi" w:cstheme="minorHAnsi"/>
          <w:b/>
          <w:sz w:val="24"/>
          <w:szCs w:val="24"/>
        </w:rPr>
        <w:lastRenderedPageBreak/>
        <w:t>V</w:t>
      </w:r>
      <w:r w:rsidR="00E5288C" w:rsidRPr="002C2212">
        <w:rPr>
          <w:rFonts w:asciiTheme="minorHAnsi" w:hAnsiTheme="minorHAnsi" w:cstheme="minorHAnsi"/>
          <w:b/>
          <w:sz w:val="24"/>
          <w:szCs w:val="24"/>
        </w:rPr>
        <w:t>I</w:t>
      </w:r>
      <w:r w:rsidRPr="002C2212">
        <w:rPr>
          <w:rFonts w:asciiTheme="minorHAnsi" w:hAnsiTheme="minorHAnsi" w:cstheme="minorHAnsi"/>
          <w:b/>
          <w:sz w:val="24"/>
          <w:szCs w:val="24"/>
        </w:rPr>
        <w:t xml:space="preserve">. </w:t>
      </w:r>
      <w:r w:rsidR="00A3451E" w:rsidRPr="002C2212">
        <w:rPr>
          <w:rFonts w:asciiTheme="minorHAnsi" w:hAnsiTheme="minorHAnsi" w:cstheme="minorHAnsi"/>
          <w:b/>
          <w:sz w:val="24"/>
          <w:szCs w:val="24"/>
        </w:rPr>
        <w:t xml:space="preserve">Kalendarz </w:t>
      </w:r>
      <w:r w:rsidR="007A6025" w:rsidRPr="002C2212">
        <w:rPr>
          <w:rFonts w:asciiTheme="minorHAnsi" w:hAnsiTheme="minorHAnsi" w:cstheme="minorHAnsi"/>
          <w:b/>
          <w:sz w:val="24"/>
          <w:szCs w:val="24"/>
        </w:rPr>
        <w:t>uroczyst</w:t>
      </w:r>
      <w:r w:rsidR="00307520" w:rsidRPr="002C2212">
        <w:rPr>
          <w:rFonts w:asciiTheme="minorHAnsi" w:hAnsiTheme="minorHAnsi" w:cstheme="minorHAnsi"/>
          <w:b/>
          <w:sz w:val="24"/>
          <w:szCs w:val="24"/>
        </w:rPr>
        <w:t>o</w:t>
      </w:r>
      <w:r w:rsidR="007A6025" w:rsidRPr="002C2212">
        <w:rPr>
          <w:rFonts w:asciiTheme="minorHAnsi" w:hAnsiTheme="minorHAnsi" w:cstheme="minorHAnsi"/>
          <w:b/>
          <w:sz w:val="24"/>
          <w:szCs w:val="24"/>
        </w:rPr>
        <w:t>ś</w:t>
      </w:r>
      <w:r w:rsidR="00A3451E" w:rsidRPr="002C2212">
        <w:rPr>
          <w:rFonts w:asciiTheme="minorHAnsi" w:hAnsiTheme="minorHAnsi" w:cstheme="minorHAnsi"/>
          <w:b/>
          <w:sz w:val="24"/>
          <w:szCs w:val="24"/>
        </w:rPr>
        <w:t xml:space="preserve">ci szkolnych w roku szkolnym </w:t>
      </w:r>
      <w:r w:rsidR="00E5288C" w:rsidRPr="002C2212">
        <w:rPr>
          <w:rFonts w:asciiTheme="minorHAnsi" w:hAnsiTheme="minorHAnsi" w:cstheme="minorHAnsi"/>
          <w:b/>
          <w:sz w:val="24"/>
          <w:szCs w:val="24"/>
        </w:rPr>
        <w:t>2019/2020:</w:t>
      </w:r>
    </w:p>
    <w:tbl>
      <w:tblPr>
        <w:tblW w:w="9645" w:type="dxa"/>
        <w:tblLayout w:type="fixed"/>
        <w:tblCellMar>
          <w:left w:w="10" w:type="dxa"/>
          <w:right w:w="10" w:type="dxa"/>
        </w:tblCellMar>
        <w:tblLook w:val="04A0" w:firstRow="1" w:lastRow="0" w:firstColumn="1" w:lastColumn="0" w:noHBand="0" w:noVBand="1"/>
      </w:tblPr>
      <w:tblGrid>
        <w:gridCol w:w="570"/>
        <w:gridCol w:w="3270"/>
        <w:gridCol w:w="2070"/>
        <w:gridCol w:w="3735"/>
      </w:tblGrid>
      <w:tr w:rsidR="00923125" w:rsidTr="00D554EA">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rPr>
                <w:b/>
                <w:bCs/>
              </w:rPr>
            </w:pPr>
            <w:r>
              <w:rPr>
                <w:b/>
                <w:bCs/>
              </w:rPr>
              <w:t>Lp.</w:t>
            </w:r>
          </w:p>
        </w:tc>
        <w:tc>
          <w:tcPr>
            <w:tcW w:w="32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rPr>
                <w:b/>
                <w:bCs/>
              </w:rPr>
            </w:pPr>
            <w:r>
              <w:rPr>
                <w:b/>
                <w:bCs/>
              </w:rPr>
              <w:t>Rodzaj imprezy lub</w:t>
            </w:r>
          </w:p>
          <w:p w:rsidR="00923125" w:rsidRDefault="00923125" w:rsidP="00D554EA">
            <w:pPr>
              <w:pStyle w:val="TableContents"/>
              <w:jc w:val="center"/>
              <w:rPr>
                <w:b/>
                <w:bCs/>
              </w:rPr>
            </w:pPr>
            <w:r>
              <w:rPr>
                <w:b/>
                <w:bCs/>
              </w:rPr>
              <w:t>uroczystości</w:t>
            </w:r>
          </w:p>
        </w:tc>
        <w:tc>
          <w:tcPr>
            <w:tcW w:w="20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rPr>
                <w:b/>
                <w:bCs/>
              </w:rPr>
            </w:pPr>
            <w:r>
              <w:rPr>
                <w:b/>
                <w:bCs/>
              </w:rPr>
              <w:t>Termin</w:t>
            </w:r>
          </w:p>
        </w:tc>
        <w:tc>
          <w:tcPr>
            <w:tcW w:w="3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3B21E6" w:rsidP="00D554EA">
            <w:pPr>
              <w:pStyle w:val="TableContents"/>
              <w:jc w:val="center"/>
              <w:rPr>
                <w:b/>
                <w:bCs/>
              </w:rPr>
            </w:pPr>
            <w:r>
              <w:rPr>
                <w:b/>
                <w:bCs/>
              </w:rPr>
              <w:t>O</w:t>
            </w:r>
            <w:r w:rsidR="00923125">
              <w:rPr>
                <w:b/>
                <w:bCs/>
              </w:rPr>
              <w:t>dpowiedzialny</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Uroczysta inauguracja roku szkolnego 2019/2020- apel</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02.09.2019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Dyrekcja szkoły, kl. </w:t>
            </w:r>
            <w:r w:rsidR="003B21E6">
              <w:t>S</w:t>
            </w:r>
            <w:r>
              <w:t>tarsze</w:t>
            </w:r>
          </w:p>
          <w:p w:rsidR="00923125" w:rsidRDefault="00923125" w:rsidP="00D554EA">
            <w:pPr>
              <w:pStyle w:val="TableContents"/>
            </w:pPr>
            <w:r>
              <w:t xml:space="preserve">B. </w:t>
            </w:r>
            <w:proofErr w:type="spellStart"/>
            <w:r>
              <w:t>Igielska</w:t>
            </w:r>
            <w:proofErr w:type="spellEnd"/>
          </w:p>
          <w:p w:rsidR="00923125" w:rsidRDefault="00923125" w:rsidP="00D554EA">
            <w:pPr>
              <w:pStyle w:val="TableContents"/>
            </w:pPr>
            <w:r>
              <w:t>kl. młodsze A. Szymańska</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Bezpieczna droga do szkoły</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03 – 06.09.2019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Wszyscy nauczyciele</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Dzień Kropki</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16.09.2019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Wszyscy nauczyciele</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Udział w akcji „Sprzątanie świata 2019” </w:t>
            </w:r>
          </w:p>
          <w:p w:rsidR="00923125" w:rsidRDefault="00923125" w:rsidP="00D554EA">
            <w:pPr>
              <w:pStyle w:val="TableContents"/>
            </w:pPr>
            <w:r>
              <w:t xml:space="preserve">Sprzątanie lasu </w:t>
            </w:r>
            <w:proofErr w:type="spellStart"/>
            <w:r>
              <w:t>kl.VIII</w:t>
            </w:r>
            <w:proofErr w:type="spellEnd"/>
            <w:r>
              <w:t xml:space="preserve"> i 0</w:t>
            </w:r>
          </w:p>
          <w:p w:rsidR="00923125" w:rsidRDefault="00923125" w:rsidP="00D554EA">
            <w:pPr>
              <w:pStyle w:val="TableContents"/>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20.09.2019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Przedszkole: R. Witczak</w:t>
            </w:r>
          </w:p>
          <w:p w:rsidR="00923125" w:rsidRDefault="00923125" w:rsidP="00D554EA">
            <w:pPr>
              <w:pStyle w:val="TableContents"/>
            </w:pPr>
            <w:r>
              <w:t>wychowawcy klas, koordynator:</w:t>
            </w:r>
          </w:p>
          <w:p w:rsidR="00923125" w:rsidRDefault="00923125" w:rsidP="00D554EA">
            <w:pPr>
              <w:pStyle w:val="TableContents"/>
            </w:pPr>
            <w:r>
              <w:t>klasy młodsze I. Karpicka</w:t>
            </w:r>
          </w:p>
          <w:p w:rsidR="00923125" w:rsidRDefault="00923125" w:rsidP="00D554EA">
            <w:pPr>
              <w:pStyle w:val="TableContents"/>
            </w:pPr>
            <w:r>
              <w:t xml:space="preserve">klasy starsze – A. </w:t>
            </w:r>
            <w:proofErr w:type="spellStart"/>
            <w:r>
              <w:t>Storta</w:t>
            </w:r>
            <w:proofErr w:type="spellEnd"/>
          </w:p>
          <w:p w:rsidR="00923125" w:rsidRDefault="00923125" w:rsidP="00D554EA">
            <w:pPr>
              <w:pStyle w:val="TableContents"/>
            </w:pPr>
            <w:r>
              <w:t xml:space="preserve"> wolontariat</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Europejskie Dni Dziedzictwa 2019 - „Polski splot”</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13 i 20.09.2019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Koordynator: n-l historii</w:t>
            </w:r>
          </w:p>
          <w:p w:rsidR="00923125" w:rsidRDefault="00923125" w:rsidP="00D554EA">
            <w:pPr>
              <w:pStyle w:val="TableContents"/>
            </w:pPr>
            <w:r>
              <w:t xml:space="preserve">B. Rynkiewicz, K. Kuchta, J. Piotrowska, J. </w:t>
            </w:r>
            <w:proofErr w:type="spellStart"/>
            <w:r>
              <w:t>Dańko</w:t>
            </w:r>
            <w:proofErr w:type="spellEnd"/>
          </w:p>
          <w:p w:rsidR="00923125" w:rsidRDefault="00923125" w:rsidP="00D554EA">
            <w:pPr>
              <w:pStyle w:val="TableContents"/>
            </w:pPr>
            <w:r>
              <w:t>wychowawcy klas 0-VIII</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Europejski Tydzień Języków</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24 - 28. 09.2019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E. </w:t>
            </w:r>
            <w:proofErr w:type="spellStart"/>
            <w:r>
              <w:t>Bajurak</w:t>
            </w:r>
            <w:proofErr w:type="spellEnd"/>
            <w:r>
              <w:t>,</w:t>
            </w:r>
          </w:p>
          <w:p w:rsidR="00923125" w:rsidRDefault="00923125" w:rsidP="00D554EA">
            <w:pPr>
              <w:pStyle w:val="TableContents"/>
            </w:pPr>
            <w:r>
              <w:t>A. Makarewicz, A. Sowa,</w:t>
            </w:r>
          </w:p>
          <w:p w:rsidR="00923125" w:rsidRDefault="00923125" w:rsidP="00D554EA">
            <w:pPr>
              <w:pStyle w:val="TableContents"/>
            </w:pPr>
            <w:r>
              <w:t>M. Szymczyk, D. Komarowska</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Światowy Dzień Tabliczki Mnożenia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28.09.2019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 Kocoń, B. </w:t>
            </w:r>
            <w:proofErr w:type="spellStart"/>
            <w:r>
              <w:t>Igielska</w:t>
            </w:r>
            <w:proofErr w:type="spellEnd"/>
            <w:r>
              <w:t xml:space="preserve">, B. </w:t>
            </w:r>
            <w:proofErr w:type="spellStart"/>
            <w:r>
              <w:t>Krzywniak</w:t>
            </w:r>
            <w:proofErr w:type="spellEnd"/>
            <w:r>
              <w:t>,</w:t>
            </w:r>
          </w:p>
          <w:p w:rsidR="00923125" w:rsidRDefault="00923125" w:rsidP="00D554EA">
            <w:pPr>
              <w:pStyle w:val="TableContents"/>
            </w:pPr>
            <w:r>
              <w:t>M. Janowicz, M. Rzepecka</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Dzień Chłopaka - </w:t>
            </w:r>
          </w:p>
          <w:p w:rsidR="00923125" w:rsidRDefault="00923125" w:rsidP="00D554EA">
            <w:pPr>
              <w:pStyle w:val="TableContents"/>
            </w:pPr>
            <w:r>
              <w:t xml:space="preserve">zbiórka nakrętek, </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30.09.2019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Wychowawcy klas, wychowawcy grup przedszkolnych, S. U. wolontariat</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proofErr w:type="spellStart"/>
            <w:r>
              <w:t>Code</w:t>
            </w:r>
            <w:proofErr w:type="spellEnd"/>
            <w:r>
              <w:t xml:space="preserve"> </w:t>
            </w:r>
            <w:proofErr w:type="spellStart"/>
            <w:r>
              <w:t>Week</w:t>
            </w:r>
            <w:proofErr w:type="spellEnd"/>
            <w:r>
              <w:t xml:space="preserve"> – Europejski Tydzień kodowania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5 – 20.10.2019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E. </w:t>
            </w:r>
            <w:proofErr w:type="spellStart"/>
            <w:r>
              <w:t>Bajurak</w:t>
            </w:r>
            <w:proofErr w:type="spellEnd"/>
            <w:r>
              <w:t xml:space="preserve">, B. </w:t>
            </w:r>
            <w:proofErr w:type="spellStart"/>
            <w:r>
              <w:t>Igielska</w:t>
            </w:r>
            <w:proofErr w:type="spellEnd"/>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Dni Bezpiecznego Internetu –  „Gdzie jest </w:t>
            </w:r>
            <w:proofErr w:type="spellStart"/>
            <w:r>
              <w:t>Mimi</w:t>
            </w:r>
            <w:proofErr w:type="spellEnd"/>
            <w:r>
              <w:t>” kl. IV- VIII</w:t>
            </w:r>
          </w:p>
          <w:p w:rsidR="00923125" w:rsidRDefault="00923125" w:rsidP="00D554EA">
            <w:pPr>
              <w:pStyle w:val="TableContents"/>
            </w:pPr>
          </w:p>
          <w:p w:rsidR="00923125" w:rsidRDefault="00923125" w:rsidP="00D554EA">
            <w:pPr>
              <w:pStyle w:val="TableContents"/>
            </w:pPr>
            <w:r>
              <w:t>„Owce w sieci” dla klas I - III</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7 – 10.10.2019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Komarowska D., Osak – Fidelus M., Rzepecka</w:t>
            </w:r>
          </w:p>
          <w:p w:rsidR="00923125" w:rsidRDefault="00923125" w:rsidP="00D554EA">
            <w:pPr>
              <w:pStyle w:val="TableContents"/>
            </w:pPr>
          </w:p>
          <w:p w:rsidR="00923125" w:rsidRDefault="00923125" w:rsidP="00D554EA">
            <w:pPr>
              <w:pStyle w:val="TableContents"/>
            </w:pPr>
            <w:r>
              <w:t>wychowawcy klas</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Ślubowanie uczniów klas I, Dzień Edukacji Narodowej. Apel</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14.10.2019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Dyrektor szkoły</w:t>
            </w:r>
          </w:p>
          <w:p w:rsidR="00923125" w:rsidRDefault="00923125" w:rsidP="00D554EA">
            <w:pPr>
              <w:pStyle w:val="TableContents"/>
            </w:pPr>
            <w:r>
              <w:t>wychowawcy klas I</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Szkolna liga piłki nożnej</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16.10-30.11.2019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M. Andrzejewski, </w:t>
            </w:r>
            <w:proofErr w:type="spellStart"/>
            <w:r>
              <w:t>M.Borowski</w:t>
            </w:r>
            <w:proofErr w:type="spellEnd"/>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Zachowania w sytuacjach zagrożenia – Straż Miejska</w:t>
            </w:r>
          </w:p>
          <w:p w:rsidR="00923125" w:rsidRDefault="00923125" w:rsidP="00D554EA">
            <w:pPr>
              <w:pStyle w:val="TableContents"/>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21 – 23.10.2019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kl. 0 – III- pedagog, wychowawcy klas</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Akcja „Śniadanie daje moc”</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08.11.2019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Koordynator: B. </w:t>
            </w:r>
            <w:proofErr w:type="spellStart"/>
            <w:r>
              <w:t>Krzywniak</w:t>
            </w:r>
            <w:proofErr w:type="spellEnd"/>
            <w:r>
              <w:t xml:space="preserve">,  </w:t>
            </w:r>
          </w:p>
          <w:p w:rsidR="00923125" w:rsidRDefault="00923125" w:rsidP="00D554EA">
            <w:pPr>
              <w:pStyle w:val="TableContents"/>
            </w:pPr>
            <w:r>
              <w:t xml:space="preserve">M. </w:t>
            </w:r>
            <w:proofErr w:type="spellStart"/>
            <w:r>
              <w:t>Wojcińska</w:t>
            </w:r>
            <w:proofErr w:type="spellEnd"/>
            <w:r>
              <w:t xml:space="preserve"> wychowawcy</w:t>
            </w:r>
          </w:p>
          <w:p w:rsidR="00923125" w:rsidRDefault="00923125" w:rsidP="00D554EA">
            <w:pPr>
              <w:pStyle w:val="TableContents"/>
            </w:pPr>
            <w:r>
              <w:t>klas 0-III</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Dzień tradycji –Odzyskanie Niepodległości</w:t>
            </w:r>
          </w:p>
          <w:p w:rsidR="00923125" w:rsidRDefault="00923125" w:rsidP="00D554EA">
            <w:pPr>
              <w:pStyle w:val="TableContents"/>
            </w:pPr>
            <w:r>
              <w:t>Śladami J. Piłsudskiego</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04-08.11.2019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Koordynator: n-l historii</w:t>
            </w:r>
          </w:p>
          <w:p w:rsidR="00923125" w:rsidRDefault="00923125" w:rsidP="00D554EA">
            <w:pPr>
              <w:pStyle w:val="TableContents"/>
            </w:pPr>
            <w:r>
              <w:t>L. Stefanowicz, nauczyciele</w:t>
            </w:r>
          </w:p>
          <w:p w:rsidR="00923125" w:rsidRDefault="00923125" w:rsidP="00D554EA">
            <w:pPr>
              <w:pStyle w:val="TableContents"/>
            </w:pPr>
            <w:r>
              <w:t>j. polskiego, wychowawcy klas, wychowawcy grup przedszkolnych</w:t>
            </w:r>
          </w:p>
          <w:p w:rsidR="00923125" w:rsidRDefault="00923125" w:rsidP="00D554EA">
            <w:pPr>
              <w:pStyle w:val="TableContents"/>
            </w:pP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Prawa i obowiązki małego </w:t>
            </w:r>
            <w:r>
              <w:br/>
              <w:t>i młodego Polaka – Jestem Obywatelem, Patriotą</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19-23.11.2019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M. </w:t>
            </w:r>
            <w:proofErr w:type="spellStart"/>
            <w:r>
              <w:t>Cylka</w:t>
            </w:r>
            <w:proofErr w:type="spellEnd"/>
            <w:r>
              <w:t xml:space="preserve">, W. Sawicka, </w:t>
            </w:r>
            <w:proofErr w:type="spellStart"/>
            <w:r>
              <w:t>wych.klas</w:t>
            </w:r>
            <w:proofErr w:type="spellEnd"/>
            <w:r>
              <w:t>, wychowawcy grup przedszkolnych, SU</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Odpowiedzialność prawna nieletnich (narkotyki, alkohol, papierosy) – Straż miejska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19 – 23.11.2019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Pedagog  </w:t>
            </w:r>
            <w:proofErr w:type="spellStart"/>
            <w:r>
              <w:t>wych</w:t>
            </w:r>
            <w:proofErr w:type="spellEnd"/>
            <w:r>
              <w:t xml:space="preserve">. kl.VI </w:t>
            </w:r>
            <w:r w:rsidR="003B21E6">
              <w:t>–</w:t>
            </w:r>
            <w:r>
              <w:t xml:space="preserve"> VIII</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Andrzejki – dyskoteka</w:t>
            </w:r>
          </w:p>
          <w:p w:rsidR="00923125" w:rsidRDefault="00923125" w:rsidP="00D554EA">
            <w:pPr>
              <w:pStyle w:val="TableContents"/>
            </w:pPr>
            <w:r>
              <w:t>Zbiórka karmy dla schroniska           i TOZ-u</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29.11.2019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Wychowawcy klas, wychowawcy grup przedszkolnych, SU, wolontariat</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Agresja i przemoc rówieśnicza / cyberprzemoc – Straż Miejska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 – 5.12.2019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IV – VIII pedagog, wychowawcy klas</w:t>
            </w:r>
          </w:p>
        </w:tc>
      </w:tr>
      <w:tr w:rsidR="00923125" w:rsidTr="00D554EA">
        <w:trPr>
          <w:trHeight w:val="573"/>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Międzynarodowy Dzień Wolontariusza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05.12.2019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A. Sowa, Ł. Grzybek, SU</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Mikołajki – Poczytaj mi kolego – czytanie dla przedszkola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06.12.2019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Dyrekcja, wychowawcy, SU,</w:t>
            </w:r>
          </w:p>
          <w:p w:rsidR="00923125" w:rsidRDefault="00923125" w:rsidP="00D554EA">
            <w:pPr>
              <w:pStyle w:val="TableContents"/>
            </w:pPr>
            <w:r>
              <w:t>rada rodziców, wolontariat</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Spektakl edukacyjno-profilaktyczny” Kiedy śmieje się dziecko, śmieje się cały świat” </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11 grudnia 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 Sawicka, wychowawcy klas</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Turniej 1 z 15 – zakończenie Roku Matematycznego</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18.12.2019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 Kocoń, M. Rzepecka, M. Janowicz, B. </w:t>
            </w:r>
            <w:proofErr w:type="spellStart"/>
            <w:r>
              <w:t>Igielska</w:t>
            </w:r>
            <w:proofErr w:type="spellEnd"/>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Jasełka.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20.12.2020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Przedszkole + klasy I-III –</w:t>
            </w:r>
          </w:p>
          <w:p w:rsidR="00923125" w:rsidRDefault="00923125" w:rsidP="00D554EA">
            <w:pPr>
              <w:pStyle w:val="TableContents"/>
            </w:pPr>
            <w:r>
              <w:t>M. Jankowska,</w:t>
            </w:r>
          </w:p>
          <w:p w:rsidR="00923125" w:rsidRDefault="00923125" w:rsidP="00D554EA">
            <w:pPr>
              <w:pStyle w:val="TableContents"/>
            </w:pPr>
            <w:r>
              <w:t>klasy IV-VIII Ł. Grzybek,</w:t>
            </w:r>
          </w:p>
          <w:p w:rsidR="00923125" w:rsidRDefault="00923125" w:rsidP="00D554EA">
            <w:pPr>
              <w:pStyle w:val="TableContents"/>
            </w:pPr>
            <w:r>
              <w:t>B. Samson</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Spotkania wigilijne</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16-20.12.2019</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Wychowawcy grup przedszkolnych, wychowawcy klas I-III</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Pasowanie na czytelnika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Styczeń 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L. Stefanowicz + wychowawcy kl. I</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Dzień Babci i Dziadka</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21,22.01.2020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Wychowawcy grup przedszkolnych, wychowawcy klas</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Tydzień Humanistyczny</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3 – 7.02.2020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K. Kuchta, J. </w:t>
            </w:r>
            <w:proofErr w:type="spellStart"/>
            <w:r>
              <w:t>Dańko</w:t>
            </w:r>
            <w:proofErr w:type="spellEnd"/>
            <w:r>
              <w:t>,</w:t>
            </w:r>
          </w:p>
          <w:p w:rsidR="00923125" w:rsidRDefault="00923125" w:rsidP="00D554EA">
            <w:pPr>
              <w:pStyle w:val="TableContents"/>
            </w:pPr>
            <w:r>
              <w:t>J. Piotrowska, B. Rynkiewicz, n-l historii</w:t>
            </w:r>
          </w:p>
          <w:p w:rsidR="00923125" w:rsidRDefault="00923125" w:rsidP="00D554EA">
            <w:pPr>
              <w:pStyle w:val="TableContents"/>
            </w:pPr>
            <w:r>
              <w:t>Przedszkole – M. Szwed, kl. I-III –</w:t>
            </w:r>
          </w:p>
          <w:p w:rsidR="00923125" w:rsidRDefault="00923125" w:rsidP="00D554EA">
            <w:pPr>
              <w:pStyle w:val="TableContents"/>
            </w:pPr>
            <w:r>
              <w:t>I. Wysocka, M, Jankowska</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Bezpieczne ferie. Apel </w:t>
            </w:r>
          </w:p>
          <w:p w:rsidR="00923125" w:rsidRDefault="00923125" w:rsidP="00D554EA">
            <w:pPr>
              <w:pStyle w:val="TableContents"/>
            </w:pPr>
            <w:r>
              <w:t>Spotkania ze Strażą Miejską</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07.02.2020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kl. I-III  A. Parada</w:t>
            </w:r>
          </w:p>
          <w:p w:rsidR="00923125" w:rsidRDefault="00923125" w:rsidP="00D554EA">
            <w:pPr>
              <w:pStyle w:val="TableContents"/>
            </w:pPr>
            <w:r>
              <w:t>kl. IV-VIII M. Andrzejewski</w:t>
            </w:r>
          </w:p>
          <w:p w:rsidR="00923125" w:rsidRDefault="00923125" w:rsidP="00D554EA">
            <w:pPr>
              <w:pStyle w:val="TableContents"/>
            </w:pPr>
            <w:r>
              <w:lastRenderedPageBreak/>
              <w:t>pedagog</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Ferie zimowe</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10.02-23.02.2020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n-le odpowiedzialni</w:t>
            </w:r>
          </w:p>
          <w:p w:rsidR="00923125" w:rsidRDefault="00923125" w:rsidP="00D554EA">
            <w:pPr>
              <w:pStyle w:val="TableContents"/>
            </w:pPr>
            <w:r>
              <w:t>za przeprowadzenie ferii</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Dzień Pamięci Żołnierzy Wyklętych</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02.03.2020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n-l historii, wolontariat</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Dzień Kobiet</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08.03.2020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Wychowawcy klas</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Tydzień Matematyczny</w:t>
            </w:r>
          </w:p>
          <w:p w:rsidR="00923125" w:rsidRDefault="00923125" w:rsidP="00D554EA">
            <w:pPr>
              <w:pStyle w:val="TableContents"/>
            </w:pPr>
            <w:r>
              <w:t>Dzień liczby</w:t>
            </w:r>
            <w:r>
              <w:rPr>
                <w:sz w:val="36"/>
              </w:rPr>
              <w:t xml:space="preserve"> </w:t>
            </w:r>
            <w:r>
              <w:rPr>
                <w:rFonts w:ascii="Arial" w:hAnsi="Arial"/>
                <w:color w:val="222222"/>
                <w:sz w:val="28"/>
                <w:szCs w:val="21"/>
                <w:shd w:val="clear" w:color="auto" w:fill="FFFFFF"/>
              </w:rPr>
              <w:t>π</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9 -13.03.2020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 Kocoń, M. Rzepecka, M. Janowicz, B. </w:t>
            </w:r>
            <w:proofErr w:type="spellStart"/>
            <w:r>
              <w:t>Igielska</w:t>
            </w:r>
            <w:proofErr w:type="spellEnd"/>
            <w:r>
              <w:t xml:space="preserve">, B. </w:t>
            </w:r>
            <w:proofErr w:type="spellStart"/>
            <w:r>
              <w:t>Krzywniak</w:t>
            </w:r>
            <w:proofErr w:type="spellEnd"/>
          </w:p>
          <w:p w:rsidR="00923125" w:rsidRDefault="00923125" w:rsidP="00D554EA">
            <w:pPr>
              <w:pStyle w:val="TableContents"/>
            </w:pPr>
            <w:r>
              <w:t xml:space="preserve">Przedszkole – B. </w:t>
            </w:r>
            <w:proofErr w:type="spellStart"/>
            <w:r>
              <w:t>Maldzis</w:t>
            </w:r>
            <w:proofErr w:type="spellEnd"/>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Szkolny „Mam talent”</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20.03.2020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P. </w:t>
            </w:r>
            <w:proofErr w:type="spellStart"/>
            <w:r>
              <w:t>Duklas</w:t>
            </w:r>
            <w:proofErr w:type="spellEnd"/>
            <w:r>
              <w:t xml:space="preserve">, J. </w:t>
            </w:r>
            <w:proofErr w:type="spellStart"/>
            <w:r>
              <w:t>Marszalenko</w:t>
            </w:r>
            <w:proofErr w:type="spellEnd"/>
            <w:r>
              <w:t>,</w:t>
            </w:r>
          </w:p>
          <w:p w:rsidR="00923125" w:rsidRDefault="00923125" w:rsidP="00D554EA">
            <w:pPr>
              <w:pStyle w:val="TableContents"/>
            </w:pPr>
            <w:r>
              <w:t xml:space="preserve">M. </w:t>
            </w:r>
            <w:proofErr w:type="spellStart"/>
            <w:r>
              <w:t>Synoś</w:t>
            </w:r>
            <w:proofErr w:type="spellEnd"/>
            <w:r>
              <w:t>, A. Witkowska</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Dzień Promocji Zdrowia                        i ekologii</w:t>
            </w:r>
          </w:p>
          <w:p w:rsidR="00923125" w:rsidRDefault="00923125" w:rsidP="00D554EA">
            <w:pPr>
              <w:pStyle w:val="TableContents"/>
            </w:pPr>
          </w:p>
          <w:p w:rsidR="00923125" w:rsidRDefault="00923125" w:rsidP="00D554EA">
            <w:pPr>
              <w:pStyle w:val="TableContents"/>
            </w:pPr>
            <w:r>
              <w:t>Międzynarodowy Dzień Walki   z Hałasem</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20 – 24.04.2020</w:t>
            </w:r>
          </w:p>
          <w:p w:rsidR="00923125" w:rsidRDefault="00923125" w:rsidP="00D554EA"/>
          <w:p w:rsidR="00923125" w:rsidRDefault="00923125" w:rsidP="00D554EA"/>
          <w:p w:rsidR="00923125" w:rsidRDefault="00923125" w:rsidP="00D554EA">
            <w:r>
              <w:t xml:space="preserve">  24.04.2020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Koordynator: I. Karpicka,</w:t>
            </w:r>
          </w:p>
          <w:p w:rsidR="00923125" w:rsidRDefault="00923125" w:rsidP="00D554EA">
            <w:pPr>
              <w:pStyle w:val="TableContents"/>
            </w:pPr>
            <w:r>
              <w:t xml:space="preserve">M. </w:t>
            </w:r>
            <w:proofErr w:type="spellStart"/>
            <w:r>
              <w:t>Pasadyn</w:t>
            </w:r>
            <w:proofErr w:type="spellEnd"/>
            <w:r>
              <w:t>, B. Mikołajczyk,</w:t>
            </w:r>
          </w:p>
          <w:p w:rsidR="00923125" w:rsidRDefault="00923125" w:rsidP="00D554EA">
            <w:pPr>
              <w:pStyle w:val="TableContents"/>
            </w:pPr>
            <w:r>
              <w:t xml:space="preserve">M. </w:t>
            </w:r>
            <w:proofErr w:type="spellStart"/>
            <w:r>
              <w:t>Wojcińska</w:t>
            </w:r>
            <w:proofErr w:type="spellEnd"/>
            <w:r>
              <w:t>, D. Kawczyńska,</w:t>
            </w:r>
          </w:p>
          <w:p w:rsidR="00923125" w:rsidRDefault="00923125" w:rsidP="00D554EA">
            <w:pPr>
              <w:pStyle w:val="TableContents"/>
            </w:pPr>
          </w:p>
          <w:p w:rsidR="00923125" w:rsidRDefault="00271002" w:rsidP="00D554EA">
            <w:pPr>
              <w:pStyle w:val="TableContents"/>
            </w:pPr>
            <w:r>
              <w:t>W</w:t>
            </w:r>
            <w:r w:rsidR="00923125">
              <w:t>olontariat</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Dzień Ziemi – </w:t>
            </w:r>
          </w:p>
          <w:p w:rsidR="00923125" w:rsidRDefault="00923125" w:rsidP="00D554EA">
            <w:pPr>
              <w:pStyle w:val="TableContents"/>
            </w:pPr>
            <w:r>
              <w:t>Sadzenie drzew Nadleśnictwie Kliniska kl. VII</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22.04.2020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przedszkole- E. </w:t>
            </w:r>
            <w:proofErr w:type="spellStart"/>
            <w:r>
              <w:t>Preyzner</w:t>
            </w:r>
            <w:proofErr w:type="spellEnd"/>
          </w:p>
          <w:p w:rsidR="00923125" w:rsidRDefault="00923125" w:rsidP="00D554EA">
            <w:pPr>
              <w:pStyle w:val="TableContents"/>
            </w:pPr>
            <w:r>
              <w:t>kl. I – III A. Szymańska</w:t>
            </w:r>
          </w:p>
          <w:p w:rsidR="00923125" w:rsidRDefault="00923125" w:rsidP="00D554EA">
            <w:pPr>
              <w:pStyle w:val="TableContents"/>
            </w:pPr>
            <w:r>
              <w:t xml:space="preserve"> kl. IV- VIII A. </w:t>
            </w:r>
            <w:proofErr w:type="spellStart"/>
            <w:r>
              <w:t>Storta</w:t>
            </w:r>
            <w:proofErr w:type="spellEnd"/>
            <w:r>
              <w:t>, I. Karpicka</w:t>
            </w:r>
          </w:p>
          <w:p w:rsidR="00923125" w:rsidRDefault="00923125" w:rsidP="00D554EA">
            <w:pPr>
              <w:pStyle w:val="TableContents"/>
            </w:pP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II Międzyszkolny Konkurs Matematyczno-Informatyczny kl. IV „MATPROLOG”</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   04.05.2020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M. Osak – Fidelus, M Rzepecka</w:t>
            </w:r>
          </w:p>
          <w:p w:rsidR="00923125" w:rsidRDefault="00923125" w:rsidP="00D554EA">
            <w:pPr>
              <w:pStyle w:val="TableContents"/>
            </w:pPr>
            <w:r>
              <w:t xml:space="preserve">D. Kocoń, B. </w:t>
            </w:r>
            <w:proofErr w:type="spellStart"/>
            <w:r>
              <w:t>Igielska</w:t>
            </w:r>
            <w:proofErr w:type="spellEnd"/>
            <w:r>
              <w:t>,</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Egzamin Ósmoklasisty</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271002" w:rsidP="00D554EA">
            <w:pPr>
              <w:pStyle w:val="TableContents"/>
              <w:jc w:val="center"/>
            </w:pPr>
            <w:r>
              <w:t>21-23</w:t>
            </w:r>
            <w:r w:rsidR="00923125">
              <w:t xml:space="preserve">kwietnia </w:t>
            </w:r>
            <w:r>
              <w:br/>
            </w:r>
            <w:r w:rsidR="00923125">
              <w:t>2020 r.</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r>
              <w:t xml:space="preserve">Dyrekcja, : E. </w:t>
            </w:r>
            <w:proofErr w:type="spellStart"/>
            <w:r>
              <w:t>Jaruzel</w:t>
            </w:r>
            <w:proofErr w:type="spellEnd"/>
            <w:r>
              <w:t>, D. Kocoń</w:t>
            </w:r>
          </w:p>
          <w:p w:rsidR="00923125" w:rsidRDefault="00923125" w:rsidP="00D554EA">
            <w:r>
              <w:t>J. Piotrowska A. Sowa,</w:t>
            </w:r>
          </w:p>
          <w:p w:rsidR="00923125" w:rsidRDefault="00923125" w:rsidP="00D554EA">
            <w:r>
              <w:lastRenderedPageBreak/>
              <w:t>M. Szymczyk</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Święto Polskiej Flagi, symboli narodowych i Konstytucji 3 Maja – marsz niepodległości</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30.04.2020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Koordynator: M. </w:t>
            </w:r>
            <w:proofErr w:type="spellStart"/>
            <w:r>
              <w:t>Szauman</w:t>
            </w:r>
            <w:proofErr w:type="spellEnd"/>
          </w:p>
          <w:p w:rsidR="00923125" w:rsidRDefault="00923125" w:rsidP="00D554EA">
            <w:pPr>
              <w:pStyle w:val="TableContents"/>
            </w:pPr>
            <w:r>
              <w:t>kl. IV-VIII-  M. Szymczyk</w:t>
            </w:r>
          </w:p>
          <w:p w:rsidR="00923125" w:rsidRDefault="00923125" w:rsidP="00D554EA">
            <w:pPr>
              <w:pStyle w:val="TableContents"/>
            </w:pPr>
            <w:r>
              <w:t>kl. I-III – D. Kawczyńska</w:t>
            </w:r>
          </w:p>
          <w:p w:rsidR="00923125" w:rsidRDefault="00923125" w:rsidP="00D554EA">
            <w:pPr>
              <w:pStyle w:val="TableContents"/>
            </w:pPr>
            <w:r>
              <w:t xml:space="preserve">Przedszkole- M. Szwed, B. </w:t>
            </w:r>
            <w:proofErr w:type="spellStart"/>
            <w:r>
              <w:t>Maldzis</w:t>
            </w:r>
            <w:proofErr w:type="spellEnd"/>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Święto Książki i Ochrony Praw Autorskich</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15.05.2020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L. Stefanowicz</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Międzyszkolny konkurs „Brzechwa nie tylko dla najmłodszych”</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28.05.2020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L. Stefanowicz</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Dzień Dziecka – Dzień z wychowawcą</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01.06.2020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Wychowawcy klas, wychowawcy grup przedszkolnych</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Jestem bezpieczny na drodze – egzamin na kartę rowerową</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05.06.2020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M. Osak- Fidelus</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Święto Patrona Szkoły</w:t>
            </w:r>
          </w:p>
          <w:p w:rsidR="00923125" w:rsidRDefault="00923125" w:rsidP="00D554EA">
            <w:pPr>
              <w:pStyle w:val="TableContents"/>
            </w:pPr>
            <w:r>
              <w:t xml:space="preserve"> Jana Brzechwy</w:t>
            </w:r>
          </w:p>
          <w:p w:rsidR="00923125" w:rsidRDefault="00923125" w:rsidP="00D554EA">
            <w:pPr>
              <w:pStyle w:val="TableContents"/>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22 – 23.06.2020</w:t>
            </w:r>
          </w:p>
          <w:p w:rsidR="00923125" w:rsidRDefault="00923125" w:rsidP="00D554EA">
            <w:pPr>
              <w:pStyle w:val="TableContents"/>
            </w:pP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Koordynator: J. </w:t>
            </w:r>
            <w:proofErr w:type="spellStart"/>
            <w:r>
              <w:t>Marszalenko</w:t>
            </w:r>
            <w:proofErr w:type="spellEnd"/>
            <w:r>
              <w:t>,</w:t>
            </w:r>
          </w:p>
          <w:p w:rsidR="00923125" w:rsidRDefault="00923125" w:rsidP="00D554EA">
            <w:pPr>
              <w:pStyle w:val="TableContents"/>
            </w:pPr>
            <w:r>
              <w:t xml:space="preserve">P. </w:t>
            </w:r>
            <w:proofErr w:type="spellStart"/>
            <w:r>
              <w:t>Duklas</w:t>
            </w:r>
            <w:proofErr w:type="spellEnd"/>
            <w:r>
              <w:t xml:space="preserve">, E. </w:t>
            </w:r>
            <w:proofErr w:type="spellStart"/>
            <w:r>
              <w:t>Bajurak</w:t>
            </w:r>
            <w:proofErr w:type="spellEnd"/>
            <w:r>
              <w:t>, J. Piotrowska,</w:t>
            </w:r>
          </w:p>
          <w:p w:rsidR="00923125" w:rsidRDefault="00923125" w:rsidP="00D554EA">
            <w:pPr>
              <w:pStyle w:val="TableContents"/>
            </w:pPr>
            <w:r>
              <w:t xml:space="preserve">M. </w:t>
            </w:r>
            <w:proofErr w:type="spellStart"/>
            <w:r>
              <w:t>Szauman</w:t>
            </w:r>
            <w:proofErr w:type="spellEnd"/>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Bezpieczne wakacje – zajęcia ze strażą miejską</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22 – 24.06.2020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Klasy 0 </w:t>
            </w:r>
            <w:r w:rsidR="003B21E6">
              <w:t>–</w:t>
            </w:r>
            <w:r>
              <w:t xml:space="preserve"> VIII</w:t>
            </w:r>
          </w:p>
        </w:tc>
      </w:tr>
      <w:tr w:rsidR="00923125" w:rsidTr="00D554EA">
        <w:trPr>
          <w:trHeight w:val="1275"/>
        </w:trPr>
        <w:tc>
          <w:tcPr>
            <w:tcW w:w="570" w:type="dxa"/>
            <w:tcBorders>
              <w:left w:val="single" w:sz="2" w:space="0" w:color="000000"/>
              <w:bottom w:val="single" w:sz="4"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4" w:space="0" w:color="000000"/>
            </w:tcBorders>
            <w:shd w:val="clear" w:color="auto" w:fill="auto"/>
            <w:tcMar>
              <w:top w:w="55" w:type="dxa"/>
              <w:left w:w="55" w:type="dxa"/>
              <w:bottom w:w="55" w:type="dxa"/>
              <w:right w:w="55" w:type="dxa"/>
            </w:tcMar>
          </w:tcPr>
          <w:p w:rsidR="00923125" w:rsidRDefault="00923125" w:rsidP="00D554EA">
            <w:pPr>
              <w:pStyle w:val="TableContents"/>
            </w:pPr>
            <w:r>
              <w:t>Szkolne Igrzyska Sportowe</w:t>
            </w:r>
          </w:p>
        </w:tc>
        <w:tc>
          <w:tcPr>
            <w:tcW w:w="2070" w:type="dxa"/>
            <w:tcBorders>
              <w:left w:val="single" w:sz="2" w:space="0" w:color="000000"/>
              <w:bottom w:val="single" w:sz="4"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24 – 25.06.2020</w:t>
            </w:r>
          </w:p>
        </w:tc>
        <w:tc>
          <w:tcPr>
            <w:tcW w:w="373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E. </w:t>
            </w:r>
            <w:proofErr w:type="spellStart"/>
            <w:r>
              <w:t>Jaruzel</w:t>
            </w:r>
            <w:proofErr w:type="spellEnd"/>
            <w:r>
              <w:t>, M. Borowski</w:t>
            </w:r>
          </w:p>
          <w:p w:rsidR="00923125" w:rsidRDefault="00923125" w:rsidP="00D554EA">
            <w:pPr>
              <w:pStyle w:val="TableContents"/>
            </w:pPr>
            <w:r>
              <w:t>M. Andrzejewski</w:t>
            </w:r>
          </w:p>
          <w:p w:rsidR="00923125" w:rsidRDefault="00923125" w:rsidP="00D554EA">
            <w:pPr>
              <w:pStyle w:val="TableContents"/>
            </w:pPr>
            <w:r>
              <w:t xml:space="preserve">M. Osak – Fidelus, B. Mikołajczyk, M. </w:t>
            </w:r>
            <w:proofErr w:type="spellStart"/>
            <w:r>
              <w:t>Kopacka</w:t>
            </w:r>
            <w:proofErr w:type="spellEnd"/>
          </w:p>
          <w:p w:rsidR="00923125" w:rsidRDefault="00923125" w:rsidP="00D554EA">
            <w:pPr>
              <w:pStyle w:val="TableContents"/>
            </w:pPr>
            <w:r>
              <w:t>Przedszkole J. Kalinowska,</w:t>
            </w:r>
          </w:p>
          <w:p w:rsidR="00923125" w:rsidRDefault="00923125" w:rsidP="00D554EA">
            <w:pPr>
              <w:pStyle w:val="TableContents"/>
            </w:pPr>
            <w:r>
              <w:t xml:space="preserve">J. </w:t>
            </w:r>
            <w:proofErr w:type="spellStart"/>
            <w:r>
              <w:t>Pepłowska</w:t>
            </w:r>
            <w:proofErr w:type="spellEnd"/>
          </w:p>
        </w:tc>
      </w:tr>
      <w:tr w:rsidR="00923125" w:rsidTr="00D554EA">
        <w:trPr>
          <w:trHeight w:val="25"/>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Uroczyste zakończenie roku szk. klas starszych. Apel</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26.06.2020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Dyrekcja szkoły, D. Kocoń,</w:t>
            </w:r>
          </w:p>
          <w:p w:rsidR="00923125" w:rsidRDefault="00923125" w:rsidP="00D554EA">
            <w:pPr>
              <w:pStyle w:val="TableContents"/>
            </w:pPr>
            <w:r>
              <w:t xml:space="preserve">E. </w:t>
            </w:r>
            <w:proofErr w:type="spellStart"/>
            <w:r>
              <w:t>Jaruzel</w:t>
            </w:r>
            <w:proofErr w:type="spellEnd"/>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Uroczyste zakończenie roku szk. klas młodszych. Apel</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26.06.2020</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Dyrekcja szkoły, I. Wysocka, E. </w:t>
            </w:r>
            <w:proofErr w:type="spellStart"/>
            <w:r>
              <w:t>Bajurak</w:t>
            </w:r>
            <w:proofErr w:type="spellEnd"/>
            <w:r>
              <w:t>, A. Szymańska</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Apele „robocze”</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raz w miesiącu – pierwsza środa miesiąca</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Samorząd Uczniowski,</w:t>
            </w:r>
          </w:p>
          <w:p w:rsidR="00923125" w:rsidRDefault="00923125" w:rsidP="00D554EA">
            <w:pPr>
              <w:pStyle w:val="TableContents"/>
            </w:pPr>
            <w:r>
              <w:t>Dyrekcja szkoły, wychowawcy</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Apele na rozpoczęcie roku szk. 2020/2021</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wg organizacji roku szkolnego</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Dyrekcja szkoły, kl. </w:t>
            </w:r>
            <w:r w:rsidR="003B21E6">
              <w:t>S</w:t>
            </w:r>
            <w:r>
              <w:t>tarsze</w:t>
            </w:r>
          </w:p>
          <w:p w:rsidR="00923125" w:rsidRDefault="00923125" w:rsidP="00D554EA">
            <w:pPr>
              <w:pStyle w:val="TableContents"/>
            </w:pPr>
            <w:r>
              <w:t>J. Piotrowska</w:t>
            </w:r>
          </w:p>
          <w:p w:rsidR="00923125" w:rsidRDefault="00923125" w:rsidP="00D554EA">
            <w:pPr>
              <w:pStyle w:val="TableContents"/>
            </w:pPr>
            <w:r>
              <w:t>kl. młodsze A. Parada</w:t>
            </w:r>
          </w:p>
        </w:tc>
      </w:tr>
      <w:tr w:rsidR="00923125" w:rsidTr="00D554EA">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923125">
            <w:pPr>
              <w:pStyle w:val="TableContents"/>
              <w:numPr>
                <w:ilvl w:val="0"/>
                <w:numId w:val="36"/>
              </w:numPr>
            </w:pPr>
          </w:p>
        </w:tc>
        <w:tc>
          <w:tcPr>
            <w:tcW w:w="32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Oprawa muzyczna i plastyczna apeli</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923125" w:rsidRDefault="00923125" w:rsidP="00D554EA">
            <w:pPr>
              <w:pStyle w:val="TableContents"/>
              <w:jc w:val="center"/>
            </w:pPr>
            <w:r>
              <w:t>wg kalendarza</w:t>
            </w:r>
          </w:p>
        </w:tc>
        <w:tc>
          <w:tcPr>
            <w:tcW w:w="3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23125" w:rsidRDefault="00923125" w:rsidP="00D554EA">
            <w:pPr>
              <w:pStyle w:val="TableContents"/>
            </w:pPr>
            <w:r>
              <w:t xml:space="preserve">U. </w:t>
            </w:r>
            <w:proofErr w:type="spellStart"/>
            <w:r>
              <w:t>Trybura</w:t>
            </w:r>
            <w:proofErr w:type="spellEnd"/>
            <w:r>
              <w:t>, A. Kopera</w:t>
            </w:r>
          </w:p>
        </w:tc>
      </w:tr>
    </w:tbl>
    <w:p w:rsidR="00216103" w:rsidRDefault="00216103" w:rsidP="00307520">
      <w:pPr>
        <w:pStyle w:val="Akapitzlist"/>
        <w:jc w:val="both"/>
        <w:rPr>
          <w:rFonts w:asciiTheme="minorHAnsi" w:hAnsiTheme="minorHAnsi" w:cstheme="minorHAnsi"/>
          <w:b/>
          <w:sz w:val="24"/>
          <w:szCs w:val="24"/>
        </w:rPr>
      </w:pPr>
    </w:p>
    <w:p w:rsidR="00D554EA" w:rsidRDefault="00D554EA" w:rsidP="00307520">
      <w:pPr>
        <w:pStyle w:val="Akapitzlist"/>
        <w:jc w:val="both"/>
        <w:rPr>
          <w:rFonts w:asciiTheme="minorHAnsi" w:hAnsiTheme="minorHAnsi" w:cstheme="minorHAnsi"/>
          <w:b/>
          <w:sz w:val="24"/>
          <w:szCs w:val="24"/>
        </w:rPr>
      </w:pPr>
    </w:p>
    <w:p w:rsidR="00D554EA" w:rsidRPr="002C2212" w:rsidRDefault="00D554EA" w:rsidP="00307520">
      <w:pPr>
        <w:pStyle w:val="Akapitzlist"/>
        <w:jc w:val="both"/>
        <w:rPr>
          <w:rFonts w:asciiTheme="minorHAnsi" w:hAnsiTheme="minorHAnsi" w:cstheme="minorHAnsi"/>
          <w:b/>
          <w:sz w:val="24"/>
          <w:szCs w:val="24"/>
        </w:rPr>
      </w:pPr>
    </w:p>
    <w:p w:rsidR="00451254" w:rsidRPr="002C2212" w:rsidRDefault="00B54136" w:rsidP="00B54136">
      <w:pPr>
        <w:jc w:val="both"/>
        <w:rPr>
          <w:rFonts w:asciiTheme="minorHAnsi" w:hAnsiTheme="minorHAnsi" w:cstheme="minorHAnsi"/>
          <w:b/>
          <w:sz w:val="24"/>
          <w:szCs w:val="24"/>
        </w:rPr>
      </w:pPr>
      <w:r w:rsidRPr="002C2212">
        <w:rPr>
          <w:rFonts w:asciiTheme="minorHAnsi" w:hAnsiTheme="minorHAnsi" w:cstheme="minorHAnsi"/>
          <w:b/>
          <w:sz w:val="24"/>
          <w:szCs w:val="24"/>
        </w:rPr>
        <w:t>VI</w:t>
      </w:r>
      <w:r w:rsidR="00E5288C" w:rsidRPr="002C2212">
        <w:rPr>
          <w:rFonts w:asciiTheme="minorHAnsi" w:hAnsiTheme="minorHAnsi" w:cstheme="minorHAnsi"/>
          <w:b/>
          <w:sz w:val="24"/>
          <w:szCs w:val="24"/>
        </w:rPr>
        <w:t>I</w:t>
      </w:r>
      <w:r w:rsidRPr="002C2212">
        <w:rPr>
          <w:rFonts w:asciiTheme="minorHAnsi" w:hAnsiTheme="minorHAnsi" w:cstheme="minorHAnsi"/>
          <w:b/>
          <w:sz w:val="24"/>
          <w:szCs w:val="24"/>
        </w:rPr>
        <w:t xml:space="preserve">. </w:t>
      </w:r>
      <w:r w:rsidR="00DB2925" w:rsidRPr="002C2212">
        <w:rPr>
          <w:rFonts w:asciiTheme="minorHAnsi" w:hAnsiTheme="minorHAnsi" w:cstheme="minorHAnsi"/>
          <w:b/>
          <w:sz w:val="24"/>
          <w:szCs w:val="24"/>
        </w:rPr>
        <w:t xml:space="preserve">Szczegółowe cele wychowawcze do realizacji w roku szkolnym </w:t>
      </w:r>
      <w:r w:rsidR="00E5288C" w:rsidRPr="002C2212">
        <w:rPr>
          <w:rFonts w:asciiTheme="minorHAnsi" w:hAnsiTheme="minorHAnsi" w:cstheme="minorHAnsi"/>
          <w:b/>
          <w:sz w:val="24"/>
          <w:szCs w:val="24"/>
        </w:rPr>
        <w:t>2019/2020</w:t>
      </w:r>
    </w:p>
    <w:p w:rsidR="007C4A06" w:rsidRPr="002C2212" w:rsidRDefault="007C4A06" w:rsidP="007C4A06">
      <w:pPr>
        <w:jc w:val="both"/>
        <w:rPr>
          <w:rFonts w:asciiTheme="minorHAnsi" w:hAnsiTheme="minorHAnsi" w:cstheme="minorHAnsi"/>
          <w:sz w:val="24"/>
          <w:szCs w:val="24"/>
        </w:rPr>
      </w:pPr>
      <w:r w:rsidRPr="002C2212">
        <w:rPr>
          <w:rFonts w:asciiTheme="minorHAnsi" w:hAnsiTheme="minorHAnsi" w:cstheme="minorHAnsi"/>
          <w:sz w:val="24"/>
          <w:szCs w:val="24"/>
        </w:rPr>
        <w:t>OBSZAR ROZWOJU INTELEKTUALNEGO</w:t>
      </w:r>
    </w:p>
    <w:p w:rsidR="00527FAF" w:rsidRPr="002C2212" w:rsidRDefault="00944ED8" w:rsidP="004D1733">
      <w:pPr>
        <w:pStyle w:val="Akapitzlist"/>
        <w:numPr>
          <w:ilvl w:val="0"/>
          <w:numId w:val="24"/>
        </w:numPr>
        <w:jc w:val="both"/>
        <w:rPr>
          <w:rFonts w:asciiTheme="minorHAnsi" w:hAnsiTheme="minorHAnsi" w:cstheme="minorHAnsi"/>
          <w:sz w:val="24"/>
          <w:szCs w:val="24"/>
        </w:rPr>
      </w:pPr>
      <w:r w:rsidRPr="002C2212">
        <w:rPr>
          <w:rFonts w:asciiTheme="minorHAnsi" w:hAnsiTheme="minorHAnsi" w:cstheme="minorHAnsi"/>
          <w:sz w:val="24"/>
          <w:szCs w:val="24"/>
        </w:rPr>
        <w:t>Rozpoznanie i rozwijanie możliwości, uzd</w:t>
      </w:r>
      <w:r w:rsidR="00527FAF" w:rsidRPr="002C2212">
        <w:rPr>
          <w:rFonts w:asciiTheme="minorHAnsi" w:hAnsiTheme="minorHAnsi" w:cstheme="minorHAnsi"/>
          <w:sz w:val="24"/>
          <w:szCs w:val="24"/>
        </w:rPr>
        <w:t>olnień i zainteresowań</w:t>
      </w:r>
      <w:r w:rsidR="00B54136" w:rsidRPr="002C2212">
        <w:rPr>
          <w:rFonts w:asciiTheme="minorHAnsi" w:hAnsiTheme="minorHAnsi" w:cstheme="minorHAnsi"/>
          <w:sz w:val="24"/>
          <w:szCs w:val="24"/>
        </w:rPr>
        <w:t xml:space="preserve"> </w:t>
      </w:r>
      <w:r w:rsidR="00527FAF" w:rsidRPr="002C2212">
        <w:rPr>
          <w:rFonts w:asciiTheme="minorHAnsi" w:hAnsiTheme="minorHAnsi" w:cstheme="minorHAnsi"/>
          <w:sz w:val="24"/>
          <w:szCs w:val="24"/>
        </w:rPr>
        <w:t>uczniów.</w:t>
      </w:r>
    </w:p>
    <w:p w:rsidR="00527FAF" w:rsidRPr="002C2212" w:rsidRDefault="00523A39" w:rsidP="004D1733">
      <w:pPr>
        <w:pStyle w:val="Akapitzlist"/>
        <w:numPr>
          <w:ilvl w:val="0"/>
          <w:numId w:val="24"/>
        </w:numPr>
        <w:jc w:val="both"/>
        <w:rPr>
          <w:rFonts w:asciiTheme="minorHAnsi" w:hAnsiTheme="minorHAnsi" w:cstheme="minorHAnsi"/>
          <w:sz w:val="24"/>
          <w:szCs w:val="24"/>
        </w:rPr>
      </w:pPr>
      <w:r w:rsidRPr="002C2212">
        <w:rPr>
          <w:rFonts w:asciiTheme="minorHAnsi" w:hAnsiTheme="minorHAnsi" w:cstheme="minorHAnsi"/>
          <w:sz w:val="24"/>
          <w:szCs w:val="24"/>
        </w:rPr>
        <w:t xml:space="preserve">Zwiększenie udziału uczniów w zajęciach pozalekcyjnych. </w:t>
      </w:r>
    </w:p>
    <w:p w:rsidR="00527FAF" w:rsidRPr="002C2212" w:rsidRDefault="00271002" w:rsidP="004D1733">
      <w:pPr>
        <w:pStyle w:val="Akapitzlist"/>
        <w:numPr>
          <w:ilvl w:val="0"/>
          <w:numId w:val="24"/>
        </w:numPr>
        <w:jc w:val="both"/>
        <w:rPr>
          <w:rFonts w:asciiTheme="minorHAnsi" w:hAnsiTheme="minorHAnsi" w:cstheme="minorHAnsi"/>
          <w:sz w:val="24"/>
          <w:szCs w:val="24"/>
        </w:rPr>
      </w:pPr>
      <w:r>
        <w:rPr>
          <w:rFonts w:asciiTheme="minorHAnsi" w:hAnsiTheme="minorHAnsi" w:cstheme="minorHAnsi"/>
          <w:sz w:val="24"/>
          <w:szCs w:val="24"/>
        </w:rPr>
        <w:t xml:space="preserve">Uzyskanie przez </w:t>
      </w:r>
      <w:r w:rsidR="00944ED8" w:rsidRPr="002C2212">
        <w:rPr>
          <w:rFonts w:asciiTheme="minorHAnsi" w:hAnsiTheme="minorHAnsi" w:cstheme="minorHAnsi"/>
          <w:sz w:val="24"/>
          <w:szCs w:val="24"/>
        </w:rPr>
        <w:t>uczni</w:t>
      </w:r>
      <w:r>
        <w:rPr>
          <w:rFonts w:asciiTheme="minorHAnsi" w:hAnsiTheme="minorHAnsi" w:cstheme="minorHAnsi"/>
          <w:sz w:val="24"/>
          <w:szCs w:val="24"/>
        </w:rPr>
        <w:t xml:space="preserve">ów </w:t>
      </w:r>
      <w:r w:rsidR="00944ED8" w:rsidRPr="002C2212">
        <w:rPr>
          <w:rFonts w:asciiTheme="minorHAnsi" w:hAnsiTheme="minorHAnsi" w:cstheme="minorHAnsi"/>
          <w:sz w:val="24"/>
          <w:szCs w:val="24"/>
        </w:rPr>
        <w:t xml:space="preserve">wymagający wsparcia </w:t>
      </w:r>
      <w:r w:rsidR="00750CA8" w:rsidRPr="002C2212">
        <w:rPr>
          <w:rFonts w:asciiTheme="minorHAnsi" w:hAnsiTheme="minorHAnsi" w:cstheme="minorHAnsi"/>
          <w:sz w:val="24"/>
          <w:szCs w:val="24"/>
        </w:rPr>
        <w:t>w odpowiedniej formie</w:t>
      </w:r>
      <w:r w:rsidR="00944ED8" w:rsidRPr="002C2212">
        <w:rPr>
          <w:rFonts w:asciiTheme="minorHAnsi" w:hAnsiTheme="minorHAnsi" w:cstheme="minorHAnsi"/>
          <w:sz w:val="24"/>
          <w:szCs w:val="24"/>
        </w:rPr>
        <w:t xml:space="preserve">. </w:t>
      </w:r>
    </w:p>
    <w:p w:rsidR="00D34EC4" w:rsidRPr="002C2212" w:rsidRDefault="00E81A89" w:rsidP="004D1733">
      <w:pPr>
        <w:pStyle w:val="Akapitzlist"/>
        <w:numPr>
          <w:ilvl w:val="0"/>
          <w:numId w:val="24"/>
        </w:numPr>
        <w:jc w:val="both"/>
        <w:rPr>
          <w:rFonts w:asciiTheme="minorHAnsi" w:hAnsiTheme="minorHAnsi" w:cstheme="minorHAnsi"/>
          <w:sz w:val="24"/>
          <w:szCs w:val="24"/>
        </w:rPr>
      </w:pPr>
      <w:r w:rsidRPr="002C2212">
        <w:rPr>
          <w:rFonts w:asciiTheme="minorHAnsi" w:hAnsiTheme="minorHAnsi" w:cstheme="minorHAnsi"/>
          <w:sz w:val="24"/>
          <w:szCs w:val="24"/>
        </w:rPr>
        <w:t>Objęcie pomocą uczniów wymagających wsparcia:</w:t>
      </w:r>
    </w:p>
    <w:p w:rsidR="00E81A89" w:rsidRPr="002C2212" w:rsidRDefault="00E81A89" w:rsidP="003E6F93">
      <w:pPr>
        <w:pStyle w:val="Akapitzlist"/>
        <w:numPr>
          <w:ilvl w:val="0"/>
          <w:numId w:val="28"/>
        </w:numPr>
        <w:jc w:val="both"/>
        <w:rPr>
          <w:rFonts w:asciiTheme="minorHAnsi" w:hAnsiTheme="minorHAnsi" w:cstheme="minorHAnsi"/>
          <w:sz w:val="24"/>
          <w:szCs w:val="24"/>
        </w:rPr>
      </w:pPr>
      <w:r w:rsidRPr="002C2212">
        <w:rPr>
          <w:rFonts w:asciiTheme="minorHAnsi" w:hAnsiTheme="minorHAnsi" w:cstheme="minorHAnsi"/>
          <w:sz w:val="24"/>
          <w:szCs w:val="24"/>
        </w:rPr>
        <w:t>zajęcia korekcyjno-kompensacyjne,</w:t>
      </w:r>
    </w:p>
    <w:p w:rsidR="00E81A89" w:rsidRPr="002C2212" w:rsidRDefault="00E81A89" w:rsidP="003E6F93">
      <w:pPr>
        <w:pStyle w:val="Akapitzlist"/>
        <w:numPr>
          <w:ilvl w:val="0"/>
          <w:numId w:val="28"/>
        </w:numPr>
        <w:jc w:val="both"/>
        <w:rPr>
          <w:rFonts w:asciiTheme="minorHAnsi" w:hAnsiTheme="minorHAnsi" w:cstheme="minorHAnsi"/>
          <w:sz w:val="24"/>
          <w:szCs w:val="24"/>
        </w:rPr>
      </w:pPr>
      <w:r w:rsidRPr="002C2212">
        <w:rPr>
          <w:rFonts w:asciiTheme="minorHAnsi" w:hAnsiTheme="minorHAnsi" w:cstheme="minorHAnsi"/>
          <w:sz w:val="24"/>
          <w:szCs w:val="24"/>
        </w:rPr>
        <w:t xml:space="preserve">zajęcia </w:t>
      </w:r>
      <w:r w:rsidR="00E5288C" w:rsidRPr="002C2212">
        <w:rPr>
          <w:rFonts w:asciiTheme="minorHAnsi" w:hAnsiTheme="minorHAnsi" w:cstheme="minorHAnsi"/>
          <w:sz w:val="24"/>
          <w:szCs w:val="24"/>
        </w:rPr>
        <w:t>dydaktyczno-</w:t>
      </w:r>
      <w:r w:rsidRPr="002C2212">
        <w:rPr>
          <w:rFonts w:asciiTheme="minorHAnsi" w:hAnsiTheme="minorHAnsi" w:cstheme="minorHAnsi"/>
          <w:sz w:val="24"/>
          <w:szCs w:val="24"/>
        </w:rPr>
        <w:t>wyrównawcze,</w:t>
      </w:r>
    </w:p>
    <w:p w:rsidR="00DB2F2D" w:rsidRPr="002C2212" w:rsidRDefault="00DB2F2D" w:rsidP="003E6F93">
      <w:pPr>
        <w:pStyle w:val="Akapitzlist"/>
        <w:numPr>
          <w:ilvl w:val="0"/>
          <w:numId w:val="28"/>
        </w:numPr>
        <w:jc w:val="both"/>
        <w:rPr>
          <w:rFonts w:asciiTheme="minorHAnsi" w:hAnsiTheme="minorHAnsi" w:cstheme="minorHAnsi"/>
          <w:sz w:val="24"/>
          <w:szCs w:val="24"/>
        </w:rPr>
      </w:pPr>
      <w:r w:rsidRPr="002C2212">
        <w:rPr>
          <w:rFonts w:asciiTheme="minorHAnsi" w:hAnsiTheme="minorHAnsi" w:cstheme="minorHAnsi"/>
          <w:sz w:val="24"/>
          <w:szCs w:val="24"/>
        </w:rPr>
        <w:t>koła zainteresowań,</w:t>
      </w:r>
    </w:p>
    <w:p w:rsidR="00080A1A" w:rsidRPr="002C2212" w:rsidRDefault="00283DD0" w:rsidP="003E6F93">
      <w:pPr>
        <w:pStyle w:val="Akapitzlist"/>
        <w:numPr>
          <w:ilvl w:val="0"/>
          <w:numId w:val="28"/>
        </w:numPr>
        <w:jc w:val="both"/>
        <w:rPr>
          <w:rFonts w:asciiTheme="minorHAnsi" w:hAnsiTheme="minorHAnsi" w:cstheme="minorHAnsi"/>
          <w:sz w:val="24"/>
          <w:szCs w:val="24"/>
        </w:rPr>
      </w:pPr>
      <w:r>
        <w:rPr>
          <w:rFonts w:asciiTheme="minorHAnsi" w:hAnsiTheme="minorHAnsi" w:cstheme="minorHAnsi"/>
          <w:sz w:val="24"/>
          <w:szCs w:val="24"/>
        </w:rPr>
        <w:t>zajęcia rozwijające kompetencje emocjonalno-społeczne.</w:t>
      </w:r>
    </w:p>
    <w:p w:rsidR="00271002" w:rsidRDefault="00271002" w:rsidP="007C4A06">
      <w:pPr>
        <w:jc w:val="both"/>
        <w:rPr>
          <w:rFonts w:asciiTheme="minorHAnsi" w:hAnsiTheme="minorHAnsi" w:cstheme="minorHAnsi"/>
          <w:sz w:val="24"/>
          <w:szCs w:val="24"/>
        </w:rPr>
      </w:pPr>
    </w:p>
    <w:p w:rsidR="007A6025" w:rsidRPr="002C2212" w:rsidRDefault="000D79FE" w:rsidP="007C4A06">
      <w:pPr>
        <w:jc w:val="both"/>
        <w:rPr>
          <w:rFonts w:asciiTheme="minorHAnsi" w:hAnsiTheme="minorHAnsi" w:cstheme="minorHAnsi"/>
          <w:sz w:val="24"/>
          <w:szCs w:val="24"/>
        </w:rPr>
      </w:pPr>
      <w:r w:rsidRPr="002C2212">
        <w:rPr>
          <w:rFonts w:asciiTheme="minorHAnsi" w:hAnsiTheme="minorHAnsi" w:cstheme="minorHAnsi"/>
          <w:sz w:val="24"/>
          <w:szCs w:val="24"/>
        </w:rPr>
        <w:lastRenderedPageBreak/>
        <w:t>OBSZAR ROZWOJU SPOŁECZNEGO</w:t>
      </w:r>
      <w:r w:rsidR="007A6025" w:rsidRPr="002C2212">
        <w:rPr>
          <w:rFonts w:asciiTheme="minorHAnsi" w:hAnsiTheme="minorHAnsi" w:cstheme="minorHAnsi"/>
          <w:sz w:val="24"/>
          <w:szCs w:val="24"/>
        </w:rPr>
        <w:t xml:space="preserve"> </w:t>
      </w:r>
    </w:p>
    <w:p w:rsidR="00095249" w:rsidRPr="002C2212" w:rsidRDefault="00095249" w:rsidP="004D1733">
      <w:pPr>
        <w:pStyle w:val="Akapitzlist"/>
        <w:numPr>
          <w:ilvl w:val="0"/>
          <w:numId w:val="23"/>
        </w:numPr>
        <w:jc w:val="both"/>
        <w:rPr>
          <w:rFonts w:asciiTheme="minorHAnsi" w:hAnsiTheme="minorHAnsi" w:cstheme="minorHAnsi"/>
          <w:sz w:val="24"/>
          <w:szCs w:val="24"/>
        </w:rPr>
      </w:pPr>
      <w:r w:rsidRPr="002C2212">
        <w:rPr>
          <w:rFonts w:asciiTheme="minorHAnsi" w:hAnsiTheme="minorHAnsi" w:cstheme="minorHAnsi"/>
          <w:sz w:val="24"/>
          <w:szCs w:val="24"/>
        </w:rPr>
        <w:t>Integracja zespołów klasowych. Przeprowadzenie z</w:t>
      </w:r>
      <w:r w:rsidR="0078096C" w:rsidRPr="002C2212">
        <w:rPr>
          <w:rFonts w:asciiTheme="minorHAnsi" w:hAnsiTheme="minorHAnsi" w:cstheme="minorHAnsi"/>
          <w:sz w:val="24"/>
          <w:szCs w:val="24"/>
        </w:rPr>
        <w:t xml:space="preserve">ajęć integracyjnych w klasach I </w:t>
      </w:r>
      <w:r w:rsidR="000D79FE" w:rsidRPr="002C2212">
        <w:rPr>
          <w:rFonts w:asciiTheme="minorHAnsi" w:hAnsiTheme="minorHAnsi" w:cstheme="minorHAnsi"/>
          <w:sz w:val="24"/>
          <w:szCs w:val="24"/>
        </w:rPr>
        <w:t xml:space="preserve"> </w:t>
      </w:r>
      <w:r w:rsidR="0078096C" w:rsidRPr="002C2212">
        <w:rPr>
          <w:rFonts w:asciiTheme="minorHAnsi" w:hAnsiTheme="minorHAnsi" w:cstheme="minorHAnsi"/>
          <w:sz w:val="24"/>
          <w:szCs w:val="24"/>
        </w:rPr>
        <w:t xml:space="preserve">oraz grupach, w których zdiagnozowano problem niskiej </w:t>
      </w:r>
      <w:r w:rsidR="000D79FE" w:rsidRPr="002C2212">
        <w:rPr>
          <w:rFonts w:asciiTheme="minorHAnsi" w:hAnsiTheme="minorHAnsi" w:cstheme="minorHAnsi"/>
          <w:sz w:val="24"/>
          <w:szCs w:val="24"/>
        </w:rPr>
        <w:t>integracji klasowej, objawów nietolerancji.</w:t>
      </w:r>
      <w:r w:rsidR="00463971" w:rsidRPr="002C2212">
        <w:rPr>
          <w:rFonts w:asciiTheme="minorHAnsi" w:hAnsiTheme="minorHAnsi" w:cstheme="minorHAnsi"/>
          <w:sz w:val="24"/>
          <w:szCs w:val="24"/>
        </w:rPr>
        <w:t xml:space="preserve"> </w:t>
      </w:r>
    </w:p>
    <w:p w:rsidR="007921F3" w:rsidRPr="002C2212" w:rsidRDefault="00B26412" w:rsidP="004D1733">
      <w:pPr>
        <w:pStyle w:val="Akapitzlist"/>
        <w:numPr>
          <w:ilvl w:val="0"/>
          <w:numId w:val="23"/>
        </w:numPr>
        <w:jc w:val="both"/>
        <w:rPr>
          <w:rFonts w:asciiTheme="minorHAnsi" w:hAnsiTheme="minorHAnsi" w:cstheme="minorHAnsi"/>
          <w:sz w:val="24"/>
          <w:szCs w:val="24"/>
        </w:rPr>
      </w:pPr>
      <w:r w:rsidRPr="002C2212">
        <w:rPr>
          <w:rFonts w:asciiTheme="minorHAnsi" w:hAnsiTheme="minorHAnsi" w:cstheme="minorHAnsi"/>
          <w:sz w:val="24"/>
          <w:szCs w:val="24"/>
        </w:rPr>
        <w:t>Rozumienie i respektowanie obowiązujących norm</w:t>
      </w:r>
      <w:r w:rsidR="00E5288C" w:rsidRPr="002C2212">
        <w:rPr>
          <w:rFonts w:asciiTheme="minorHAnsi" w:hAnsiTheme="minorHAnsi" w:cstheme="minorHAnsi"/>
          <w:sz w:val="24"/>
          <w:szCs w:val="24"/>
        </w:rPr>
        <w:t xml:space="preserve">. </w:t>
      </w:r>
    </w:p>
    <w:p w:rsidR="007921F3" w:rsidRPr="002C2212" w:rsidRDefault="007921F3" w:rsidP="004D1733">
      <w:pPr>
        <w:pStyle w:val="Akapitzlist"/>
        <w:numPr>
          <w:ilvl w:val="0"/>
          <w:numId w:val="23"/>
        </w:numPr>
        <w:jc w:val="both"/>
        <w:rPr>
          <w:rFonts w:asciiTheme="minorHAnsi" w:hAnsiTheme="minorHAnsi" w:cstheme="minorHAnsi"/>
          <w:sz w:val="24"/>
          <w:szCs w:val="24"/>
        </w:rPr>
      </w:pPr>
      <w:r w:rsidRPr="002C2212">
        <w:rPr>
          <w:rFonts w:asciiTheme="minorHAnsi" w:hAnsiTheme="minorHAnsi" w:cstheme="minorHAnsi"/>
          <w:sz w:val="24"/>
          <w:szCs w:val="24"/>
        </w:rPr>
        <w:t>Rozwijanie postaw prospołecznych, rozumienie i respektowanie obowiązujących norm</w:t>
      </w:r>
      <w:r w:rsidR="00580696" w:rsidRPr="002C2212">
        <w:rPr>
          <w:rFonts w:asciiTheme="minorHAnsi" w:hAnsiTheme="minorHAnsi" w:cstheme="minorHAnsi"/>
          <w:sz w:val="24"/>
          <w:szCs w:val="24"/>
        </w:rPr>
        <w:t xml:space="preserve"> i zasad:</w:t>
      </w:r>
    </w:p>
    <w:p w:rsidR="00271002" w:rsidRDefault="00271002" w:rsidP="00271002">
      <w:pPr>
        <w:pStyle w:val="Akapitzlist"/>
        <w:numPr>
          <w:ilvl w:val="0"/>
          <w:numId w:val="33"/>
        </w:numPr>
        <w:jc w:val="both"/>
        <w:rPr>
          <w:rFonts w:asciiTheme="minorHAnsi" w:hAnsiTheme="minorHAnsi" w:cstheme="minorHAnsi"/>
          <w:sz w:val="24"/>
          <w:szCs w:val="24"/>
        </w:rPr>
      </w:pPr>
      <w:r>
        <w:rPr>
          <w:rFonts w:asciiTheme="minorHAnsi" w:hAnsiTheme="minorHAnsi" w:cstheme="minorHAnsi"/>
          <w:sz w:val="24"/>
          <w:szCs w:val="24"/>
        </w:rPr>
        <w:t>r</w:t>
      </w:r>
      <w:r w:rsidR="00E5288C" w:rsidRPr="002C2212">
        <w:rPr>
          <w:rFonts w:asciiTheme="minorHAnsi" w:hAnsiTheme="minorHAnsi" w:cstheme="minorHAnsi"/>
          <w:sz w:val="24"/>
          <w:szCs w:val="24"/>
        </w:rPr>
        <w:t xml:space="preserve">ealizacja programu </w:t>
      </w:r>
      <w:r>
        <w:rPr>
          <w:rFonts w:asciiTheme="minorHAnsi" w:hAnsiTheme="minorHAnsi" w:cstheme="minorHAnsi"/>
          <w:sz w:val="24"/>
          <w:szCs w:val="24"/>
        </w:rPr>
        <w:t>wychowawczo-</w:t>
      </w:r>
      <w:r w:rsidR="00E5288C" w:rsidRPr="002C2212">
        <w:rPr>
          <w:rFonts w:asciiTheme="minorHAnsi" w:hAnsiTheme="minorHAnsi" w:cstheme="minorHAnsi"/>
          <w:sz w:val="24"/>
          <w:szCs w:val="24"/>
        </w:rPr>
        <w:t>profilaktycznego „Spójrz inaczej” – klasy I-</w:t>
      </w:r>
      <w:r w:rsidR="003B21E6">
        <w:rPr>
          <w:rFonts w:asciiTheme="minorHAnsi" w:hAnsiTheme="minorHAnsi" w:cstheme="minorHAnsi"/>
          <w:sz w:val="24"/>
          <w:szCs w:val="24"/>
        </w:rPr>
        <w:t>V</w:t>
      </w:r>
      <w:r w:rsidR="00E5288C" w:rsidRPr="002C2212">
        <w:rPr>
          <w:rFonts w:asciiTheme="minorHAnsi" w:hAnsiTheme="minorHAnsi" w:cstheme="minorHAnsi"/>
          <w:sz w:val="24"/>
          <w:szCs w:val="24"/>
        </w:rPr>
        <w:t>III,</w:t>
      </w:r>
    </w:p>
    <w:p w:rsidR="00271002" w:rsidRDefault="008818E7" w:rsidP="00271002">
      <w:pPr>
        <w:pStyle w:val="Akapitzlist"/>
        <w:numPr>
          <w:ilvl w:val="0"/>
          <w:numId w:val="33"/>
        </w:numPr>
        <w:jc w:val="both"/>
        <w:rPr>
          <w:rFonts w:asciiTheme="minorHAnsi" w:hAnsiTheme="minorHAnsi" w:cstheme="minorHAnsi"/>
          <w:sz w:val="24"/>
          <w:szCs w:val="24"/>
        </w:rPr>
      </w:pPr>
      <w:r w:rsidRPr="00271002">
        <w:rPr>
          <w:rFonts w:asciiTheme="minorHAnsi" w:hAnsiTheme="minorHAnsi" w:cstheme="minorHAnsi"/>
          <w:sz w:val="24"/>
          <w:szCs w:val="24"/>
        </w:rPr>
        <w:t xml:space="preserve">realizacja programu </w:t>
      </w:r>
      <w:r w:rsidR="00271002">
        <w:rPr>
          <w:rFonts w:asciiTheme="minorHAnsi" w:hAnsiTheme="minorHAnsi" w:cstheme="minorHAnsi"/>
          <w:sz w:val="24"/>
          <w:szCs w:val="24"/>
        </w:rPr>
        <w:t>wychowawczo</w:t>
      </w:r>
      <w:r w:rsidRPr="00271002">
        <w:rPr>
          <w:rFonts w:asciiTheme="minorHAnsi" w:hAnsiTheme="minorHAnsi" w:cstheme="minorHAnsi"/>
          <w:sz w:val="24"/>
          <w:szCs w:val="24"/>
        </w:rPr>
        <w:t xml:space="preserve"> - </w:t>
      </w:r>
      <w:r w:rsidR="00271002">
        <w:rPr>
          <w:rFonts w:asciiTheme="minorHAnsi" w:hAnsiTheme="minorHAnsi" w:cstheme="minorHAnsi"/>
          <w:sz w:val="24"/>
          <w:szCs w:val="24"/>
        </w:rPr>
        <w:t>profilaktyczn</w:t>
      </w:r>
      <w:r w:rsidRPr="00271002">
        <w:rPr>
          <w:rFonts w:asciiTheme="minorHAnsi" w:hAnsiTheme="minorHAnsi" w:cstheme="minorHAnsi"/>
          <w:sz w:val="24"/>
          <w:szCs w:val="24"/>
        </w:rPr>
        <w:t xml:space="preserve">ego </w:t>
      </w:r>
      <w:r w:rsidR="00E5288C" w:rsidRPr="00271002">
        <w:rPr>
          <w:rFonts w:asciiTheme="minorHAnsi" w:hAnsiTheme="minorHAnsi" w:cstheme="minorHAnsi"/>
          <w:sz w:val="24"/>
          <w:szCs w:val="24"/>
        </w:rPr>
        <w:t>„</w:t>
      </w:r>
      <w:r w:rsidR="003B21E6">
        <w:rPr>
          <w:rFonts w:asciiTheme="minorHAnsi" w:hAnsiTheme="minorHAnsi" w:cstheme="minorHAnsi"/>
          <w:sz w:val="24"/>
          <w:szCs w:val="24"/>
        </w:rPr>
        <w:t>Bezpieczne Dziecko</w:t>
      </w:r>
      <w:r w:rsidR="00E5288C" w:rsidRPr="00271002">
        <w:rPr>
          <w:rFonts w:asciiTheme="minorHAnsi" w:hAnsiTheme="minorHAnsi" w:cstheme="minorHAnsi"/>
          <w:sz w:val="24"/>
          <w:szCs w:val="24"/>
        </w:rPr>
        <w:t>”</w:t>
      </w:r>
      <w:r w:rsidRPr="00271002">
        <w:rPr>
          <w:rFonts w:asciiTheme="minorHAnsi" w:hAnsiTheme="minorHAnsi" w:cstheme="minorHAnsi"/>
          <w:sz w:val="24"/>
          <w:szCs w:val="24"/>
        </w:rPr>
        <w:t xml:space="preserve"> - klasy </w:t>
      </w:r>
      <w:r w:rsidR="003B21E6">
        <w:rPr>
          <w:rFonts w:asciiTheme="minorHAnsi" w:hAnsiTheme="minorHAnsi" w:cstheme="minorHAnsi"/>
          <w:sz w:val="24"/>
          <w:szCs w:val="24"/>
        </w:rPr>
        <w:t>I</w:t>
      </w:r>
      <w:r w:rsidRPr="00271002">
        <w:rPr>
          <w:rFonts w:asciiTheme="minorHAnsi" w:hAnsiTheme="minorHAnsi" w:cstheme="minorHAnsi"/>
          <w:sz w:val="24"/>
          <w:szCs w:val="24"/>
        </w:rPr>
        <w:t>-VI</w:t>
      </w:r>
      <w:r w:rsidR="00271002">
        <w:rPr>
          <w:rFonts w:asciiTheme="minorHAnsi" w:hAnsiTheme="minorHAnsi" w:cstheme="minorHAnsi"/>
          <w:sz w:val="24"/>
          <w:szCs w:val="24"/>
        </w:rPr>
        <w:t>II</w:t>
      </w:r>
      <w:r w:rsidRPr="00271002">
        <w:rPr>
          <w:rFonts w:asciiTheme="minorHAnsi" w:hAnsiTheme="minorHAnsi" w:cstheme="minorHAnsi"/>
          <w:sz w:val="24"/>
          <w:szCs w:val="24"/>
        </w:rPr>
        <w:t>,</w:t>
      </w:r>
    </w:p>
    <w:p w:rsidR="00580696" w:rsidRPr="00271002" w:rsidRDefault="00580696" w:rsidP="00271002">
      <w:pPr>
        <w:pStyle w:val="Akapitzlist"/>
        <w:numPr>
          <w:ilvl w:val="0"/>
          <w:numId w:val="33"/>
        </w:numPr>
        <w:jc w:val="both"/>
        <w:rPr>
          <w:rFonts w:asciiTheme="minorHAnsi" w:hAnsiTheme="minorHAnsi" w:cstheme="minorHAnsi"/>
          <w:sz w:val="24"/>
          <w:szCs w:val="24"/>
        </w:rPr>
      </w:pPr>
      <w:r w:rsidRPr="00271002">
        <w:rPr>
          <w:rFonts w:asciiTheme="minorHAnsi" w:hAnsiTheme="minorHAnsi" w:cstheme="minorHAnsi"/>
          <w:sz w:val="24"/>
          <w:szCs w:val="24"/>
        </w:rPr>
        <w:t>działalność samorządu uczniowski</w:t>
      </w:r>
      <w:r w:rsidR="00283DD0" w:rsidRPr="00271002">
        <w:rPr>
          <w:rFonts w:asciiTheme="minorHAnsi" w:hAnsiTheme="minorHAnsi" w:cstheme="minorHAnsi"/>
          <w:sz w:val="24"/>
          <w:szCs w:val="24"/>
        </w:rPr>
        <w:t xml:space="preserve">ego propagująca  rozumienie </w:t>
      </w:r>
      <w:r w:rsidRPr="00271002">
        <w:rPr>
          <w:rFonts w:asciiTheme="minorHAnsi" w:hAnsiTheme="minorHAnsi" w:cstheme="minorHAnsi"/>
          <w:sz w:val="24"/>
          <w:szCs w:val="24"/>
        </w:rPr>
        <w:t>i respektowanie norm i zasad przyjętych w demokratycznych społeczeństwach: apele porządkowe, akcje</w:t>
      </w:r>
      <w:r w:rsidR="00271002">
        <w:rPr>
          <w:rFonts w:asciiTheme="minorHAnsi" w:hAnsiTheme="minorHAnsi" w:cstheme="minorHAnsi"/>
          <w:sz w:val="24"/>
          <w:szCs w:val="24"/>
        </w:rPr>
        <w:t xml:space="preserve">, </w:t>
      </w:r>
      <w:r w:rsidRPr="00271002">
        <w:rPr>
          <w:rFonts w:asciiTheme="minorHAnsi" w:hAnsiTheme="minorHAnsi" w:cstheme="minorHAnsi"/>
          <w:sz w:val="24"/>
          <w:szCs w:val="24"/>
        </w:rPr>
        <w:t xml:space="preserve"> </w:t>
      </w:r>
      <w:r w:rsidR="003B21E6">
        <w:rPr>
          <w:rFonts w:asciiTheme="minorHAnsi" w:hAnsiTheme="minorHAnsi" w:cstheme="minorHAnsi"/>
          <w:sz w:val="24"/>
          <w:szCs w:val="24"/>
        </w:rPr>
        <w:t xml:space="preserve">imprezy </w:t>
      </w:r>
      <w:r w:rsidRPr="00271002">
        <w:rPr>
          <w:rFonts w:asciiTheme="minorHAnsi" w:hAnsiTheme="minorHAnsi" w:cstheme="minorHAnsi"/>
          <w:sz w:val="24"/>
          <w:szCs w:val="24"/>
        </w:rPr>
        <w:t xml:space="preserve">promujące przyjazne postawy wobec koleżanek, kolegów, innych ludzi. </w:t>
      </w:r>
    </w:p>
    <w:p w:rsidR="00B26412" w:rsidRPr="002C2212" w:rsidRDefault="00B26412" w:rsidP="004D1733">
      <w:pPr>
        <w:pStyle w:val="Akapitzlist"/>
        <w:numPr>
          <w:ilvl w:val="0"/>
          <w:numId w:val="23"/>
        </w:numPr>
        <w:jc w:val="both"/>
        <w:rPr>
          <w:rFonts w:asciiTheme="minorHAnsi" w:hAnsiTheme="minorHAnsi" w:cstheme="minorHAnsi"/>
          <w:sz w:val="24"/>
          <w:szCs w:val="24"/>
        </w:rPr>
      </w:pPr>
      <w:r w:rsidRPr="002C2212">
        <w:rPr>
          <w:rFonts w:asciiTheme="minorHAnsi" w:hAnsiTheme="minorHAnsi" w:cstheme="minorHAnsi"/>
          <w:sz w:val="24"/>
          <w:szCs w:val="24"/>
        </w:rPr>
        <w:t xml:space="preserve">Rozwijanie postaw prospołecznych i działań w zakresie wolontariatu. </w:t>
      </w:r>
    </w:p>
    <w:p w:rsidR="00580696" w:rsidRPr="002C2212" w:rsidRDefault="004357E8" w:rsidP="004D1733">
      <w:pPr>
        <w:pStyle w:val="Akapitzlist"/>
        <w:numPr>
          <w:ilvl w:val="0"/>
          <w:numId w:val="23"/>
        </w:numPr>
        <w:jc w:val="both"/>
        <w:rPr>
          <w:rFonts w:asciiTheme="minorHAnsi" w:hAnsiTheme="minorHAnsi" w:cstheme="minorHAnsi"/>
          <w:sz w:val="24"/>
          <w:szCs w:val="24"/>
        </w:rPr>
      </w:pPr>
      <w:r w:rsidRPr="002C2212">
        <w:rPr>
          <w:rFonts w:asciiTheme="minorHAnsi" w:hAnsiTheme="minorHAnsi" w:cstheme="minorHAnsi"/>
          <w:sz w:val="24"/>
          <w:szCs w:val="24"/>
        </w:rPr>
        <w:t>Pro</w:t>
      </w:r>
      <w:r w:rsidR="00283DD0">
        <w:rPr>
          <w:rFonts w:asciiTheme="minorHAnsi" w:hAnsiTheme="minorHAnsi" w:cstheme="minorHAnsi"/>
          <w:sz w:val="24"/>
          <w:szCs w:val="24"/>
        </w:rPr>
        <w:t>wadzenie szkolnego wolontariatu.</w:t>
      </w:r>
    </w:p>
    <w:p w:rsidR="00B26412" w:rsidRPr="002C2212" w:rsidRDefault="00944ED8" w:rsidP="007C4A06">
      <w:pPr>
        <w:jc w:val="both"/>
        <w:rPr>
          <w:rFonts w:asciiTheme="minorHAnsi" w:hAnsiTheme="minorHAnsi" w:cstheme="minorHAnsi"/>
          <w:sz w:val="24"/>
          <w:szCs w:val="24"/>
        </w:rPr>
      </w:pPr>
      <w:r w:rsidRPr="002C2212">
        <w:rPr>
          <w:rFonts w:asciiTheme="minorHAnsi" w:hAnsiTheme="minorHAnsi" w:cstheme="minorHAnsi"/>
          <w:sz w:val="24"/>
          <w:szCs w:val="24"/>
        </w:rPr>
        <w:t>OBSZAR ROZWOJU FIZYCZNEGO</w:t>
      </w:r>
    </w:p>
    <w:p w:rsidR="00527FAF" w:rsidRPr="002C2212" w:rsidRDefault="00750CA8" w:rsidP="003E6F93">
      <w:pPr>
        <w:pStyle w:val="Akapitzlist"/>
        <w:numPr>
          <w:ilvl w:val="0"/>
          <w:numId w:val="25"/>
        </w:numPr>
        <w:jc w:val="both"/>
        <w:rPr>
          <w:rFonts w:asciiTheme="minorHAnsi" w:hAnsiTheme="minorHAnsi" w:cstheme="minorHAnsi"/>
          <w:sz w:val="24"/>
          <w:szCs w:val="24"/>
        </w:rPr>
      </w:pPr>
      <w:r w:rsidRPr="002C2212">
        <w:rPr>
          <w:rFonts w:asciiTheme="minorHAnsi" w:hAnsiTheme="minorHAnsi" w:cstheme="minorHAnsi"/>
          <w:sz w:val="24"/>
          <w:szCs w:val="24"/>
        </w:rPr>
        <w:t>Kształtowanie umiejętności podejmowania i real</w:t>
      </w:r>
      <w:r w:rsidR="00CE0424" w:rsidRPr="002C2212">
        <w:rPr>
          <w:rFonts w:asciiTheme="minorHAnsi" w:hAnsiTheme="minorHAnsi" w:cstheme="minorHAnsi"/>
          <w:sz w:val="24"/>
          <w:szCs w:val="24"/>
        </w:rPr>
        <w:t>izacji zachowań prozdrowotnych.</w:t>
      </w:r>
    </w:p>
    <w:p w:rsidR="004357E8" w:rsidRPr="002C2212" w:rsidRDefault="004357E8" w:rsidP="003E6F93">
      <w:pPr>
        <w:pStyle w:val="Akapitzlist"/>
        <w:numPr>
          <w:ilvl w:val="0"/>
          <w:numId w:val="25"/>
        </w:numPr>
        <w:jc w:val="both"/>
        <w:rPr>
          <w:rFonts w:asciiTheme="minorHAnsi" w:hAnsiTheme="minorHAnsi" w:cstheme="minorHAnsi"/>
          <w:sz w:val="24"/>
          <w:szCs w:val="24"/>
        </w:rPr>
      </w:pPr>
      <w:r w:rsidRPr="002C2212">
        <w:rPr>
          <w:rFonts w:asciiTheme="minorHAnsi" w:hAnsiTheme="minorHAnsi" w:cstheme="minorHAnsi"/>
          <w:sz w:val="24"/>
          <w:szCs w:val="24"/>
        </w:rPr>
        <w:t>Planowanie pracy wychowawczej z uwzględnieniem wyjść, wycieczek, zielonych szkół</w:t>
      </w:r>
    </w:p>
    <w:p w:rsidR="004357E8" w:rsidRPr="002C2212" w:rsidRDefault="004357E8" w:rsidP="004357E8">
      <w:pPr>
        <w:pStyle w:val="Akapitzlist"/>
        <w:jc w:val="both"/>
        <w:rPr>
          <w:rFonts w:asciiTheme="minorHAnsi" w:hAnsiTheme="minorHAnsi" w:cstheme="minorHAnsi"/>
          <w:sz w:val="24"/>
          <w:szCs w:val="24"/>
        </w:rPr>
      </w:pPr>
      <w:r w:rsidRPr="002C2212">
        <w:rPr>
          <w:rFonts w:asciiTheme="minorHAnsi" w:hAnsiTheme="minorHAnsi" w:cstheme="minorHAnsi"/>
          <w:sz w:val="24"/>
          <w:szCs w:val="24"/>
        </w:rPr>
        <w:t xml:space="preserve"> sprzyjających kszt</w:t>
      </w:r>
      <w:r w:rsidR="00463971" w:rsidRPr="002C2212">
        <w:rPr>
          <w:rFonts w:asciiTheme="minorHAnsi" w:hAnsiTheme="minorHAnsi" w:cstheme="minorHAnsi"/>
          <w:sz w:val="24"/>
          <w:szCs w:val="24"/>
        </w:rPr>
        <w:t>ałtowaniu postaw prozdrowotnych, higieny i ergonomii pracy.</w:t>
      </w:r>
    </w:p>
    <w:p w:rsidR="00D34EC4" w:rsidRPr="002C2212" w:rsidRDefault="00D34EC4" w:rsidP="00D34EC4">
      <w:pPr>
        <w:pStyle w:val="Akapitzlist"/>
        <w:ind w:left="360"/>
        <w:jc w:val="both"/>
        <w:rPr>
          <w:rFonts w:asciiTheme="minorHAnsi" w:hAnsiTheme="minorHAnsi" w:cstheme="minorHAnsi"/>
          <w:sz w:val="24"/>
          <w:szCs w:val="24"/>
        </w:rPr>
      </w:pPr>
      <w:r w:rsidRPr="002C2212">
        <w:rPr>
          <w:rFonts w:asciiTheme="minorHAnsi" w:hAnsiTheme="minorHAnsi" w:cstheme="minorHAnsi"/>
          <w:sz w:val="24"/>
          <w:szCs w:val="24"/>
        </w:rPr>
        <w:t xml:space="preserve">3.   Organizacja akcji i imprez szkolnych propagujących  zdrowy i ekologiczny styl życia:  </w:t>
      </w:r>
    </w:p>
    <w:p w:rsidR="00463971" w:rsidRPr="00283DD0" w:rsidRDefault="00D34EC4" w:rsidP="00283DD0">
      <w:pPr>
        <w:pStyle w:val="Akapitzlist"/>
        <w:ind w:left="360"/>
        <w:jc w:val="both"/>
        <w:rPr>
          <w:rFonts w:asciiTheme="minorHAnsi" w:hAnsiTheme="minorHAnsi" w:cstheme="minorHAnsi"/>
          <w:sz w:val="24"/>
          <w:szCs w:val="24"/>
        </w:rPr>
      </w:pPr>
      <w:r w:rsidRPr="002C2212">
        <w:rPr>
          <w:rFonts w:asciiTheme="minorHAnsi" w:hAnsiTheme="minorHAnsi" w:cstheme="minorHAnsi"/>
          <w:sz w:val="24"/>
          <w:szCs w:val="24"/>
        </w:rPr>
        <w:t xml:space="preserve">      Sprzątanie Świata, Tydzień Zdrowia, Szkolne Igrzyska Sportowe</w:t>
      </w:r>
      <w:r w:rsidR="003B21E6">
        <w:rPr>
          <w:rFonts w:asciiTheme="minorHAnsi" w:hAnsiTheme="minorHAnsi" w:cstheme="minorHAnsi"/>
          <w:sz w:val="24"/>
          <w:szCs w:val="24"/>
        </w:rPr>
        <w:t>, „ Śniadanie daje moc”</w:t>
      </w:r>
      <w:r w:rsidRPr="002C2212">
        <w:rPr>
          <w:rFonts w:asciiTheme="minorHAnsi" w:hAnsiTheme="minorHAnsi" w:cstheme="minorHAnsi"/>
          <w:sz w:val="24"/>
          <w:szCs w:val="24"/>
        </w:rPr>
        <w:t>.</w:t>
      </w:r>
    </w:p>
    <w:p w:rsidR="00527FAF" w:rsidRPr="002C2212" w:rsidRDefault="003B21E6" w:rsidP="003E6F93">
      <w:pPr>
        <w:pStyle w:val="Akapitzlist"/>
        <w:numPr>
          <w:ilvl w:val="0"/>
          <w:numId w:val="25"/>
        </w:numPr>
        <w:jc w:val="both"/>
        <w:rPr>
          <w:rFonts w:asciiTheme="minorHAnsi" w:hAnsiTheme="minorHAnsi" w:cstheme="minorHAnsi"/>
          <w:sz w:val="24"/>
          <w:szCs w:val="24"/>
        </w:rPr>
      </w:pPr>
      <w:r>
        <w:rPr>
          <w:rFonts w:asciiTheme="minorHAnsi" w:hAnsiTheme="minorHAnsi" w:cstheme="minorHAnsi"/>
          <w:sz w:val="24"/>
          <w:szCs w:val="24"/>
        </w:rPr>
        <w:t>P</w:t>
      </w:r>
      <w:r w:rsidRPr="002C2212">
        <w:rPr>
          <w:rFonts w:asciiTheme="minorHAnsi" w:hAnsiTheme="minorHAnsi" w:cstheme="minorHAnsi"/>
          <w:sz w:val="24"/>
          <w:szCs w:val="24"/>
        </w:rPr>
        <w:t>rzeprowadz</w:t>
      </w:r>
      <w:r>
        <w:rPr>
          <w:rFonts w:asciiTheme="minorHAnsi" w:hAnsiTheme="minorHAnsi" w:cstheme="minorHAnsi"/>
          <w:sz w:val="24"/>
          <w:szCs w:val="24"/>
        </w:rPr>
        <w:t xml:space="preserve">enie przez </w:t>
      </w:r>
      <w:r w:rsidR="00CE0424" w:rsidRPr="002C2212">
        <w:rPr>
          <w:rFonts w:asciiTheme="minorHAnsi" w:hAnsiTheme="minorHAnsi" w:cstheme="minorHAnsi"/>
          <w:sz w:val="24"/>
          <w:szCs w:val="24"/>
        </w:rPr>
        <w:t>wychowawc</w:t>
      </w:r>
      <w:r>
        <w:rPr>
          <w:rFonts w:asciiTheme="minorHAnsi" w:hAnsiTheme="minorHAnsi" w:cstheme="minorHAnsi"/>
          <w:sz w:val="24"/>
          <w:szCs w:val="24"/>
        </w:rPr>
        <w:t xml:space="preserve">ów </w:t>
      </w:r>
      <w:r w:rsidR="00CE0424" w:rsidRPr="002C2212">
        <w:rPr>
          <w:rFonts w:asciiTheme="minorHAnsi" w:hAnsiTheme="minorHAnsi" w:cstheme="minorHAnsi"/>
          <w:sz w:val="24"/>
          <w:szCs w:val="24"/>
        </w:rPr>
        <w:t>co najmniej 2 godzin zajęć sprzyjających kształtowaniu postaw prozdrowotnych.</w:t>
      </w:r>
    </w:p>
    <w:p w:rsidR="00527FAF" w:rsidRPr="002C2212" w:rsidRDefault="003B21E6" w:rsidP="003E6F93">
      <w:pPr>
        <w:pStyle w:val="Akapitzlist"/>
        <w:numPr>
          <w:ilvl w:val="0"/>
          <w:numId w:val="25"/>
        </w:numPr>
        <w:jc w:val="both"/>
        <w:rPr>
          <w:rFonts w:asciiTheme="minorHAnsi" w:hAnsiTheme="minorHAnsi" w:cstheme="minorHAnsi"/>
          <w:sz w:val="24"/>
          <w:szCs w:val="24"/>
        </w:rPr>
      </w:pPr>
      <w:r>
        <w:rPr>
          <w:rFonts w:asciiTheme="minorHAnsi" w:hAnsiTheme="minorHAnsi" w:cstheme="minorHAnsi"/>
          <w:sz w:val="24"/>
          <w:szCs w:val="24"/>
        </w:rPr>
        <w:t>Budowanie u uczniów</w:t>
      </w:r>
      <w:r w:rsidR="00CE0424" w:rsidRPr="002C2212">
        <w:rPr>
          <w:rFonts w:asciiTheme="minorHAnsi" w:hAnsiTheme="minorHAnsi" w:cstheme="minorHAnsi"/>
          <w:sz w:val="24"/>
          <w:szCs w:val="24"/>
        </w:rPr>
        <w:t xml:space="preserve"> świadomych zależności pomiędzy odpowiednim stylem życia a zdrowiem.</w:t>
      </w:r>
    </w:p>
    <w:p w:rsidR="009B5B7B" w:rsidRPr="002C2212" w:rsidRDefault="00944ED8" w:rsidP="009B5B7B">
      <w:pPr>
        <w:jc w:val="both"/>
        <w:rPr>
          <w:rFonts w:asciiTheme="minorHAnsi" w:hAnsiTheme="minorHAnsi" w:cstheme="minorHAnsi"/>
          <w:sz w:val="24"/>
          <w:szCs w:val="24"/>
        </w:rPr>
      </w:pPr>
      <w:r w:rsidRPr="002C2212">
        <w:rPr>
          <w:rFonts w:asciiTheme="minorHAnsi" w:hAnsiTheme="minorHAnsi" w:cstheme="minorHAnsi"/>
          <w:sz w:val="24"/>
          <w:szCs w:val="24"/>
        </w:rPr>
        <w:t>OBSZAR ROZWOJU</w:t>
      </w:r>
      <w:r w:rsidR="00F03118" w:rsidRPr="002C2212">
        <w:rPr>
          <w:rFonts w:asciiTheme="minorHAnsi" w:hAnsiTheme="minorHAnsi" w:cstheme="minorHAnsi"/>
          <w:sz w:val="24"/>
          <w:szCs w:val="24"/>
        </w:rPr>
        <w:t xml:space="preserve"> EMOCJONALNEGO</w:t>
      </w:r>
    </w:p>
    <w:p w:rsidR="009B5B7B" w:rsidRPr="002C2212" w:rsidRDefault="009B5B7B" w:rsidP="00E24BC8">
      <w:pPr>
        <w:spacing w:after="0" w:line="360" w:lineRule="auto"/>
        <w:contextualSpacing/>
        <w:jc w:val="both"/>
        <w:rPr>
          <w:rFonts w:asciiTheme="minorHAnsi" w:hAnsiTheme="minorHAnsi" w:cstheme="minorHAnsi"/>
          <w:sz w:val="24"/>
          <w:szCs w:val="24"/>
        </w:rPr>
      </w:pPr>
      <w:r w:rsidRPr="002C2212">
        <w:rPr>
          <w:rFonts w:asciiTheme="minorHAnsi" w:hAnsiTheme="minorHAnsi" w:cstheme="minorHAnsi"/>
          <w:sz w:val="24"/>
          <w:szCs w:val="24"/>
        </w:rPr>
        <w:t xml:space="preserve">1. </w:t>
      </w:r>
      <w:r w:rsidR="00292344" w:rsidRPr="002C2212">
        <w:rPr>
          <w:rFonts w:asciiTheme="minorHAnsi" w:hAnsiTheme="minorHAnsi" w:cstheme="minorHAnsi"/>
          <w:sz w:val="24"/>
          <w:szCs w:val="24"/>
        </w:rPr>
        <w:t>Kształtowanie pozyty</w:t>
      </w:r>
      <w:r w:rsidR="00DD3C8E" w:rsidRPr="002C2212">
        <w:rPr>
          <w:rFonts w:asciiTheme="minorHAnsi" w:hAnsiTheme="minorHAnsi" w:cstheme="minorHAnsi"/>
          <w:sz w:val="24"/>
          <w:szCs w:val="24"/>
        </w:rPr>
        <w:t>wnego obrazu własnej osoby poprzez odpowiednie</w:t>
      </w:r>
      <w:r w:rsidR="00D554EA">
        <w:rPr>
          <w:rFonts w:asciiTheme="minorHAnsi" w:hAnsiTheme="minorHAnsi" w:cstheme="minorHAnsi"/>
          <w:sz w:val="24"/>
          <w:szCs w:val="24"/>
        </w:rPr>
        <w:t xml:space="preserve"> </w:t>
      </w:r>
      <w:r w:rsidR="00DD3C8E" w:rsidRPr="002C2212">
        <w:rPr>
          <w:rFonts w:asciiTheme="minorHAnsi" w:hAnsiTheme="minorHAnsi" w:cstheme="minorHAnsi"/>
          <w:sz w:val="24"/>
          <w:szCs w:val="24"/>
        </w:rPr>
        <w:t>oddziaływanie nauczycieli, rozmowy wychowawcze w duchu wzaje</w:t>
      </w:r>
      <w:r w:rsidRPr="002C2212">
        <w:rPr>
          <w:rFonts w:asciiTheme="minorHAnsi" w:hAnsiTheme="minorHAnsi" w:cstheme="minorHAnsi"/>
          <w:sz w:val="24"/>
          <w:szCs w:val="24"/>
        </w:rPr>
        <w:t xml:space="preserve">mnego zaufania </w:t>
      </w:r>
      <w:r w:rsidR="00DD3C8E" w:rsidRPr="002C2212">
        <w:rPr>
          <w:rFonts w:asciiTheme="minorHAnsi" w:hAnsiTheme="minorHAnsi" w:cstheme="minorHAnsi"/>
          <w:sz w:val="24"/>
          <w:szCs w:val="24"/>
        </w:rPr>
        <w:t>i szacunku</w:t>
      </w:r>
      <w:r w:rsidRPr="002C2212">
        <w:rPr>
          <w:rFonts w:asciiTheme="minorHAnsi" w:hAnsiTheme="minorHAnsi" w:cstheme="minorHAnsi"/>
          <w:sz w:val="24"/>
          <w:szCs w:val="24"/>
        </w:rPr>
        <w:t xml:space="preserve">, </w:t>
      </w:r>
      <w:r w:rsidRPr="002C2212">
        <w:rPr>
          <w:rFonts w:asciiTheme="minorHAnsi" w:eastAsia="Times New Roman" w:hAnsiTheme="minorHAnsi" w:cstheme="minorHAnsi"/>
          <w:sz w:val="24"/>
          <w:szCs w:val="24"/>
          <w:lang w:eastAsia="pl-PL"/>
        </w:rPr>
        <w:t xml:space="preserve">dawanie przykładów odpowiedzialności, sumienności, umiejętności rozwiązywania   konfliktów, radzenia sobie w trudnych sytuacjach. </w:t>
      </w:r>
    </w:p>
    <w:p w:rsidR="009B5B7B" w:rsidRPr="002C2212" w:rsidRDefault="009B5B7B" w:rsidP="00E24BC8">
      <w:pPr>
        <w:spacing w:after="0" w:line="360" w:lineRule="auto"/>
        <w:contextualSpacing/>
        <w:jc w:val="both"/>
        <w:rPr>
          <w:rFonts w:asciiTheme="minorHAnsi" w:eastAsia="Times New Roman" w:hAnsiTheme="minorHAnsi" w:cstheme="minorHAnsi"/>
          <w:sz w:val="24"/>
          <w:szCs w:val="24"/>
          <w:lang w:eastAsia="pl-PL"/>
        </w:rPr>
      </w:pPr>
      <w:r w:rsidRPr="002C2212">
        <w:rPr>
          <w:rFonts w:asciiTheme="minorHAnsi" w:hAnsiTheme="minorHAnsi" w:cstheme="minorHAnsi"/>
          <w:sz w:val="24"/>
          <w:szCs w:val="24"/>
        </w:rPr>
        <w:lastRenderedPageBreak/>
        <w:t xml:space="preserve">2. </w:t>
      </w:r>
      <w:r w:rsidRPr="002C2212">
        <w:rPr>
          <w:rFonts w:asciiTheme="minorHAnsi" w:eastAsia="Times New Roman" w:hAnsiTheme="minorHAnsi" w:cstheme="minorHAnsi"/>
          <w:sz w:val="24"/>
          <w:szCs w:val="24"/>
          <w:lang w:eastAsia="pl-PL"/>
        </w:rPr>
        <w:t>Wdrażanie do świadomego unikania zagrożeń oraz kształtowanie umiejętności odmawiania</w:t>
      </w:r>
      <w:r w:rsidR="003B21E6">
        <w:rPr>
          <w:rFonts w:asciiTheme="minorHAnsi" w:eastAsia="Times New Roman" w:hAnsiTheme="minorHAnsi" w:cstheme="minorHAnsi"/>
          <w:sz w:val="24"/>
          <w:szCs w:val="24"/>
          <w:lang w:eastAsia="pl-PL"/>
        </w:rPr>
        <w:t>, asertywności</w:t>
      </w:r>
      <w:r w:rsidR="00E24BC8" w:rsidRPr="002C2212">
        <w:rPr>
          <w:rFonts w:asciiTheme="minorHAnsi" w:eastAsia="Times New Roman" w:hAnsiTheme="minorHAnsi" w:cstheme="minorHAnsi"/>
          <w:sz w:val="24"/>
          <w:szCs w:val="24"/>
          <w:lang w:eastAsia="pl-PL"/>
        </w:rPr>
        <w:t xml:space="preserve"> </w:t>
      </w:r>
      <w:r w:rsidRPr="002C2212">
        <w:rPr>
          <w:rFonts w:asciiTheme="minorHAnsi" w:eastAsia="Times New Roman" w:hAnsiTheme="minorHAnsi" w:cstheme="minorHAnsi"/>
          <w:sz w:val="24"/>
          <w:szCs w:val="24"/>
          <w:lang w:eastAsia="pl-PL"/>
        </w:rPr>
        <w:t xml:space="preserve"> i negocjacj</w:t>
      </w:r>
      <w:r w:rsidR="000D79FE" w:rsidRPr="002C2212">
        <w:rPr>
          <w:rFonts w:asciiTheme="minorHAnsi" w:eastAsia="Times New Roman" w:hAnsiTheme="minorHAnsi" w:cstheme="minorHAnsi"/>
          <w:sz w:val="24"/>
          <w:szCs w:val="24"/>
          <w:lang w:eastAsia="pl-PL"/>
        </w:rPr>
        <w:t xml:space="preserve">i. </w:t>
      </w:r>
    </w:p>
    <w:p w:rsidR="009B5B7B" w:rsidRPr="002C2212" w:rsidRDefault="009B5B7B" w:rsidP="00E24BC8">
      <w:pPr>
        <w:spacing w:after="0" w:line="360" w:lineRule="auto"/>
        <w:contextualSpacing/>
        <w:jc w:val="both"/>
        <w:rPr>
          <w:rFonts w:asciiTheme="minorHAnsi" w:hAnsiTheme="minorHAnsi" w:cstheme="minorHAnsi"/>
          <w:sz w:val="24"/>
          <w:szCs w:val="24"/>
        </w:rPr>
      </w:pPr>
      <w:r w:rsidRPr="002C2212">
        <w:rPr>
          <w:rFonts w:asciiTheme="minorHAnsi" w:eastAsia="Times New Roman" w:hAnsiTheme="minorHAnsi" w:cstheme="minorHAnsi"/>
          <w:sz w:val="24"/>
          <w:szCs w:val="24"/>
          <w:lang w:eastAsia="pl-PL"/>
        </w:rPr>
        <w:t xml:space="preserve">3. </w:t>
      </w:r>
      <w:r w:rsidR="00012669" w:rsidRPr="002C2212">
        <w:rPr>
          <w:rFonts w:asciiTheme="minorHAnsi" w:hAnsiTheme="minorHAnsi" w:cstheme="minorHAnsi"/>
          <w:sz w:val="24"/>
          <w:szCs w:val="24"/>
        </w:rPr>
        <w:t xml:space="preserve">Planowanie pracy wychowawczej z uwzględnieniem zajęć na temat </w:t>
      </w:r>
      <w:r w:rsidR="00012669" w:rsidRPr="00283DD0">
        <w:rPr>
          <w:rFonts w:asciiTheme="minorHAnsi" w:hAnsiTheme="minorHAnsi" w:cstheme="minorHAnsi"/>
          <w:sz w:val="24"/>
          <w:szCs w:val="24"/>
        </w:rPr>
        <w:t>umiejętności samooceny i rozpoznawania swoich predyspozycji,</w:t>
      </w:r>
      <w:r w:rsidR="000D79FE" w:rsidRPr="00283DD0">
        <w:rPr>
          <w:rFonts w:asciiTheme="minorHAnsi" w:hAnsiTheme="minorHAnsi" w:cstheme="minorHAnsi"/>
          <w:sz w:val="24"/>
          <w:szCs w:val="24"/>
        </w:rPr>
        <w:t xml:space="preserve"> podnoszenia samooceny, słabych</w:t>
      </w:r>
      <w:r w:rsidR="00012669" w:rsidRPr="00283DD0">
        <w:rPr>
          <w:rFonts w:asciiTheme="minorHAnsi" w:hAnsiTheme="minorHAnsi" w:cstheme="minorHAnsi"/>
          <w:sz w:val="24"/>
          <w:szCs w:val="24"/>
        </w:rPr>
        <w:t xml:space="preserve"> i mocnych stron osobowości, umiejętności skupiania się na mocnych stronach charakteru.</w:t>
      </w:r>
    </w:p>
    <w:p w:rsidR="00D309FF" w:rsidRDefault="009B5B7B" w:rsidP="00E24BC8">
      <w:pPr>
        <w:spacing w:after="0" w:line="360" w:lineRule="auto"/>
        <w:contextualSpacing/>
        <w:jc w:val="both"/>
        <w:rPr>
          <w:rFonts w:asciiTheme="minorHAnsi" w:eastAsia="Times New Roman" w:hAnsiTheme="minorHAnsi" w:cstheme="minorHAnsi"/>
          <w:sz w:val="24"/>
          <w:szCs w:val="24"/>
          <w:lang w:eastAsia="pl-PL"/>
        </w:rPr>
      </w:pPr>
      <w:r w:rsidRPr="002C2212">
        <w:rPr>
          <w:rFonts w:asciiTheme="minorHAnsi" w:hAnsiTheme="minorHAnsi" w:cstheme="minorHAnsi"/>
          <w:sz w:val="24"/>
          <w:szCs w:val="24"/>
        </w:rPr>
        <w:t xml:space="preserve">4. </w:t>
      </w:r>
      <w:r w:rsidR="00D309FF" w:rsidRPr="002C2212">
        <w:rPr>
          <w:rFonts w:asciiTheme="minorHAnsi" w:eastAsia="Times New Roman" w:hAnsiTheme="minorHAnsi" w:cstheme="minorHAnsi"/>
          <w:sz w:val="24"/>
          <w:szCs w:val="24"/>
          <w:lang w:eastAsia="pl-PL"/>
        </w:rPr>
        <w:t>Doskonalenie zawodowe nauczycieli i wychowawców w zakresie realizacji szkolnej interwencji profilaktycznej w przypa</w:t>
      </w:r>
      <w:r w:rsidR="00E24BC8" w:rsidRPr="002C2212">
        <w:rPr>
          <w:rFonts w:asciiTheme="minorHAnsi" w:eastAsia="Times New Roman" w:hAnsiTheme="minorHAnsi" w:cstheme="minorHAnsi"/>
          <w:sz w:val="24"/>
          <w:szCs w:val="24"/>
          <w:lang w:eastAsia="pl-PL"/>
        </w:rPr>
        <w:t xml:space="preserve">dku podejmowania przez uczniów </w:t>
      </w:r>
      <w:r w:rsidR="00D309FF" w:rsidRPr="002C2212">
        <w:rPr>
          <w:rFonts w:asciiTheme="minorHAnsi" w:eastAsia="Times New Roman" w:hAnsiTheme="minorHAnsi" w:cstheme="minorHAnsi"/>
          <w:sz w:val="24"/>
          <w:szCs w:val="24"/>
          <w:lang w:eastAsia="pl-PL"/>
        </w:rPr>
        <w:t>i wychowanków zachowań ryzykownych</w:t>
      </w:r>
      <w:r w:rsidR="000D79FE" w:rsidRPr="002C2212">
        <w:rPr>
          <w:rFonts w:asciiTheme="minorHAnsi" w:eastAsia="Times New Roman" w:hAnsiTheme="minorHAnsi" w:cstheme="minorHAnsi"/>
          <w:sz w:val="24"/>
          <w:szCs w:val="24"/>
          <w:lang w:eastAsia="pl-PL"/>
        </w:rPr>
        <w:t>.</w:t>
      </w:r>
    </w:p>
    <w:p w:rsidR="003B21E6" w:rsidRPr="002C2212" w:rsidRDefault="003B21E6" w:rsidP="00E24BC8">
      <w:pPr>
        <w:spacing w:after="0" w:line="360" w:lineRule="auto"/>
        <w:contextualSpacing/>
        <w:jc w:val="both"/>
        <w:rPr>
          <w:rFonts w:asciiTheme="minorHAnsi" w:hAnsiTheme="minorHAnsi" w:cstheme="minorHAnsi"/>
          <w:sz w:val="24"/>
          <w:szCs w:val="24"/>
        </w:rPr>
      </w:pPr>
    </w:p>
    <w:p w:rsidR="00B54136" w:rsidRDefault="00B54136" w:rsidP="00B54136">
      <w:pPr>
        <w:jc w:val="both"/>
        <w:rPr>
          <w:rFonts w:asciiTheme="minorHAnsi" w:hAnsiTheme="minorHAnsi" w:cstheme="minorHAnsi"/>
          <w:b/>
          <w:sz w:val="24"/>
          <w:szCs w:val="24"/>
        </w:rPr>
      </w:pPr>
    </w:p>
    <w:p w:rsidR="006233E9" w:rsidRDefault="006233E9" w:rsidP="00B54136">
      <w:pPr>
        <w:jc w:val="both"/>
        <w:rPr>
          <w:rFonts w:asciiTheme="minorHAnsi" w:hAnsiTheme="minorHAnsi" w:cstheme="minorHAnsi"/>
          <w:b/>
          <w:sz w:val="24"/>
          <w:szCs w:val="24"/>
        </w:rPr>
      </w:pPr>
    </w:p>
    <w:p w:rsidR="006233E9" w:rsidRPr="002C2212" w:rsidRDefault="006233E9" w:rsidP="00B54136">
      <w:pPr>
        <w:jc w:val="both"/>
        <w:rPr>
          <w:rFonts w:asciiTheme="minorHAnsi" w:hAnsiTheme="minorHAnsi" w:cstheme="minorHAnsi"/>
          <w:b/>
          <w:sz w:val="24"/>
          <w:szCs w:val="24"/>
        </w:rPr>
      </w:pPr>
    </w:p>
    <w:p w:rsidR="00E24BC8" w:rsidRPr="002C2212" w:rsidRDefault="00E24BC8" w:rsidP="00E24BC8">
      <w:pPr>
        <w:autoSpaceDE w:val="0"/>
        <w:autoSpaceDN w:val="0"/>
        <w:adjustRightInd w:val="0"/>
        <w:spacing w:after="0" w:line="240" w:lineRule="auto"/>
        <w:jc w:val="center"/>
        <w:rPr>
          <w:rFonts w:asciiTheme="minorHAnsi" w:hAnsiTheme="minorHAnsi" w:cstheme="minorHAnsi"/>
          <w:b/>
          <w:bCs/>
          <w:color w:val="000000"/>
          <w:sz w:val="32"/>
          <w:szCs w:val="32"/>
        </w:rPr>
      </w:pPr>
      <w:r w:rsidRPr="002C2212">
        <w:rPr>
          <w:rFonts w:asciiTheme="minorHAnsi" w:hAnsiTheme="minorHAnsi" w:cstheme="minorHAnsi"/>
          <w:b/>
          <w:bCs/>
          <w:color w:val="000000"/>
          <w:sz w:val="32"/>
          <w:szCs w:val="32"/>
        </w:rPr>
        <w:t>ROZDZIAŁ III</w:t>
      </w:r>
    </w:p>
    <w:p w:rsidR="00E24BC8" w:rsidRPr="002C2212" w:rsidRDefault="00E24BC8" w:rsidP="00E24BC8">
      <w:pPr>
        <w:autoSpaceDE w:val="0"/>
        <w:autoSpaceDN w:val="0"/>
        <w:adjustRightInd w:val="0"/>
        <w:spacing w:after="0" w:line="240" w:lineRule="auto"/>
        <w:jc w:val="center"/>
        <w:rPr>
          <w:rFonts w:asciiTheme="minorHAnsi" w:hAnsiTheme="minorHAnsi" w:cstheme="minorHAnsi"/>
          <w:b/>
          <w:bCs/>
          <w:color w:val="000000"/>
          <w:sz w:val="32"/>
          <w:szCs w:val="32"/>
        </w:rPr>
      </w:pPr>
    </w:p>
    <w:p w:rsidR="00E24BC8" w:rsidRPr="002C2212" w:rsidRDefault="00E24BC8" w:rsidP="00E24BC8">
      <w:pPr>
        <w:autoSpaceDE w:val="0"/>
        <w:autoSpaceDN w:val="0"/>
        <w:adjustRightInd w:val="0"/>
        <w:spacing w:after="0" w:line="240" w:lineRule="auto"/>
        <w:jc w:val="center"/>
        <w:rPr>
          <w:rFonts w:asciiTheme="minorHAnsi" w:hAnsiTheme="minorHAnsi" w:cstheme="minorHAnsi"/>
          <w:b/>
          <w:bCs/>
          <w:color w:val="000000"/>
          <w:sz w:val="32"/>
          <w:szCs w:val="32"/>
          <w:u w:val="single"/>
        </w:rPr>
      </w:pPr>
      <w:r w:rsidRPr="002C2212">
        <w:rPr>
          <w:rFonts w:asciiTheme="minorHAnsi" w:hAnsiTheme="minorHAnsi" w:cstheme="minorHAnsi"/>
          <w:b/>
          <w:bCs/>
          <w:color w:val="000000"/>
          <w:sz w:val="32"/>
          <w:szCs w:val="32"/>
          <w:u w:val="single"/>
        </w:rPr>
        <w:t>Treści i zadania wychowawczo-profilaktyczne</w:t>
      </w:r>
    </w:p>
    <w:p w:rsidR="00E24BC8" w:rsidRPr="002C2212" w:rsidRDefault="00E24BC8" w:rsidP="00E24BC8">
      <w:pPr>
        <w:spacing w:after="0" w:line="240" w:lineRule="auto"/>
        <w:jc w:val="both"/>
        <w:rPr>
          <w:rFonts w:asciiTheme="minorHAnsi" w:hAnsiTheme="minorHAnsi" w:cstheme="minorHAnsi"/>
          <w:b/>
          <w:bCs/>
          <w:color w:val="000000"/>
          <w:sz w:val="32"/>
          <w:szCs w:val="32"/>
        </w:rPr>
      </w:pPr>
    </w:p>
    <w:p w:rsidR="00216103" w:rsidRPr="002C2212" w:rsidRDefault="00E24BC8" w:rsidP="00BB4F3B">
      <w:pPr>
        <w:jc w:val="both"/>
        <w:rPr>
          <w:rFonts w:asciiTheme="minorHAnsi" w:hAnsiTheme="minorHAnsi" w:cstheme="minorHAnsi"/>
          <w:b/>
          <w:sz w:val="24"/>
          <w:szCs w:val="24"/>
        </w:rPr>
      </w:pPr>
      <w:r w:rsidRPr="002C2212">
        <w:rPr>
          <w:rFonts w:asciiTheme="minorHAnsi" w:hAnsiTheme="minorHAnsi" w:cstheme="minorHAnsi"/>
          <w:noProof/>
          <w:lang w:eastAsia="pl-PL"/>
        </w:rPr>
        <w:lastRenderedPageBreak/>
        <w:drawing>
          <wp:inline distT="0" distB="0" distL="0" distR="0" wp14:anchorId="7C1EB471" wp14:editId="40FD4BB0">
            <wp:extent cx="8886825" cy="44577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86825" cy="4457700"/>
                    </a:xfrm>
                    <a:prstGeom prst="rect">
                      <a:avLst/>
                    </a:prstGeom>
                    <a:noFill/>
                    <a:ln w="9525">
                      <a:noFill/>
                      <a:miter lim="800000"/>
                      <a:headEnd/>
                      <a:tailEnd/>
                    </a:ln>
                  </pic:spPr>
                </pic:pic>
              </a:graphicData>
            </a:graphic>
          </wp:inline>
        </w:drawing>
      </w:r>
    </w:p>
    <w:p w:rsidR="00E24BC8" w:rsidRPr="002C2212" w:rsidRDefault="00E24BC8" w:rsidP="00E24BC8">
      <w:pPr>
        <w:jc w:val="center"/>
        <w:rPr>
          <w:rFonts w:asciiTheme="minorHAnsi" w:hAnsiTheme="minorHAnsi" w:cstheme="minorHAnsi"/>
          <w:b/>
          <w:bCs/>
          <w:color w:val="000000" w:themeColor="text1"/>
          <w:sz w:val="28"/>
          <w:szCs w:val="28"/>
        </w:rPr>
      </w:pPr>
      <w:r w:rsidRPr="002C2212">
        <w:rPr>
          <w:rFonts w:asciiTheme="minorHAnsi" w:hAnsiTheme="minorHAnsi" w:cstheme="minorHAnsi"/>
          <w:b/>
          <w:bCs/>
          <w:color w:val="000000" w:themeColor="text1"/>
          <w:sz w:val="28"/>
          <w:szCs w:val="28"/>
        </w:rPr>
        <w:t>Treści i zadania Programu Wychowawczo -  Profilaktycznego w szkole zgodnie z obszarami w klasach I - III</w:t>
      </w:r>
    </w:p>
    <w:p w:rsidR="00E24BC8" w:rsidRPr="002C2212" w:rsidRDefault="00E24BC8" w:rsidP="00BB4F3B">
      <w:pPr>
        <w:jc w:val="both"/>
        <w:rPr>
          <w:rFonts w:asciiTheme="minorHAnsi" w:hAnsiTheme="minorHAnsi" w:cstheme="minorHAnsi"/>
          <w:b/>
          <w:sz w:val="24"/>
          <w:szCs w:val="24"/>
        </w:rPr>
      </w:pPr>
    </w:p>
    <w:p w:rsidR="00E24BC8" w:rsidRPr="002C2212" w:rsidRDefault="00E24BC8" w:rsidP="00BB4F3B">
      <w:pPr>
        <w:jc w:val="both"/>
        <w:rPr>
          <w:rFonts w:asciiTheme="minorHAnsi" w:hAnsiTheme="minorHAnsi" w:cstheme="minorHAnsi"/>
          <w:b/>
          <w:sz w:val="24"/>
          <w:szCs w:val="24"/>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8930"/>
        <w:gridCol w:w="2694"/>
      </w:tblGrid>
      <w:tr w:rsidR="00E24BC8" w:rsidRPr="002C2212" w:rsidTr="00B82342">
        <w:trPr>
          <w:trHeight w:val="155"/>
        </w:trPr>
        <w:tc>
          <w:tcPr>
            <w:tcW w:w="2518" w:type="dxa"/>
          </w:tcPr>
          <w:p w:rsidR="00E24BC8" w:rsidRPr="002C2212" w:rsidRDefault="00E24BC8" w:rsidP="00B82342">
            <w:pPr>
              <w:spacing w:after="0" w:line="240" w:lineRule="auto"/>
              <w:rPr>
                <w:rFonts w:asciiTheme="minorHAnsi" w:hAnsiTheme="minorHAnsi" w:cstheme="minorHAnsi"/>
                <w:sz w:val="28"/>
                <w:szCs w:val="28"/>
              </w:rPr>
            </w:pPr>
          </w:p>
          <w:p w:rsidR="00E24BC8" w:rsidRPr="002C2212" w:rsidRDefault="00E24BC8" w:rsidP="00B82342">
            <w:pPr>
              <w:spacing w:after="0" w:line="240" w:lineRule="auto"/>
              <w:jc w:val="center"/>
              <w:rPr>
                <w:rFonts w:asciiTheme="minorHAnsi" w:hAnsiTheme="minorHAnsi" w:cstheme="minorHAnsi"/>
                <w:b/>
                <w:bCs/>
                <w:sz w:val="28"/>
                <w:szCs w:val="28"/>
              </w:rPr>
            </w:pPr>
            <w:r w:rsidRPr="002C2212">
              <w:rPr>
                <w:rFonts w:asciiTheme="minorHAnsi" w:hAnsiTheme="minorHAnsi" w:cstheme="minorHAnsi"/>
                <w:b/>
                <w:bCs/>
                <w:sz w:val="28"/>
                <w:szCs w:val="28"/>
              </w:rPr>
              <w:t>Obszar</w:t>
            </w:r>
          </w:p>
          <w:p w:rsidR="00E24BC8" w:rsidRPr="002C2212" w:rsidRDefault="00E24BC8" w:rsidP="00B82342">
            <w:pPr>
              <w:spacing w:after="0" w:line="240" w:lineRule="auto"/>
              <w:rPr>
                <w:rFonts w:asciiTheme="minorHAnsi" w:hAnsiTheme="minorHAnsi" w:cstheme="minorHAnsi"/>
                <w:sz w:val="28"/>
                <w:szCs w:val="28"/>
              </w:rPr>
            </w:pPr>
          </w:p>
        </w:tc>
        <w:tc>
          <w:tcPr>
            <w:tcW w:w="8930" w:type="dxa"/>
          </w:tcPr>
          <w:p w:rsidR="00E24BC8" w:rsidRPr="002C2212" w:rsidRDefault="00E24BC8" w:rsidP="00B82342">
            <w:pPr>
              <w:spacing w:after="0" w:line="240" w:lineRule="auto"/>
              <w:rPr>
                <w:rFonts w:asciiTheme="minorHAnsi" w:hAnsiTheme="minorHAnsi" w:cstheme="minorHAnsi"/>
                <w:sz w:val="28"/>
                <w:szCs w:val="28"/>
              </w:rPr>
            </w:pPr>
          </w:p>
          <w:p w:rsidR="00E24BC8" w:rsidRPr="002C2212" w:rsidRDefault="00E24BC8" w:rsidP="00B82342">
            <w:pPr>
              <w:spacing w:after="0" w:line="240" w:lineRule="auto"/>
              <w:jc w:val="center"/>
              <w:rPr>
                <w:rFonts w:asciiTheme="minorHAnsi" w:hAnsiTheme="minorHAnsi" w:cstheme="minorHAnsi"/>
                <w:b/>
                <w:bCs/>
                <w:sz w:val="28"/>
                <w:szCs w:val="28"/>
              </w:rPr>
            </w:pPr>
            <w:r w:rsidRPr="002C2212">
              <w:rPr>
                <w:rFonts w:asciiTheme="minorHAnsi" w:hAnsiTheme="minorHAnsi" w:cstheme="minorHAnsi"/>
                <w:b/>
                <w:bCs/>
                <w:sz w:val="28"/>
                <w:szCs w:val="28"/>
              </w:rPr>
              <w:t xml:space="preserve">Zadania i sposób realizacji </w:t>
            </w:r>
          </w:p>
          <w:p w:rsidR="00E24BC8" w:rsidRPr="002C2212" w:rsidRDefault="00E24BC8" w:rsidP="00B82342">
            <w:pPr>
              <w:spacing w:after="0" w:line="240" w:lineRule="auto"/>
              <w:jc w:val="center"/>
              <w:rPr>
                <w:rFonts w:asciiTheme="minorHAnsi" w:hAnsiTheme="minorHAnsi" w:cstheme="minorHAnsi"/>
                <w:b/>
                <w:bCs/>
                <w:sz w:val="28"/>
                <w:szCs w:val="28"/>
              </w:rPr>
            </w:pPr>
            <w:r w:rsidRPr="002C2212">
              <w:rPr>
                <w:rFonts w:asciiTheme="minorHAnsi" w:hAnsiTheme="minorHAnsi" w:cstheme="minorHAnsi"/>
                <w:b/>
                <w:bCs/>
                <w:sz w:val="28"/>
                <w:szCs w:val="28"/>
              </w:rPr>
              <w:t>w klasach I - III</w:t>
            </w:r>
          </w:p>
        </w:tc>
        <w:tc>
          <w:tcPr>
            <w:tcW w:w="2694" w:type="dxa"/>
          </w:tcPr>
          <w:p w:rsidR="00E24BC8" w:rsidRPr="002C2212" w:rsidRDefault="00E24BC8" w:rsidP="00B82342">
            <w:pPr>
              <w:spacing w:after="0" w:line="240" w:lineRule="auto"/>
              <w:rPr>
                <w:rFonts w:asciiTheme="minorHAnsi" w:hAnsiTheme="minorHAnsi" w:cstheme="minorHAnsi"/>
                <w:sz w:val="28"/>
                <w:szCs w:val="28"/>
              </w:rPr>
            </w:pPr>
          </w:p>
          <w:p w:rsidR="00E24BC8" w:rsidRPr="002C2212" w:rsidRDefault="00E24BC8" w:rsidP="00B82342">
            <w:pPr>
              <w:spacing w:after="0" w:line="240" w:lineRule="auto"/>
              <w:jc w:val="center"/>
              <w:rPr>
                <w:rFonts w:asciiTheme="minorHAnsi" w:hAnsiTheme="minorHAnsi" w:cstheme="minorHAnsi"/>
                <w:b/>
                <w:bCs/>
                <w:sz w:val="28"/>
                <w:szCs w:val="28"/>
              </w:rPr>
            </w:pPr>
            <w:r w:rsidRPr="002C2212">
              <w:rPr>
                <w:rFonts w:asciiTheme="minorHAnsi" w:hAnsiTheme="minorHAnsi" w:cstheme="minorHAnsi"/>
                <w:b/>
                <w:bCs/>
                <w:sz w:val="28"/>
                <w:szCs w:val="28"/>
              </w:rPr>
              <w:t>Odpowiedzialny</w:t>
            </w:r>
          </w:p>
        </w:tc>
      </w:tr>
      <w:tr w:rsidR="00E24BC8" w:rsidRPr="002C2212" w:rsidTr="00B82342">
        <w:trPr>
          <w:trHeight w:val="155"/>
        </w:trPr>
        <w:tc>
          <w:tcPr>
            <w:tcW w:w="2518" w:type="dxa"/>
            <w:vMerge w:val="restart"/>
          </w:tcPr>
          <w:p w:rsidR="00E24BC8" w:rsidRPr="002C2212" w:rsidRDefault="00E24BC8" w:rsidP="00B82342">
            <w:pPr>
              <w:spacing w:after="0" w:line="240" w:lineRule="auto"/>
              <w:rPr>
                <w:rFonts w:asciiTheme="minorHAnsi" w:hAnsiTheme="minorHAnsi" w:cstheme="minorHAnsi"/>
                <w:sz w:val="24"/>
                <w:szCs w:val="24"/>
              </w:rPr>
            </w:pPr>
            <w:r w:rsidRPr="002C2212">
              <w:rPr>
                <w:rFonts w:asciiTheme="minorHAnsi" w:hAnsiTheme="minorHAnsi" w:cstheme="minorHAnsi"/>
                <w:b/>
                <w:bCs/>
                <w:sz w:val="24"/>
                <w:szCs w:val="24"/>
              </w:rPr>
              <w:t>Zdrowie</w:t>
            </w:r>
            <w:r w:rsidRPr="002C2212">
              <w:rPr>
                <w:rFonts w:asciiTheme="minorHAnsi" w:hAnsiTheme="minorHAnsi" w:cstheme="minorHAnsi"/>
                <w:sz w:val="24"/>
                <w:szCs w:val="24"/>
              </w:rPr>
              <w:t xml:space="preserve"> - edukacja zdrowotna</w:t>
            </w:r>
          </w:p>
          <w:p w:rsidR="00E24BC8" w:rsidRPr="002C2212" w:rsidRDefault="00E24BC8"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SFERA FIZYCZNA</w:t>
            </w: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tc>
        <w:tc>
          <w:tcPr>
            <w:tcW w:w="8930" w:type="dxa"/>
          </w:tcPr>
          <w:p w:rsidR="00E24BC8" w:rsidRPr="002C2212" w:rsidRDefault="00E24BC8" w:rsidP="00B82342">
            <w:pPr>
              <w:pStyle w:val="Default"/>
              <w:jc w:val="both"/>
              <w:rPr>
                <w:rFonts w:asciiTheme="minorHAnsi" w:hAnsiTheme="minorHAnsi" w:cstheme="minorHAnsi"/>
              </w:rPr>
            </w:pPr>
            <w:r w:rsidRPr="002C2212">
              <w:rPr>
                <w:rFonts w:asciiTheme="minorHAnsi" w:hAnsiTheme="minorHAnsi" w:cstheme="minorHAnsi"/>
                <w:b/>
                <w:bCs/>
              </w:rPr>
              <w:t xml:space="preserve">Działania promujące zdrowie. </w:t>
            </w:r>
            <w:r w:rsidRPr="002C2212">
              <w:rPr>
                <w:rFonts w:asciiTheme="minorHAnsi" w:hAnsiTheme="minorHAnsi" w:cstheme="minorHAnsi"/>
              </w:rPr>
              <w:t>Propagowanie zdrowego trybu życia i aktywności fizycznej poprzez naukę. Rozgrywki sportowe dla klas I, II, III. Dzień Sportu. Stosowanie ciekawych form ruchu na zajęciach sportowych (np. basen). Prowadzenie zajęć pozalekcyjnych, organizacja wycieczek nastawionych  na aktywność ruchową (ścieżka zdrowia, ścieżki rowerowe). Dbałość o higienę pracy oraz higienę osobistą poprzez współpracę z pielęgniarką szkolną.</w:t>
            </w:r>
          </w:p>
          <w:p w:rsidR="00E24BC8" w:rsidRPr="002C2212" w:rsidRDefault="00E24BC8" w:rsidP="00B82342">
            <w:pPr>
              <w:spacing w:after="0" w:line="240" w:lineRule="auto"/>
              <w:jc w:val="both"/>
              <w:rPr>
                <w:rFonts w:asciiTheme="minorHAnsi" w:hAnsiTheme="minorHAnsi" w:cstheme="minorHAnsi"/>
                <w:b/>
                <w:sz w:val="24"/>
                <w:szCs w:val="24"/>
              </w:rPr>
            </w:pPr>
          </w:p>
        </w:tc>
        <w:tc>
          <w:tcPr>
            <w:tcW w:w="2694" w:type="dxa"/>
          </w:tcPr>
          <w:p w:rsidR="00E24BC8" w:rsidRPr="002C2212" w:rsidRDefault="00E24BC8" w:rsidP="00B82342">
            <w:pPr>
              <w:pStyle w:val="Default"/>
              <w:rPr>
                <w:rFonts w:asciiTheme="minorHAnsi" w:hAnsiTheme="minorHAnsi" w:cstheme="minorHAnsi"/>
              </w:rPr>
            </w:pPr>
            <w:r w:rsidRPr="002C2212">
              <w:rPr>
                <w:rFonts w:asciiTheme="minorHAnsi" w:hAnsiTheme="minorHAnsi" w:cstheme="minorHAnsi"/>
              </w:rPr>
              <w:t xml:space="preserve">Nauczyciele edukacji wczesnoszkolnej, nauczyciele wychowania fizycznego, </w:t>
            </w:r>
          </w:p>
          <w:p w:rsidR="00E24BC8" w:rsidRPr="002C2212" w:rsidRDefault="00E24BC8" w:rsidP="00B82342">
            <w:pPr>
              <w:pStyle w:val="Default"/>
              <w:rPr>
                <w:rFonts w:asciiTheme="minorHAnsi" w:hAnsiTheme="minorHAnsi" w:cstheme="minorHAnsi"/>
              </w:rPr>
            </w:pPr>
            <w:r w:rsidRPr="002C2212">
              <w:rPr>
                <w:rFonts w:asciiTheme="minorHAnsi" w:hAnsiTheme="minorHAnsi" w:cstheme="minorHAnsi"/>
              </w:rPr>
              <w:t>dyrektor szkoły, pedagog szkolny, psycholog szkolny, pielęgniarka szkolna, zaproszeni goście.</w:t>
            </w:r>
          </w:p>
        </w:tc>
      </w:tr>
      <w:tr w:rsidR="00E24BC8" w:rsidRPr="002C2212" w:rsidTr="00B82342">
        <w:trPr>
          <w:trHeight w:val="1206"/>
        </w:trPr>
        <w:tc>
          <w:tcPr>
            <w:tcW w:w="2518" w:type="dxa"/>
            <w:vMerge/>
          </w:tcPr>
          <w:p w:rsidR="00E24BC8" w:rsidRPr="002C2212" w:rsidRDefault="00E24BC8" w:rsidP="00B82342">
            <w:pPr>
              <w:spacing w:after="0" w:line="240" w:lineRule="auto"/>
              <w:rPr>
                <w:rFonts w:asciiTheme="minorHAnsi" w:hAnsiTheme="minorHAnsi" w:cstheme="minorHAnsi"/>
                <w:sz w:val="24"/>
                <w:szCs w:val="24"/>
              </w:rPr>
            </w:pPr>
          </w:p>
        </w:tc>
        <w:tc>
          <w:tcPr>
            <w:tcW w:w="8930" w:type="dxa"/>
          </w:tcPr>
          <w:p w:rsidR="00E24BC8" w:rsidRPr="002C2212" w:rsidRDefault="00E24BC8" w:rsidP="00B82342">
            <w:pPr>
              <w:snapToGrid w:val="0"/>
              <w:spacing w:after="0" w:line="240" w:lineRule="auto"/>
              <w:jc w:val="both"/>
              <w:rPr>
                <w:rFonts w:asciiTheme="minorHAnsi" w:eastAsia="TTE16CC348t00" w:hAnsiTheme="minorHAnsi" w:cstheme="minorHAnsi"/>
                <w:b/>
                <w:sz w:val="24"/>
                <w:szCs w:val="24"/>
              </w:rPr>
            </w:pPr>
            <w:r w:rsidRPr="002C2212">
              <w:rPr>
                <w:rFonts w:asciiTheme="minorHAnsi" w:hAnsiTheme="minorHAnsi" w:cstheme="minorHAnsi"/>
                <w:b/>
                <w:sz w:val="24"/>
                <w:szCs w:val="24"/>
              </w:rPr>
              <w:t xml:space="preserve">Propagowanie zdrowego trybu życia. </w:t>
            </w:r>
            <w:r w:rsidRPr="002C2212">
              <w:rPr>
                <w:rFonts w:asciiTheme="minorHAnsi" w:eastAsia="TTE16CC348t00" w:hAnsiTheme="minorHAnsi" w:cstheme="minorHAnsi"/>
                <w:b/>
                <w:sz w:val="24"/>
                <w:szCs w:val="24"/>
              </w:rPr>
              <w:t xml:space="preserve">Kształtowanie nawyków dbania o zdrowie </w:t>
            </w:r>
          </w:p>
          <w:p w:rsidR="00E24BC8" w:rsidRPr="002C2212" w:rsidRDefault="00E24BC8" w:rsidP="00B82342">
            <w:pPr>
              <w:snapToGrid w:val="0"/>
              <w:spacing w:after="0" w:line="240" w:lineRule="auto"/>
              <w:jc w:val="both"/>
              <w:rPr>
                <w:rFonts w:asciiTheme="minorHAnsi" w:eastAsiaTheme="minorHAnsi" w:hAnsiTheme="minorHAnsi" w:cstheme="minorHAnsi"/>
                <w:color w:val="000000"/>
                <w:sz w:val="24"/>
                <w:szCs w:val="24"/>
              </w:rPr>
            </w:pPr>
            <w:r w:rsidRPr="002C2212">
              <w:rPr>
                <w:rFonts w:asciiTheme="minorHAnsi" w:eastAsia="TTE16CC348t00" w:hAnsiTheme="minorHAnsi" w:cstheme="minorHAnsi"/>
                <w:b/>
                <w:sz w:val="24"/>
                <w:szCs w:val="24"/>
              </w:rPr>
              <w:t xml:space="preserve">i higienę osobistą. </w:t>
            </w:r>
            <w:r w:rsidRPr="002C2212">
              <w:rPr>
                <w:rFonts w:asciiTheme="minorHAnsi" w:eastAsiaTheme="minorHAnsi" w:hAnsiTheme="minorHAnsi" w:cstheme="minorHAnsi"/>
                <w:color w:val="000000"/>
                <w:sz w:val="24"/>
                <w:szCs w:val="24"/>
              </w:rPr>
              <w:t xml:space="preserve">Zapoznanie z podstawowymi zasadami dbałości o zdrowie własne </w:t>
            </w:r>
          </w:p>
          <w:p w:rsidR="00E24BC8" w:rsidRPr="002C2212" w:rsidRDefault="00E24BC8" w:rsidP="00B82342">
            <w:pPr>
              <w:snapToGrid w:val="0"/>
              <w:spacing w:after="0" w:line="240" w:lineRule="auto"/>
              <w:jc w:val="both"/>
              <w:rPr>
                <w:rFonts w:asciiTheme="minorHAnsi" w:eastAsia="TTE156D910t00" w:hAnsiTheme="minorHAnsi" w:cstheme="minorHAnsi"/>
                <w:sz w:val="24"/>
                <w:szCs w:val="24"/>
              </w:rPr>
            </w:pPr>
            <w:r w:rsidRPr="002C2212">
              <w:rPr>
                <w:rFonts w:asciiTheme="minorHAnsi" w:eastAsiaTheme="minorHAnsi" w:hAnsiTheme="minorHAnsi" w:cstheme="minorHAnsi"/>
                <w:color w:val="000000"/>
                <w:sz w:val="24"/>
                <w:szCs w:val="24"/>
              </w:rPr>
              <w:t>i innych, kształtowanie umiejętności kreowania środowiska sprzyjającego zdrowemu stylowi życia.</w:t>
            </w:r>
            <w:r w:rsidRPr="002C2212">
              <w:rPr>
                <w:rFonts w:asciiTheme="minorHAnsi" w:hAnsiTheme="minorHAnsi" w:cstheme="minorHAnsi"/>
                <w:sz w:val="24"/>
                <w:szCs w:val="24"/>
              </w:rPr>
              <w:t xml:space="preserve"> </w:t>
            </w:r>
            <w:r w:rsidRPr="002C2212">
              <w:rPr>
                <w:rFonts w:asciiTheme="minorHAnsi" w:eastAsiaTheme="minorHAnsi" w:hAnsiTheme="minorHAnsi" w:cstheme="minorHAnsi"/>
                <w:color w:val="000000"/>
                <w:sz w:val="24"/>
                <w:szCs w:val="24"/>
              </w:rPr>
              <w:t>zapoznanie z zasadami zdrowego, racjonalnego odżywiania się, higieny osobistej i aktywności fizycznej.</w:t>
            </w:r>
            <w:r w:rsidRPr="002C2212">
              <w:rPr>
                <w:rFonts w:asciiTheme="minorHAnsi" w:hAnsiTheme="minorHAnsi" w:cstheme="minorHAnsi"/>
                <w:sz w:val="24"/>
                <w:szCs w:val="24"/>
              </w:rPr>
              <w:t xml:space="preserve"> Dostosowanie sprzętu szkolnego do wzrostu  oraz indywidualnych potrzeb ucznia. </w:t>
            </w:r>
            <w:r w:rsidRPr="002C2212">
              <w:rPr>
                <w:rFonts w:asciiTheme="minorHAnsi" w:eastAsia="TTE156D910t00" w:hAnsiTheme="minorHAnsi" w:cstheme="minorHAnsi"/>
                <w:sz w:val="24"/>
                <w:szCs w:val="24"/>
              </w:rPr>
              <w:t xml:space="preserve">Fluoryzacja i zachęcanie do dbania o higienę jamy ustnej. Zwracanie uwagi na  ubiór odpowiedni do pogody. Zwracanie uwagi na właściwą postawę ciała. </w:t>
            </w:r>
            <w:r w:rsidR="00D554EA">
              <w:rPr>
                <w:rFonts w:asciiTheme="minorHAnsi" w:eastAsia="TTE156D910t00" w:hAnsiTheme="minorHAnsi" w:cstheme="minorHAnsi"/>
                <w:sz w:val="24"/>
                <w:szCs w:val="24"/>
              </w:rPr>
              <w:t>Udział w akcji „Owoce i warzywa w szkole” i „Mleko w szkole”.</w:t>
            </w:r>
          </w:p>
          <w:p w:rsidR="00E24BC8" w:rsidRPr="002C2212" w:rsidRDefault="00E24BC8" w:rsidP="00B82342">
            <w:pPr>
              <w:snapToGrid w:val="0"/>
              <w:spacing w:after="0" w:line="240" w:lineRule="auto"/>
              <w:jc w:val="both"/>
              <w:rPr>
                <w:rFonts w:asciiTheme="minorHAnsi" w:eastAsia="TTE156D910t00" w:hAnsiTheme="minorHAnsi" w:cstheme="minorHAnsi"/>
                <w:sz w:val="24"/>
                <w:szCs w:val="24"/>
              </w:rPr>
            </w:pPr>
          </w:p>
        </w:tc>
        <w:tc>
          <w:tcPr>
            <w:tcW w:w="2694" w:type="dxa"/>
          </w:tcPr>
          <w:p w:rsidR="00E24BC8" w:rsidRPr="002C2212" w:rsidRDefault="00E24BC8"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psycholog, pedagog, rodzice, pielęgniarka, specjaliści.</w:t>
            </w:r>
          </w:p>
        </w:tc>
      </w:tr>
      <w:tr w:rsidR="00E24BC8" w:rsidRPr="002C2212" w:rsidTr="00B82342">
        <w:trPr>
          <w:trHeight w:val="155"/>
        </w:trPr>
        <w:tc>
          <w:tcPr>
            <w:tcW w:w="2518" w:type="dxa"/>
            <w:vMerge/>
          </w:tcPr>
          <w:p w:rsidR="00E24BC8" w:rsidRPr="002C2212" w:rsidRDefault="00E24BC8" w:rsidP="00B82342">
            <w:pPr>
              <w:spacing w:after="0" w:line="240" w:lineRule="auto"/>
              <w:rPr>
                <w:rFonts w:asciiTheme="minorHAnsi" w:hAnsiTheme="minorHAnsi" w:cstheme="minorHAnsi"/>
                <w:sz w:val="24"/>
                <w:szCs w:val="24"/>
              </w:rPr>
            </w:pPr>
          </w:p>
        </w:tc>
        <w:tc>
          <w:tcPr>
            <w:tcW w:w="8930" w:type="dxa"/>
          </w:tcPr>
          <w:p w:rsidR="00E24BC8" w:rsidRPr="002C2212" w:rsidRDefault="00E24BC8" w:rsidP="00B82342">
            <w:pPr>
              <w:autoSpaceDE w:val="0"/>
              <w:autoSpaceDN w:val="0"/>
              <w:adjustRightInd w:val="0"/>
              <w:spacing w:after="0" w:line="240" w:lineRule="auto"/>
              <w:jc w:val="both"/>
              <w:rPr>
                <w:rFonts w:asciiTheme="minorHAnsi" w:eastAsiaTheme="minorHAnsi" w:hAnsiTheme="minorHAnsi" w:cstheme="minorHAnsi"/>
                <w:b/>
                <w:color w:val="000000"/>
                <w:sz w:val="24"/>
                <w:szCs w:val="24"/>
              </w:rPr>
            </w:pPr>
            <w:r w:rsidRPr="002C2212">
              <w:rPr>
                <w:rFonts w:asciiTheme="minorHAnsi" w:eastAsia="TTE16CC348t00" w:hAnsiTheme="minorHAnsi" w:cstheme="minorHAnsi"/>
                <w:b/>
                <w:sz w:val="24"/>
                <w:szCs w:val="24"/>
              </w:rPr>
              <w:t xml:space="preserve">Likwidowanie deficytów rozwojowych, w szczególności u dzieci ze specjalnymi potrzebami edukacyjnymi. </w:t>
            </w:r>
            <w:r w:rsidRPr="002C2212">
              <w:rPr>
                <w:rFonts w:asciiTheme="minorHAnsi" w:eastAsia="TTE156D910t00" w:hAnsiTheme="minorHAnsi" w:cstheme="minorHAnsi"/>
                <w:sz w:val="24"/>
                <w:szCs w:val="24"/>
              </w:rPr>
              <w:t xml:space="preserve">Zajęcia korekcyjno-kompensacyjne. </w:t>
            </w:r>
            <w:r w:rsidRPr="002C2212">
              <w:rPr>
                <w:rFonts w:asciiTheme="minorHAnsi" w:hAnsiTheme="minorHAnsi" w:cstheme="minorHAnsi"/>
                <w:sz w:val="24"/>
                <w:szCs w:val="24"/>
              </w:rPr>
              <w:t xml:space="preserve">Zajęcia uwzględniające potrzeby uczniów.  </w:t>
            </w:r>
            <w:r w:rsidRPr="002C2212">
              <w:rPr>
                <w:rFonts w:asciiTheme="minorHAnsi" w:eastAsia="TTE156D910t00" w:hAnsiTheme="minorHAnsi" w:cstheme="minorHAnsi"/>
                <w:sz w:val="24"/>
                <w:szCs w:val="24"/>
              </w:rPr>
              <w:t>Zajęcia logopedy</w:t>
            </w:r>
            <w:r w:rsidR="00283DD0">
              <w:rPr>
                <w:rFonts w:asciiTheme="minorHAnsi" w:eastAsia="TTE156D910t00" w:hAnsiTheme="minorHAnsi" w:cstheme="minorHAnsi"/>
                <w:sz w:val="24"/>
                <w:szCs w:val="24"/>
              </w:rPr>
              <w:t>czne. Zajęcia rozwijające kompetencje emocjonalno-społeczne.</w:t>
            </w:r>
            <w:r w:rsidRPr="002C2212">
              <w:rPr>
                <w:rFonts w:asciiTheme="minorHAnsi" w:eastAsia="TTE156D910t00" w:hAnsiTheme="minorHAnsi" w:cstheme="minorHAnsi"/>
                <w:sz w:val="24"/>
                <w:szCs w:val="24"/>
              </w:rPr>
              <w:t xml:space="preserve"> Pomoc w odrabianiu lekcji.</w:t>
            </w:r>
            <w:r w:rsidRPr="002C2212">
              <w:rPr>
                <w:rFonts w:asciiTheme="minorHAnsi" w:eastAsiaTheme="minorHAnsi" w:hAnsiTheme="minorHAnsi" w:cstheme="minorHAnsi"/>
                <w:color w:val="000000"/>
                <w:sz w:val="24"/>
                <w:szCs w:val="24"/>
              </w:rPr>
              <w:t xml:space="preserve"> </w:t>
            </w:r>
            <w:r w:rsidRPr="002C2212">
              <w:rPr>
                <w:rFonts w:asciiTheme="minorHAnsi" w:eastAsiaTheme="minorHAnsi" w:hAnsiTheme="minorHAnsi" w:cstheme="minorHAnsi"/>
                <w:b/>
                <w:color w:val="000000"/>
                <w:sz w:val="24"/>
                <w:szCs w:val="24"/>
              </w:rPr>
              <w:t xml:space="preserve">Kształtowanie wytrwałości w działaniu </w:t>
            </w:r>
          </w:p>
          <w:p w:rsidR="00E24BC8" w:rsidRPr="002C2212" w:rsidRDefault="00E24BC8" w:rsidP="00B82342">
            <w:p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b/>
                <w:color w:val="000000"/>
                <w:sz w:val="24"/>
                <w:szCs w:val="24"/>
              </w:rPr>
              <w:t xml:space="preserve">i dążeniu do celu, umiejętności adekwatnego zachowania się w sytuacjach zwycięstwa </w:t>
            </w:r>
            <w:r w:rsidR="00283DD0">
              <w:rPr>
                <w:rFonts w:asciiTheme="minorHAnsi" w:eastAsiaTheme="minorHAnsi" w:hAnsiTheme="minorHAnsi" w:cstheme="minorHAnsi"/>
                <w:b/>
                <w:color w:val="000000"/>
                <w:sz w:val="24"/>
                <w:szCs w:val="24"/>
              </w:rPr>
              <w:br/>
            </w:r>
            <w:r w:rsidRPr="002C2212">
              <w:rPr>
                <w:rFonts w:asciiTheme="minorHAnsi" w:eastAsiaTheme="minorHAnsi" w:hAnsiTheme="minorHAnsi" w:cstheme="minorHAnsi"/>
                <w:b/>
                <w:color w:val="000000"/>
                <w:sz w:val="24"/>
                <w:szCs w:val="24"/>
              </w:rPr>
              <w:t>i porażki.</w:t>
            </w:r>
            <w:r w:rsidRPr="002C2212">
              <w:rPr>
                <w:rFonts w:asciiTheme="minorHAnsi" w:eastAsiaTheme="minorHAnsi" w:hAnsiTheme="minorHAnsi" w:cstheme="minorHAnsi"/>
                <w:color w:val="000000"/>
                <w:sz w:val="24"/>
                <w:szCs w:val="24"/>
              </w:rPr>
              <w:t xml:space="preserve"> </w:t>
            </w:r>
          </w:p>
          <w:p w:rsidR="00E24BC8" w:rsidRPr="002C2212" w:rsidRDefault="00E24BC8" w:rsidP="00B82342">
            <w:pPr>
              <w:autoSpaceDE w:val="0"/>
              <w:autoSpaceDN w:val="0"/>
              <w:adjustRightInd w:val="0"/>
              <w:spacing w:after="0" w:line="240" w:lineRule="auto"/>
              <w:jc w:val="both"/>
              <w:rPr>
                <w:rFonts w:asciiTheme="minorHAnsi" w:eastAsiaTheme="minorHAnsi" w:hAnsiTheme="minorHAnsi" w:cstheme="minorHAnsi"/>
                <w:color w:val="000000"/>
                <w:sz w:val="24"/>
                <w:szCs w:val="24"/>
              </w:rPr>
            </w:pPr>
          </w:p>
        </w:tc>
        <w:tc>
          <w:tcPr>
            <w:tcW w:w="2694" w:type="dxa"/>
          </w:tcPr>
          <w:p w:rsidR="00E24BC8" w:rsidRPr="002C2212" w:rsidRDefault="00E24BC8"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 xml:space="preserve">Nauczyciele edukacji wczesnoszkolnej, psycholog, pedagog, rodzice, specjaliści. </w:t>
            </w:r>
          </w:p>
          <w:p w:rsidR="00E24BC8" w:rsidRPr="002C2212" w:rsidRDefault="00E24BC8" w:rsidP="00B82342">
            <w:pPr>
              <w:snapToGrid w:val="0"/>
              <w:spacing w:after="0" w:line="240" w:lineRule="auto"/>
              <w:rPr>
                <w:rFonts w:asciiTheme="minorHAnsi" w:hAnsiTheme="minorHAnsi" w:cstheme="minorHAnsi"/>
                <w:sz w:val="24"/>
                <w:szCs w:val="24"/>
              </w:rPr>
            </w:pPr>
          </w:p>
        </w:tc>
      </w:tr>
      <w:tr w:rsidR="00E24BC8" w:rsidRPr="002C2212" w:rsidTr="00E24BC8">
        <w:trPr>
          <w:trHeight w:val="150"/>
        </w:trPr>
        <w:tc>
          <w:tcPr>
            <w:tcW w:w="2518" w:type="dxa"/>
            <w:vMerge/>
          </w:tcPr>
          <w:p w:rsidR="00E24BC8" w:rsidRPr="002C2212" w:rsidRDefault="00E24BC8" w:rsidP="00E24BC8">
            <w:pPr>
              <w:spacing w:after="0" w:line="240" w:lineRule="auto"/>
              <w:rPr>
                <w:rFonts w:asciiTheme="minorHAnsi" w:hAnsiTheme="minorHAnsi" w:cstheme="minorHAnsi"/>
                <w:sz w:val="24"/>
                <w:szCs w:val="24"/>
              </w:rPr>
            </w:pPr>
          </w:p>
        </w:tc>
        <w:tc>
          <w:tcPr>
            <w:tcW w:w="8930" w:type="dxa"/>
            <w:tcBorders>
              <w:bottom w:val="single" w:sz="4" w:space="0" w:color="auto"/>
            </w:tcBorders>
          </w:tcPr>
          <w:p w:rsidR="00E24BC8" w:rsidRPr="002C2212" w:rsidRDefault="00E24BC8" w:rsidP="00E24BC8">
            <w:pPr>
              <w:snapToGrid w:val="0"/>
              <w:spacing w:after="0" w:line="240" w:lineRule="auto"/>
              <w:jc w:val="both"/>
              <w:rPr>
                <w:rFonts w:asciiTheme="minorHAnsi" w:hAnsiTheme="minorHAnsi" w:cstheme="minorHAnsi"/>
                <w:sz w:val="24"/>
                <w:szCs w:val="24"/>
              </w:rPr>
            </w:pPr>
            <w:r w:rsidRPr="002C2212">
              <w:rPr>
                <w:rFonts w:asciiTheme="minorHAnsi" w:hAnsiTheme="minorHAnsi" w:cstheme="minorHAnsi"/>
                <w:b/>
                <w:sz w:val="24"/>
                <w:szCs w:val="24"/>
              </w:rPr>
              <w:t xml:space="preserve">Popularyzacja aktywnych sposobów spędzania wolnego czasu. </w:t>
            </w:r>
            <w:r w:rsidRPr="002C2212">
              <w:rPr>
                <w:rFonts w:asciiTheme="minorHAnsi" w:hAnsiTheme="minorHAnsi" w:cstheme="minorHAnsi"/>
                <w:sz w:val="24"/>
                <w:szCs w:val="24"/>
              </w:rPr>
              <w:t xml:space="preserve">Organizowanie konkursów o tematyce zdrowotnej. Prowadzenie zajęć na pływalni. Tydzień Sportu. </w:t>
            </w:r>
            <w:r w:rsidRPr="002C2212">
              <w:rPr>
                <w:rFonts w:asciiTheme="minorHAnsi" w:hAnsiTheme="minorHAnsi" w:cstheme="minorHAnsi"/>
                <w:sz w:val="24"/>
                <w:szCs w:val="24"/>
              </w:rPr>
              <w:lastRenderedPageBreak/>
              <w:t>Organizowanie imprez sportowych, gier i zabaw ruchowych. Wycieczki szkolne.</w:t>
            </w:r>
          </w:p>
          <w:p w:rsidR="00E24BC8" w:rsidRPr="002C2212" w:rsidRDefault="00E24BC8" w:rsidP="00E24BC8">
            <w:pPr>
              <w:snapToGrid w:val="0"/>
              <w:spacing w:after="0" w:line="240" w:lineRule="auto"/>
              <w:jc w:val="both"/>
              <w:rPr>
                <w:rFonts w:asciiTheme="minorHAnsi" w:hAnsiTheme="minorHAnsi" w:cstheme="minorHAnsi"/>
                <w:sz w:val="24"/>
                <w:szCs w:val="24"/>
              </w:rPr>
            </w:pPr>
          </w:p>
          <w:p w:rsidR="00E24BC8" w:rsidRPr="002C2212" w:rsidRDefault="00E24BC8" w:rsidP="00E24BC8">
            <w:pPr>
              <w:snapToGrid w:val="0"/>
              <w:spacing w:after="0" w:line="240" w:lineRule="auto"/>
              <w:jc w:val="both"/>
              <w:rPr>
                <w:rFonts w:asciiTheme="minorHAnsi" w:hAnsiTheme="minorHAnsi" w:cstheme="minorHAnsi"/>
                <w:sz w:val="24"/>
                <w:szCs w:val="24"/>
              </w:rPr>
            </w:pPr>
          </w:p>
        </w:tc>
        <w:tc>
          <w:tcPr>
            <w:tcW w:w="2694" w:type="dxa"/>
            <w:tcBorders>
              <w:bottom w:val="single" w:sz="4" w:space="0" w:color="auto"/>
            </w:tcBorders>
          </w:tcPr>
          <w:p w:rsidR="00E24BC8" w:rsidRPr="002C2212" w:rsidRDefault="00E24BC8" w:rsidP="00E24BC8">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lastRenderedPageBreak/>
              <w:t xml:space="preserve">Nauczyciele edukacji wczesnoszkolnej, </w:t>
            </w:r>
            <w:r w:rsidRPr="002C2212">
              <w:rPr>
                <w:rFonts w:asciiTheme="minorHAnsi" w:hAnsiTheme="minorHAnsi" w:cstheme="minorHAnsi"/>
                <w:sz w:val="24"/>
                <w:szCs w:val="24"/>
              </w:rPr>
              <w:lastRenderedPageBreak/>
              <w:t>psycholog, pedagog, rodzice.</w:t>
            </w:r>
          </w:p>
        </w:tc>
      </w:tr>
      <w:tr w:rsidR="00E24BC8" w:rsidRPr="002C2212" w:rsidTr="00E24BC8">
        <w:trPr>
          <w:trHeight w:val="1846"/>
        </w:trPr>
        <w:tc>
          <w:tcPr>
            <w:tcW w:w="2518" w:type="dxa"/>
            <w:vMerge/>
          </w:tcPr>
          <w:p w:rsidR="00E24BC8" w:rsidRPr="002C2212" w:rsidRDefault="00E24BC8" w:rsidP="00E24BC8">
            <w:pPr>
              <w:spacing w:after="0" w:line="240" w:lineRule="auto"/>
              <w:rPr>
                <w:rFonts w:asciiTheme="minorHAnsi" w:hAnsiTheme="minorHAnsi" w:cstheme="minorHAnsi"/>
                <w:sz w:val="24"/>
                <w:szCs w:val="24"/>
              </w:rPr>
            </w:pPr>
          </w:p>
        </w:tc>
        <w:tc>
          <w:tcPr>
            <w:tcW w:w="8930" w:type="dxa"/>
            <w:tcBorders>
              <w:top w:val="single" w:sz="4" w:space="0" w:color="auto"/>
            </w:tcBorders>
          </w:tcPr>
          <w:p w:rsidR="00E24BC8" w:rsidRPr="002C2212" w:rsidRDefault="00E24BC8" w:rsidP="00E24BC8">
            <w:p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C2212">
              <w:rPr>
                <w:rFonts w:asciiTheme="minorHAnsi" w:eastAsiaTheme="minorHAnsi" w:hAnsiTheme="minorHAnsi" w:cstheme="minorHAnsi"/>
                <w:b/>
                <w:color w:val="000000"/>
                <w:sz w:val="24"/>
                <w:szCs w:val="24"/>
              </w:rPr>
              <w:t>Rozwijanie umiejętności podejmowania działań na rzecz ochrony przyrody w swoim środowisku.</w:t>
            </w:r>
            <w:r w:rsidRPr="002C2212">
              <w:rPr>
                <w:rFonts w:asciiTheme="minorHAnsi" w:eastAsiaTheme="minorHAnsi" w:hAnsiTheme="minorHAnsi" w:cstheme="minorHAnsi"/>
                <w:color w:val="000000"/>
                <w:sz w:val="24"/>
                <w:szCs w:val="24"/>
              </w:rPr>
              <w:t xml:space="preserve"> Kształtowanie umiejętności analizy zjawisk przyrodniczych, rozumowania </w:t>
            </w:r>
            <w:proofErr w:type="spellStart"/>
            <w:r w:rsidRPr="002C2212">
              <w:rPr>
                <w:rFonts w:asciiTheme="minorHAnsi" w:eastAsiaTheme="minorHAnsi" w:hAnsiTheme="minorHAnsi" w:cstheme="minorHAnsi"/>
                <w:color w:val="000000"/>
                <w:sz w:val="24"/>
                <w:szCs w:val="24"/>
              </w:rPr>
              <w:t>przyczynowo-skutkowego</w:t>
            </w:r>
            <w:proofErr w:type="spellEnd"/>
            <w:r w:rsidRPr="002C2212">
              <w:rPr>
                <w:rFonts w:asciiTheme="minorHAnsi" w:eastAsiaTheme="minorHAnsi" w:hAnsiTheme="minorHAnsi" w:cstheme="minorHAnsi"/>
                <w:color w:val="000000"/>
                <w:sz w:val="24"/>
                <w:szCs w:val="24"/>
              </w:rPr>
              <w:t xml:space="preserve">. Uświadomienie wpływu przyrody nieożywionej na życie ludzi, zwierząt i roślin. Propagowanie akcji społecznych „Sadzenie roślin”, „Sprzątanie świata”, „Dzień Ziemi”. </w:t>
            </w:r>
          </w:p>
          <w:p w:rsidR="00E24BC8" w:rsidRPr="002C2212" w:rsidRDefault="00E24BC8" w:rsidP="00E24BC8">
            <w:pPr>
              <w:snapToGrid w:val="0"/>
              <w:spacing w:after="0" w:line="240" w:lineRule="auto"/>
              <w:jc w:val="both"/>
              <w:rPr>
                <w:rFonts w:asciiTheme="minorHAnsi" w:hAnsiTheme="minorHAnsi" w:cstheme="minorHAnsi"/>
                <w:b/>
                <w:sz w:val="24"/>
                <w:szCs w:val="24"/>
              </w:rPr>
            </w:pPr>
          </w:p>
        </w:tc>
        <w:tc>
          <w:tcPr>
            <w:tcW w:w="2694" w:type="dxa"/>
            <w:tcBorders>
              <w:top w:val="single" w:sz="4" w:space="0" w:color="auto"/>
            </w:tcBorders>
          </w:tcPr>
          <w:p w:rsidR="00E24BC8" w:rsidRPr="002C2212" w:rsidRDefault="00E24BC8" w:rsidP="00E24BC8">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przedmiotów.</w:t>
            </w:r>
          </w:p>
        </w:tc>
      </w:tr>
      <w:tr w:rsidR="00E24BC8" w:rsidRPr="002C2212" w:rsidTr="00B82342">
        <w:trPr>
          <w:trHeight w:val="274"/>
        </w:trPr>
        <w:tc>
          <w:tcPr>
            <w:tcW w:w="2518" w:type="dxa"/>
            <w:vMerge w:val="restart"/>
          </w:tcPr>
          <w:p w:rsidR="00E24BC8" w:rsidRPr="002C2212" w:rsidRDefault="00E24BC8" w:rsidP="00B82342">
            <w:pPr>
              <w:pStyle w:val="Pa14"/>
              <w:spacing w:line="240" w:lineRule="auto"/>
              <w:rPr>
                <w:rStyle w:val="A3"/>
                <w:rFonts w:asciiTheme="minorHAnsi" w:hAnsiTheme="minorHAnsi" w:cstheme="minorHAnsi"/>
                <w:sz w:val="24"/>
                <w:szCs w:val="24"/>
              </w:rPr>
            </w:pPr>
            <w:r w:rsidRPr="002C2212">
              <w:rPr>
                <w:rStyle w:val="A3"/>
                <w:rFonts w:asciiTheme="minorHAnsi" w:hAnsiTheme="minorHAnsi" w:cstheme="minorHAnsi"/>
                <w:b/>
                <w:bCs/>
                <w:sz w:val="24"/>
                <w:szCs w:val="24"/>
              </w:rPr>
              <w:t xml:space="preserve">Relacje </w:t>
            </w:r>
            <w:r w:rsidRPr="002C2212">
              <w:rPr>
                <w:rStyle w:val="A3"/>
                <w:rFonts w:asciiTheme="minorHAnsi" w:hAnsiTheme="minorHAnsi" w:cstheme="minorHAnsi"/>
                <w:sz w:val="24"/>
                <w:szCs w:val="24"/>
              </w:rPr>
              <w:t>– kształtowanie postaw społecznych</w:t>
            </w:r>
          </w:p>
          <w:p w:rsidR="00E24BC8" w:rsidRPr="002C2212" w:rsidRDefault="00E24BC8" w:rsidP="00B82342">
            <w:pPr>
              <w:pStyle w:val="Pa14"/>
              <w:spacing w:line="240" w:lineRule="auto"/>
              <w:rPr>
                <w:rFonts w:asciiTheme="minorHAnsi" w:hAnsiTheme="minorHAnsi" w:cstheme="minorHAnsi"/>
                <w:color w:val="000000"/>
              </w:rPr>
            </w:pPr>
            <w:r w:rsidRPr="002C2212">
              <w:rPr>
                <w:rFonts w:asciiTheme="minorHAnsi" w:hAnsiTheme="minorHAnsi" w:cstheme="minorHAnsi"/>
              </w:rPr>
              <w:t>SFERA   SPOŁECZNA</w:t>
            </w: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p>
        </w:tc>
        <w:tc>
          <w:tcPr>
            <w:tcW w:w="8930" w:type="dxa"/>
          </w:tcPr>
          <w:p w:rsidR="00E24BC8" w:rsidRPr="002C2212" w:rsidRDefault="00E24BC8" w:rsidP="00B82342">
            <w:pPr>
              <w:pStyle w:val="Default"/>
              <w:jc w:val="both"/>
              <w:rPr>
                <w:rFonts w:asciiTheme="minorHAnsi" w:hAnsiTheme="minorHAnsi" w:cstheme="minorHAnsi"/>
              </w:rPr>
            </w:pPr>
            <w:r w:rsidRPr="002C2212">
              <w:rPr>
                <w:rStyle w:val="A3"/>
                <w:rFonts w:asciiTheme="minorHAnsi" w:hAnsiTheme="minorHAnsi" w:cstheme="minorHAnsi"/>
                <w:b/>
                <w:sz w:val="24"/>
                <w:szCs w:val="24"/>
              </w:rPr>
              <w:t xml:space="preserve">Zapoznanie z podstawowymi prawami i obowiązkami wynikającymi z roli ucznia oraz członka szkolnej społeczności, rodziny i kraju. </w:t>
            </w:r>
            <w:r w:rsidRPr="002C2212">
              <w:rPr>
                <w:rStyle w:val="A3"/>
                <w:rFonts w:asciiTheme="minorHAnsi" w:hAnsiTheme="minorHAnsi" w:cstheme="minorHAnsi"/>
                <w:sz w:val="24"/>
                <w:szCs w:val="24"/>
              </w:rPr>
              <w:t xml:space="preserve">Przygotowanie do sprawiedliwego </w:t>
            </w:r>
            <w:r w:rsidRPr="002C2212">
              <w:rPr>
                <w:rStyle w:val="A3"/>
                <w:rFonts w:asciiTheme="minorHAnsi" w:hAnsiTheme="minorHAnsi" w:cstheme="minorHAnsi"/>
                <w:sz w:val="24"/>
                <w:szCs w:val="24"/>
              </w:rPr>
              <w:br/>
              <w:t xml:space="preserve">i uczciwego oceniania zachowania własnego i innych ludzi.  Rozwijanie empatii, umiejętności podejmowania działań mających na celu pomoc słabszym i potrzebującym, umiejętności rozwiązywania konfliktów i sporów. </w:t>
            </w:r>
          </w:p>
          <w:p w:rsidR="00E24BC8" w:rsidRPr="002C2212" w:rsidRDefault="00E24BC8" w:rsidP="00B82342">
            <w:pPr>
              <w:pStyle w:val="Default"/>
              <w:jc w:val="both"/>
              <w:rPr>
                <w:rFonts w:asciiTheme="minorHAnsi" w:hAnsiTheme="minorHAnsi" w:cstheme="minorHAnsi"/>
              </w:rPr>
            </w:pPr>
          </w:p>
        </w:tc>
        <w:tc>
          <w:tcPr>
            <w:tcW w:w="2694" w:type="dxa"/>
          </w:tcPr>
          <w:p w:rsidR="00E24BC8" w:rsidRPr="002C2212" w:rsidRDefault="00E24BC8" w:rsidP="00B82342">
            <w:pPr>
              <w:spacing w:after="0" w:line="240" w:lineRule="auto"/>
              <w:rPr>
                <w:rFonts w:asciiTheme="minorHAnsi" w:hAnsiTheme="minorHAnsi" w:cstheme="minorHAnsi"/>
                <w:sz w:val="24"/>
                <w:szCs w:val="24"/>
              </w:rPr>
            </w:pPr>
          </w:p>
          <w:p w:rsidR="00E24BC8" w:rsidRPr="002C2212" w:rsidRDefault="00E24BC8"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przedmiotów, pedagog, psycholog.</w:t>
            </w:r>
          </w:p>
        </w:tc>
      </w:tr>
      <w:tr w:rsidR="00E24BC8" w:rsidRPr="002C2212" w:rsidTr="00B82342">
        <w:trPr>
          <w:trHeight w:val="360"/>
        </w:trPr>
        <w:tc>
          <w:tcPr>
            <w:tcW w:w="2518" w:type="dxa"/>
            <w:vMerge/>
          </w:tcPr>
          <w:p w:rsidR="00E24BC8" w:rsidRPr="002C2212" w:rsidRDefault="00E24BC8" w:rsidP="00B82342">
            <w:pPr>
              <w:pStyle w:val="Pa14"/>
              <w:spacing w:after="280" w:line="240" w:lineRule="auto"/>
              <w:rPr>
                <w:rStyle w:val="A3"/>
                <w:rFonts w:asciiTheme="minorHAnsi" w:hAnsiTheme="minorHAnsi" w:cstheme="minorHAnsi"/>
                <w:b/>
                <w:bCs/>
                <w:sz w:val="24"/>
                <w:szCs w:val="24"/>
              </w:rPr>
            </w:pPr>
          </w:p>
        </w:tc>
        <w:tc>
          <w:tcPr>
            <w:tcW w:w="8930" w:type="dxa"/>
          </w:tcPr>
          <w:p w:rsidR="00E24BC8" w:rsidRPr="002C2212" w:rsidRDefault="00E24BC8" w:rsidP="00B82342">
            <w:pPr>
              <w:pStyle w:val="Default"/>
              <w:jc w:val="both"/>
              <w:rPr>
                <w:rFonts w:asciiTheme="minorHAnsi" w:hAnsiTheme="minorHAnsi" w:cstheme="minorHAnsi"/>
              </w:rPr>
            </w:pPr>
            <w:r w:rsidRPr="002C2212">
              <w:rPr>
                <w:rFonts w:asciiTheme="minorHAnsi" w:hAnsiTheme="minorHAnsi" w:cstheme="minorHAnsi"/>
                <w:b/>
              </w:rPr>
              <w:t>Poznanie praw i obowiązków ucznia.</w:t>
            </w:r>
            <w:r w:rsidRPr="002C2212">
              <w:rPr>
                <w:rFonts w:asciiTheme="minorHAnsi" w:hAnsiTheme="minorHAnsi" w:cstheme="minorHAnsi"/>
              </w:rPr>
              <w:t xml:space="preserve"> Zapoznanie uczniów z prawami człowieka oraz śledzenie i omawianie bieżących wydarzeń w kontekście respektowania tych praw. Zachęcanie uczniów do pomocy koleżeńskiej udzielanej uczniom zagrożonym niedostosowaniem społecznym. Systematyczne monitorowanie obecności uczniów  </w:t>
            </w:r>
          </w:p>
          <w:p w:rsidR="00E24BC8" w:rsidRPr="002C2212" w:rsidRDefault="00E24BC8" w:rsidP="00B82342">
            <w:pPr>
              <w:pStyle w:val="Default"/>
              <w:jc w:val="both"/>
              <w:rPr>
                <w:rStyle w:val="A3"/>
                <w:rFonts w:asciiTheme="minorHAnsi" w:hAnsiTheme="minorHAnsi" w:cstheme="minorHAnsi"/>
                <w:sz w:val="24"/>
                <w:szCs w:val="24"/>
              </w:rPr>
            </w:pPr>
            <w:r w:rsidRPr="002C2212">
              <w:rPr>
                <w:rFonts w:asciiTheme="minorHAnsi" w:hAnsiTheme="minorHAnsi" w:cstheme="minorHAnsi"/>
              </w:rPr>
              <w:t xml:space="preserve">na zajęciach lekcyjnych i pozalekcyjnych. </w:t>
            </w:r>
          </w:p>
        </w:tc>
        <w:tc>
          <w:tcPr>
            <w:tcW w:w="2694" w:type="dxa"/>
          </w:tcPr>
          <w:p w:rsidR="00E24BC8" w:rsidRPr="002C2212" w:rsidRDefault="00E24BC8"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pedagog, psycholog.</w:t>
            </w:r>
          </w:p>
        </w:tc>
      </w:tr>
      <w:tr w:rsidR="00E24BC8" w:rsidRPr="002C2212" w:rsidTr="00B82342">
        <w:trPr>
          <w:trHeight w:val="425"/>
        </w:trPr>
        <w:tc>
          <w:tcPr>
            <w:tcW w:w="2518" w:type="dxa"/>
            <w:vMerge/>
          </w:tcPr>
          <w:p w:rsidR="00E24BC8" w:rsidRPr="002C2212" w:rsidRDefault="00E24BC8" w:rsidP="00B82342">
            <w:pPr>
              <w:pStyle w:val="Pa14"/>
              <w:spacing w:after="280" w:line="240" w:lineRule="auto"/>
              <w:rPr>
                <w:rStyle w:val="A3"/>
                <w:rFonts w:asciiTheme="minorHAnsi" w:hAnsiTheme="minorHAnsi" w:cstheme="minorHAnsi"/>
                <w:b/>
                <w:bCs/>
                <w:sz w:val="24"/>
                <w:szCs w:val="24"/>
              </w:rPr>
            </w:pPr>
          </w:p>
        </w:tc>
        <w:tc>
          <w:tcPr>
            <w:tcW w:w="8930" w:type="dxa"/>
          </w:tcPr>
          <w:p w:rsidR="00E24BC8" w:rsidRPr="00283DD0" w:rsidRDefault="00E24BC8" w:rsidP="00B82342">
            <w:pPr>
              <w:pStyle w:val="Default"/>
              <w:jc w:val="both"/>
              <w:rPr>
                <w:rStyle w:val="A3"/>
                <w:rFonts w:asciiTheme="minorHAnsi" w:eastAsia="TTE16CC348t00" w:hAnsiTheme="minorHAnsi" w:cstheme="minorHAnsi"/>
                <w:sz w:val="24"/>
                <w:szCs w:val="24"/>
              </w:rPr>
            </w:pPr>
            <w:r w:rsidRPr="002C2212">
              <w:rPr>
                <w:rFonts w:asciiTheme="minorHAnsi" w:hAnsiTheme="minorHAnsi" w:cstheme="minorHAnsi"/>
                <w:b/>
                <w:bCs/>
              </w:rPr>
              <w:t xml:space="preserve">Kształtowanie przyjaznych relacji międzyludzkich i międzykulturowych. </w:t>
            </w:r>
            <w:r w:rsidRPr="002C2212">
              <w:rPr>
                <w:rStyle w:val="A3"/>
                <w:rFonts w:asciiTheme="minorHAnsi" w:hAnsiTheme="minorHAnsi" w:cstheme="minorHAnsi"/>
                <w:sz w:val="24"/>
                <w:szCs w:val="24"/>
              </w:rPr>
              <w:t xml:space="preserve">Kształtowanie umiejętności nawiązywania i podtrzymywania relacji z rówieśnikami, rozpoznawania ich potrzeb, zgodnej współpracy z innymi, z zachowaniem obowiązujących norm i reguł kultury osobistej. </w:t>
            </w:r>
            <w:r w:rsidRPr="002C2212">
              <w:rPr>
                <w:rFonts w:asciiTheme="minorHAnsi" w:hAnsiTheme="minorHAnsi" w:cstheme="minorHAnsi"/>
              </w:rPr>
              <w:t xml:space="preserve">Integracja zespołu klasowego poprzez wspólne działania (wycieczki, zabawy, projekty). </w:t>
            </w:r>
            <w:r w:rsidR="00283DD0">
              <w:rPr>
                <w:rFonts w:asciiTheme="minorHAnsi" w:eastAsia="TTE16CC348t00" w:hAnsiTheme="minorHAnsi" w:cstheme="minorHAnsi"/>
              </w:rPr>
              <w:t xml:space="preserve">Okazywanie szacunku rodzicom </w:t>
            </w:r>
            <w:r w:rsidRPr="002C2212">
              <w:rPr>
                <w:rFonts w:asciiTheme="minorHAnsi" w:eastAsia="TTE16CC348t00" w:hAnsiTheme="minorHAnsi" w:cstheme="minorHAnsi"/>
              </w:rPr>
              <w:t>i osobom starszym.</w:t>
            </w:r>
            <w:r w:rsidRPr="002C2212">
              <w:rPr>
                <w:rFonts w:asciiTheme="minorHAnsi" w:eastAsia="TTE156D910t00" w:hAnsiTheme="minorHAnsi" w:cstheme="minorHAnsi"/>
              </w:rPr>
              <w:t xml:space="preserve"> </w:t>
            </w:r>
            <w:r w:rsidRPr="002C2212">
              <w:rPr>
                <w:rFonts w:asciiTheme="minorHAnsi" w:hAnsiTheme="minorHAnsi" w:cstheme="minorHAnsi"/>
              </w:rPr>
              <w:t>Organizowanie uroczystości klasowych</w:t>
            </w:r>
            <w:r w:rsidRPr="002C2212">
              <w:rPr>
                <w:rFonts w:asciiTheme="minorHAnsi" w:eastAsia="TTE156D910t00" w:hAnsiTheme="minorHAnsi" w:cstheme="minorHAnsi"/>
              </w:rPr>
              <w:t xml:space="preserve"> (np. Dzień Babci</w:t>
            </w:r>
            <w:r w:rsidR="00283DD0">
              <w:rPr>
                <w:rFonts w:asciiTheme="minorHAnsi" w:eastAsia="TTE156D910t00" w:hAnsiTheme="minorHAnsi" w:cstheme="minorHAnsi"/>
              </w:rPr>
              <w:t xml:space="preserve"> i Dziadka</w:t>
            </w:r>
            <w:r w:rsidRPr="002C2212">
              <w:rPr>
                <w:rFonts w:asciiTheme="minorHAnsi" w:eastAsia="TTE156D910t00" w:hAnsiTheme="minorHAnsi" w:cstheme="minorHAnsi"/>
              </w:rPr>
              <w:t>, Dzień Matki</w:t>
            </w:r>
            <w:r w:rsidR="00283DD0">
              <w:rPr>
                <w:rFonts w:asciiTheme="minorHAnsi" w:eastAsia="TTE156D910t00" w:hAnsiTheme="minorHAnsi" w:cstheme="minorHAnsi"/>
              </w:rPr>
              <w:t xml:space="preserve"> i Ojca</w:t>
            </w:r>
            <w:r w:rsidRPr="002C2212">
              <w:rPr>
                <w:rFonts w:asciiTheme="minorHAnsi" w:eastAsia="TTE156D910t00" w:hAnsiTheme="minorHAnsi" w:cstheme="minorHAnsi"/>
              </w:rPr>
              <w:t xml:space="preserve">). </w:t>
            </w:r>
            <w:r w:rsidRPr="002C2212">
              <w:rPr>
                <w:rFonts w:asciiTheme="minorHAnsi" w:hAnsiTheme="minorHAnsi" w:cstheme="minorHAnsi"/>
              </w:rPr>
              <w:t xml:space="preserve">Uświadamianie uczniom i ich rodzicom zagrożeń wynikających z aktów przemocy. Udział w akcjach charytatywnych: </w:t>
            </w:r>
            <w:r w:rsidR="00283DD0">
              <w:rPr>
                <w:rFonts w:asciiTheme="minorHAnsi" w:hAnsiTheme="minorHAnsi" w:cstheme="minorHAnsi"/>
              </w:rPr>
              <w:t xml:space="preserve">zbiórka dla chorych, </w:t>
            </w:r>
            <w:r w:rsidRPr="002C2212">
              <w:rPr>
                <w:rFonts w:asciiTheme="minorHAnsi" w:hAnsiTheme="minorHAnsi" w:cstheme="minorHAnsi"/>
              </w:rPr>
              <w:t>zbiórka książek, przyborów szkolnych, zabawek, odzieży</w:t>
            </w:r>
            <w:r w:rsidR="00283DD0">
              <w:rPr>
                <w:rFonts w:asciiTheme="minorHAnsi" w:hAnsiTheme="minorHAnsi" w:cstheme="minorHAnsi"/>
              </w:rPr>
              <w:t xml:space="preserve"> dla najbardziej potrzebujących, karmy dla zwierząt.</w:t>
            </w:r>
          </w:p>
        </w:tc>
        <w:tc>
          <w:tcPr>
            <w:tcW w:w="2694" w:type="dxa"/>
          </w:tcPr>
          <w:p w:rsidR="00E24BC8" w:rsidRPr="002C2212" w:rsidRDefault="00E24BC8" w:rsidP="00B82342">
            <w:pPr>
              <w:pStyle w:val="Default"/>
              <w:rPr>
                <w:rFonts w:asciiTheme="minorHAnsi" w:hAnsiTheme="minorHAnsi" w:cstheme="minorHAnsi"/>
              </w:rPr>
            </w:pPr>
            <w:r w:rsidRPr="002C2212">
              <w:rPr>
                <w:rFonts w:asciiTheme="minorHAnsi" w:hAnsiTheme="minorHAnsi" w:cstheme="minorHAnsi"/>
              </w:rPr>
              <w:t xml:space="preserve">Nauczyciele edukacji wczesnoszkolnej, pedagog szkolny, rodzice. </w:t>
            </w:r>
          </w:p>
          <w:p w:rsidR="00E24BC8" w:rsidRPr="002C2212" w:rsidRDefault="00E24BC8" w:rsidP="00B82342">
            <w:pPr>
              <w:pStyle w:val="Default"/>
              <w:rPr>
                <w:rFonts w:asciiTheme="minorHAnsi" w:hAnsiTheme="minorHAnsi" w:cstheme="minorHAnsi"/>
              </w:rPr>
            </w:pPr>
          </w:p>
        </w:tc>
      </w:tr>
      <w:tr w:rsidR="00A605BE" w:rsidRPr="002C2212" w:rsidTr="00B82342">
        <w:trPr>
          <w:trHeight w:val="501"/>
        </w:trPr>
        <w:tc>
          <w:tcPr>
            <w:tcW w:w="2518" w:type="dxa"/>
            <w:vMerge/>
          </w:tcPr>
          <w:p w:rsidR="00A605BE" w:rsidRPr="002C2212" w:rsidRDefault="00A605BE" w:rsidP="00B82342">
            <w:pPr>
              <w:pStyle w:val="Pa14"/>
              <w:spacing w:after="280" w:line="240" w:lineRule="auto"/>
              <w:rPr>
                <w:rStyle w:val="A3"/>
                <w:rFonts w:asciiTheme="minorHAnsi" w:hAnsiTheme="minorHAnsi" w:cstheme="minorHAnsi"/>
                <w:b/>
                <w:bCs/>
                <w:sz w:val="24"/>
                <w:szCs w:val="24"/>
              </w:rPr>
            </w:pPr>
          </w:p>
        </w:tc>
        <w:tc>
          <w:tcPr>
            <w:tcW w:w="8930" w:type="dxa"/>
          </w:tcPr>
          <w:p w:rsidR="00A605BE" w:rsidRPr="002C2212" w:rsidRDefault="00A605BE" w:rsidP="00B82342">
            <w:pPr>
              <w:autoSpaceDE w:val="0"/>
              <w:autoSpaceDN w:val="0"/>
              <w:adjustRightInd w:val="0"/>
              <w:spacing w:after="0" w:line="240" w:lineRule="auto"/>
              <w:jc w:val="both"/>
              <w:rPr>
                <w:rFonts w:asciiTheme="minorHAnsi" w:eastAsiaTheme="minorHAnsi" w:hAnsiTheme="minorHAnsi" w:cstheme="minorHAnsi"/>
                <w:sz w:val="24"/>
                <w:szCs w:val="24"/>
              </w:rPr>
            </w:pPr>
            <w:r w:rsidRPr="002C2212">
              <w:rPr>
                <w:rFonts w:asciiTheme="minorHAnsi" w:hAnsiTheme="minorHAnsi" w:cstheme="minorHAnsi"/>
                <w:b/>
                <w:sz w:val="24"/>
                <w:szCs w:val="24"/>
              </w:rPr>
              <w:t xml:space="preserve">Kultura na co dzień – uczymy porozumiewać się ze sobą. </w:t>
            </w:r>
            <w:r w:rsidRPr="002C2212">
              <w:rPr>
                <w:rFonts w:asciiTheme="minorHAnsi" w:hAnsiTheme="minorHAnsi" w:cstheme="minorHAnsi"/>
                <w:sz w:val="24"/>
                <w:szCs w:val="24"/>
              </w:rPr>
              <w:t>Kształtowanie pozytywnych relacji w klasie.</w:t>
            </w:r>
            <w:r w:rsidRPr="002C2212">
              <w:rPr>
                <w:rFonts w:asciiTheme="minorHAnsi" w:hAnsiTheme="minorHAnsi" w:cstheme="minorHAnsi"/>
                <w:b/>
                <w:sz w:val="24"/>
                <w:szCs w:val="24"/>
              </w:rPr>
              <w:t xml:space="preserve"> </w:t>
            </w:r>
            <w:r w:rsidRPr="002C2212">
              <w:rPr>
                <w:rFonts w:asciiTheme="minorHAnsi" w:hAnsiTheme="minorHAnsi" w:cstheme="minorHAnsi"/>
                <w:sz w:val="24"/>
                <w:szCs w:val="24"/>
              </w:rPr>
              <w:t>Sposoby rozwiązywania własnych problemów.</w:t>
            </w:r>
            <w:r w:rsidRPr="002C2212">
              <w:rPr>
                <w:rFonts w:asciiTheme="minorHAnsi" w:hAnsiTheme="minorHAnsi" w:cstheme="minorHAnsi"/>
                <w:b/>
                <w:sz w:val="24"/>
                <w:szCs w:val="24"/>
              </w:rPr>
              <w:t xml:space="preserve"> </w:t>
            </w:r>
            <w:r w:rsidRPr="002C2212">
              <w:rPr>
                <w:rFonts w:asciiTheme="minorHAnsi" w:eastAsiaTheme="minorHAnsi" w:hAnsiTheme="minorHAnsi" w:cstheme="minorHAnsi"/>
                <w:sz w:val="24"/>
                <w:szCs w:val="24"/>
              </w:rPr>
              <w:t xml:space="preserve">Integracja uczniów </w:t>
            </w:r>
          </w:p>
          <w:p w:rsidR="00A605BE" w:rsidRPr="002C2212" w:rsidRDefault="00A605BE" w:rsidP="00B82342">
            <w:pPr>
              <w:autoSpaceDE w:val="0"/>
              <w:autoSpaceDN w:val="0"/>
              <w:adjustRightInd w:val="0"/>
              <w:spacing w:after="0" w:line="240" w:lineRule="auto"/>
              <w:jc w:val="both"/>
              <w:rPr>
                <w:rFonts w:asciiTheme="minorHAnsi" w:hAnsiTheme="minorHAnsi" w:cstheme="minorHAnsi"/>
                <w:sz w:val="24"/>
                <w:szCs w:val="24"/>
              </w:rPr>
            </w:pPr>
            <w:r w:rsidRPr="002C2212">
              <w:rPr>
                <w:rFonts w:asciiTheme="minorHAnsi" w:eastAsiaTheme="minorHAnsi" w:hAnsiTheme="minorHAnsi" w:cstheme="minorHAnsi"/>
                <w:sz w:val="24"/>
                <w:szCs w:val="24"/>
              </w:rPr>
              <w:t>i rodziców podczas organizowanych imprez, zabaw, wycieczek.</w:t>
            </w:r>
            <w:r w:rsidRPr="002C2212">
              <w:rPr>
                <w:rFonts w:asciiTheme="minorHAnsi" w:hAnsiTheme="minorHAnsi" w:cstheme="minorHAnsi"/>
                <w:sz w:val="24"/>
                <w:szCs w:val="24"/>
              </w:rPr>
              <w:t xml:space="preserve"> </w:t>
            </w:r>
          </w:p>
          <w:p w:rsidR="00A605BE" w:rsidRPr="002C2212" w:rsidRDefault="00A605BE" w:rsidP="00B82342">
            <w:pPr>
              <w:autoSpaceDE w:val="0"/>
              <w:autoSpaceDN w:val="0"/>
              <w:adjustRightInd w:val="0"/>
              <w:spacing w:after="0" w:line="240" w:lineRule="auto"/>
              <w:jc w:val="both"/>
              <w:rPr>
                <w:rFonts w:asciiTheme="minorHAnsi" w:hAnsiTheme="minorHAnsi" w:cstheme="minorHAnsi"/>
                <w:sz w:val="24"/>
                <w:szCs w:val="24"/>
              </w:rPr>
            </w:pPr>
          </w:p>
        </w:tc>
        <w:tc>
          <w:tcPr>
            <w:tcW w:w="2694" w:type="dxa"/>
          </w:tcPr>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psycholog, pedagog, rodzice.</w:t>
            </w:r>
          </w:p>
          <w:p w:rsidR="00A605BE" w:rsidRPr="002C2212" w:rsidRDefault="00A605BE" w:rsidP="00B82342">
            <w:pPr>
              <w:spacing w:after="0" w:line="240" w:lineRule="auto"/>
              <w:rPr>
                <w:rFonts w:asciiTheme="minorHAnsi" w:hAnsiTheme="minorHAnsi" w:cstheme="minorHAnsi"/>
                <w:sz w:val="24"/>
                <w:szCs w:val="24"/>
              </w:rPr>
            </w:pPr>
          </w:p>
        </w:tc>
      </w:tr>
      <w:tr w:rsidR="00A605BE" w:rsidRPr="002C2212" w:rsidTr="00B82342">
        <w:trPr>
          <w:trHeight w:val="155"/>
        </w:trPr>
        <w:tc>
          <w:tcPr>
            <w:tcW w:w="2518" w:type="dxa"/>
            <w:vMerge/>
          </w:tcPr>
          <w:p w:rsidR="00A605BE" w:rsidRPr="002C2212" w:rsidRDefault="00A605BE" w:rsidP="00B82342">
            <w:pPr>
              <w:pStyle w:val="Pa14"/>
              <w:spacing w:after="280" w:line="240" w:lineRule="auto"/>
              <w:rPr>
                <w:rStyle w:val="A3"/>
                <w:rFonts w:asciiTheme="minorHAnsi" w:hAnsiTheme="minorHAnsi" w:cstheme="minorHAnsi"/>
                <w:b/>
                <w:bCs/>
                <w:sz w:val="24"/>
                <w:szCs w:val="24"/>
              </w:rPr>
            </w:pPr>
          </w:p>
        </w:tc>
        <w:tc>
          <w:tcPr>
            <w:tcW w:w="8930" w:type="dxa"/>
          </w:tcPr>
          <w:p w:rsidR="00A605BE" w:rsidRPr="002C2212" w:rsidRDefault="00A605BE" w:rsidP="00B82342">
            <w:pPr>
              <w:pStyle w:val="Default"/>
              <w:jc w:val="both"/>
              <w:rPr>
                <w:rFonts w:asciiTheme="minorHAnsi" w:hAnsiTheme="minorHAnsi" w:cstheme="minorHAnsi"/>
                <w:b/>
              </w:rPr>
            </w:pPr>
            <w:r w:rsidRPr="002C2212">
              <w:rPr>
                <w:rFonts w:asciiTheme="minorHAnsi" w:hAnsiTheme="minorHAnsi" w:cstheme="minorHAnsi"/>
                <w:b/>
                <w:bCs/>
              </w:rPr>
              <w:t xml:space="preserve">Profilaktyka agresji i przemocy w szkole. </w:t>
            </w:r>
            <w:r w:rsidRPr="002C2212">
              <w:rPr>
                <w:rFonts w:asciiTheme="minorHAnsi" w:eastAsia="TTE16CC348t00" w:hAnsiTheme="minorHAnsi" w:cstheme="minorHAnsi"/>
                <w:b/>
              </w:rPr>
              <w:t xml:space="preserve">Uświadomienie uczniom, czym jest agresja i przemoc oraz jak sobie z nią radzić. Kształtowanie umiejętności zastępowania agresji, wnioskowania moralnego oraz kontroli emocji. </w:t>
            </w:r>
            <w:r w:rsidRPr="002C2212">
              <w:rPr>
                <w:rFonts w:asciiTheme="minorHAnsi" w:hAnsiTheme="minorHAnsi" w:cstheme="minorHAnsi"/>
                <w:b/>
              </w:rPr>
              <w:t xml:space="preserve">Zapobieganie konfliktom </w:t>
            </w:r>
          </w:p>
          <w:p w:rsidR="00A605BE" w:rsidRPr="002C2212" w:rsidRDefault="00A605BE" w:rsidP="00B82342">
            <w:pPr>
              <w:pStyle w:val="Default"/>
              <w:jc w:val="both"/>
              <w:rPr>
                <w:rFonts w:asciiTheme="minorHAnsi" w:hAnsiTheme="minorHAnsi" w:cstheme="minorHAnsi"/>
              </w:rPr>
            </w:pPr>
            <w:r w:rsidRPr="002C2212">
              <w:rPr>
                <w:rFonts w:asciiTheme="minorHAnsi" w:hAnsiTheme="minorHAnsi" w:cstheme="minorHAnsi"/>
                <w:b/>
              </w:rPr>
              <w:t xml:space="preserve">w środowisku szkolnym. </w:t>
            </w:r>
            <w:r w:rsidRPr="002C2212">
              <w:rPr>
                <w:rFonts w:asciiTheme="minorHAnsi" w:hAnsiTheme="minorHAnsi" w:cstheme="minorHAnsi"/>
              </w:rPr>
              <w:t xml:space="preserve">Eliminacja wulgaryzmów. Stosowanie zwrotów grzecznościowych w szkole i konsekwentne reagowanie na przejawy agresji. Promowanie zasad szacunku, zaufania i życzliwości. Rozpoznawanie przyczyn ataków agresji, obserwacja i monitorowanie zmian zachowań uczniów (omawianie przyczyn  konfliktów z uczniami). Organizowanie spotkań, prelekcji, spektakli profilaktycznych. </w:t>
            </w:r>
          </w:p>
          <w:p w:rsidR="00A605BE" w:rsidRPr="002C2212" w:rsidRDefault="00A605BE" w:rsidP="00925B1B">
            <w:pPr>
              <w:pStyle w:val="Default"/>
              <w:rPr>
                <w:rFonts w:asciiTheme="minorHAnsi" w:hAnsiTheme="minorHAnsi" w:cstheme="minorHAnsi"/>
              </w:rPr>
            </w:pPr>
            <w:r w:rsidRPr="002C2212">
              <w:rPr>
                <w:rFonts w:asciiTheme="minorHAnsi" w:hAnsiTheme="minorHAnsi" w:cstheme="minorHAnsi"/>
              </w:rPr>
              <w:t>Bieżące informowanie rodziców o przejawach agresji – rejestr zachowań agresywnych. O</w:t>
            </w:r>
            <w:r w:rsidR="00925B1B">
              <w:rPr>
                <w:rFonts w:asciiTheme="minorHAnsi" w:hAnsiTheme="minorHAnsi" w:cstheme="minorHAnsi"/>
              </w:rPr>
              <w:t xml:space="preserve">bjęcie pomocą </w:t>
            </w:r>
            <w:r w:rsidRPr="002C2212">
              <w:rPr>
                <w:rFonts w:asciiTheme="minorHAnsi" w:hAnsiTheme="minorHAnsi" w:cstheme="minorHAnsi"/>
              </w:rPr>
              <w:t xml:space="preserve"> uczniów spr</w:t>
            </w:r>
            <w:r w:rsidR="00925B1B">
              <w:rPr>
                <w:rFonts w:asciiTheme="minorHAnsi" w:hAnsiTheme="minorHAnsi" w:cstheme="minorHAnsi"/>
              </w:rPr>
              <w:t>awiających problemy wychowawcze, zajęcia rozwijające kompetencje emocjonalno-społeczne uczniów.</w:t>
            </w:r>
          </w:p>
          <w:p w:rsidR="00A605BE" w:rsidRPr="002C2212" w:rsidRDefault="00A605BE" w:rsidP="00B82342">
            <w:pPr>
              <w:pStyle w:val="Default"/>
              <w:jc w:val="both"/>
              <w:rPr>
                <w:rFonts w:asciiTheme="minorHAnsi" w:hAnsiTheme="minorHAnsi" w:cstheme="minorHAnsi"/>
              </w:rPr>
            </w:pPr>
          </w:p>
        </w:tc>
        <w:tc>
          <w:tcPr>
            <w:tcW w:w="2694" w:type="dxa"/>
          </w:tcPr>
          <w:p w:rsidR="00A605BE" w:rsidRPr="002C2212" w:rsidRDefault="00A605BE"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pedagog, psycholog, rodzice, przedstawiciel policji.</w:t>
            </w:r>
          </w:p>
        </w:tc>
      </w:tr>
      <w:tr w:rsidR="00A605BE" w:rsidRPr="002C2212" w:rsidTr="00B82342">
        <w:trPr>
          <w:trHeight w:val="155"/>
        </w:trPr>
        <w:tc>
          <w:tcPr>
            <w:tcW w:w="2518" w:type="dxa"/>
            <w:vMerge/>
          </w:tcPr>
          <w:p w:rsidR="00A605BE" w:rsidRPr="002C2212" w:rsidRDefault="00A605BE" w:rsidP="00B82342">
            <w:pPr>
              <w:pStyle w:val="Pa14"/>
              <w:spacing w:after="280" w:line="240" w:lineRule="auto"/>
              <w:rPr>
                <w:rStyle w:val="A3"/>
                <w:rFonts w:asciiTheme="minorHAnsi" w:hAnsiTheme="minorHAnsi" w:cstheme="minorHAnsi"/>
                <w:b/>
                <w:bCs/>
                <w:sz w:val="24"/>
                <w:szCs w:val="24"/>
              </w:rPr>
            </w:pPr>
          </w:p>
        </w:tc>
        <w:tc>
          <w:tcPr>
            <w:tcW w:w="8930" w:type="dxa"/>
          </w:tcPr>
          <w:p w:rsidR="00A605BE" w:rsidRPr="002C2212" w:rsidRDefault="00A605BE" w:rsidP="00B82342">
            <w:pPr>
              <w:snapToGrid w:val="0"/>
              <w:spacing w:after="0" w:line="240" w:lineRule="auto"/>
              <w:jc w:val="both"/>
              <w:rPr>
                <w:rFonts w:asciiTheme="minorHAnsi" w:eastAsia="TTE156D910t00" w:hAnsiTheme="minorHAnsi" w:cstheme="minorHAnsi"/>
                <w:sz w:val="24"/>
                <w:szCs w:val="24"/>
              </w:rPr>
            </w:pPr>
            <w:r w:rsidRPr="002C2212">
              <w:rPr>
                <w:rFonts w:asciiTheme="minorHAnsi" w:eastAsia="TTE16CC348t00" w:hAnsiTheme="minorHAnsi" w:cstheme="minorHAnsi"/>
                <w:b/>
                <w:sz w:val="24"/>
                <w:szCs w:val="24"/>
              </w:rPr>
              <w:t xml:space="preserve">Wzmacnianie odpowiedzialności za mienie własne i społeczne. </w:t>
            </w:r>
            <w:r w:rsidRPr="002C2212">
              <w:rPr>
                <w:rFonts w:asciiTheme="minorHAnsi" w:eastAsia="TTE156D910t00" w:hAnsiTheme="minorHAnsi" w:cstheme="minorHAnsi"/>
                <w:sz w:val="24"/>
                <w:szCs w:val="24"/>
              </w:rPr>
              <w:t>Dyżury nauczycieli podczas przerw. Kontrola zachowań pozytywnych i  negat</w:t>
            </w:r>
            <w:r w:rsidR="00925B1B">
              <w:rPr>
                <w:rFonts w:asciiTheme="minorHAnsi" w:eastAsia="TTE156D910t00" w:hAnsiTheme="minorHAnsi" w:cstheme="minorHAnsi"/>
                <w:sz w:val="24"/>
                <w:szCs w:val="24"/>
              </w:rPr>
              <w:t>ywnych. Monitorowanie wpisów pochwał i uwag do dziennika elektronicznego.</w:t>
            </w:r>
            <w:r w:rsidRPr="002C2212">
              <w:rPr>
                <w:rFonts w:asciiTheme="minorHAnsi" w:eastAsia="TTE156D910t00" w:hAnsiTheme="minorHAnsi" w:cstheme="minorHAnsi"/>
                <w:sz w:val="24"/>
                <w:szCs w:val="24"/>
              </w:rPr>
              <w:t xml:space="preserve">    </w:t>
            </w:r>
          </w:p>
        </w:tc>
        <w:tc>
          <w:tcPr>
            <w:tcW w:w="2694" w:type="dxa"/>
          </w:tcPr>
          <w:p w:rsidR="00A605BE" w:rsidRPr="002C2212" w:rsidRDefault="00A605BE"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 biblioteki, pedagog, psycholog, pracownicy niepedagogiczni szkoły, dyrektor szkoły.</w:t>
            </w:r>
          </w:p>
        </w:tc>
      </w:tr>
      <w:tr w:rsidR="00A605BE" w:rsidRPr="002C2212" w:rsidTr="00A605BE">
        <w:trPr>
          <w:trHeight w:val="2715"/>
        </w:trPr>
        <w:tc>
          <w:tcPr>
            <w:tcW w:w="2518" w:type="dxa"/>
            <w:vMerge/>
          </w:tcPr>
          <w:p w:rsidR="00A605BE" w:rsidRPr="002C2212" w:rsidRDefault="00A605BE" w:rsidP="00B82342">
            <w:pPr>
              <w:pStyle w:val="Pa14"/>
              <w:spacing w:after="280" w:line="240" w:lineRule="auto"/>
              <w:rPr>
                <w:rStyle w:val="A3"/>
                <w:rFonts w:asciiTheme="minorHAnsi" w:hAnsiTheme="minorHAnsi" w:cstheme="minorHAnsi"/>
                <w:b/>
                <w:bCs/>
                <w:sz w:val="24"/>
                <w:szCs w:val="24"/>
              </w:rPr>
            </w:pPr>
          </w:p>
        </w:tc>
        <w:tc>
          <w:tcPr>
            <w:tcW w:w="8930" w:type="dxa"/>
            <w:tcBorders>
              <w:bottom w:val="single" w:sz="4" w:space="0" w:color="auto"/>
            </w:tcBorders>
          </w:tcPr>
          <w:p w:rsidR="00A605BE" w:rsidRPr="002C2212" w:rsidRDefault="00A605BE" w:rsidP="00B82342">
            <w:pPr>
              <w:pStyle w:val="Default"/>
              <w:jc w:val="both"/>
              <w:rPr>
                <w:rFonts w:asciiTheme="minorHAnsi" w:hAnsiTheme="minorHAnsi" w:cstheme="minorHAnsi"/>
              </w:rPr>
            </w:pPr>
            <w:r w:rsidRPr="002C2212">
              <w:rPr>
                <w:rFonts w:asciiTheme="minorHAnsi" w:hAnsiTheme="minorHAnsi" w:cstheme="minorHAnsi"/>
                <w:b/>
                <w:bCs/>
              </w:rPr>
              <w:t xml:space="preserve">Podejmowanie działań w zakresie samorządności uczniów. </w:t>
            </w:r>
            <w:r w:rsidRPr="002C2212">
              <w:rPr>
                <w:rFonts w:asciiTheme="minorHAnsi" w:hAnsiTheme="minorHAnsi" w:cstheme="minorHAnsi"/>
              </w:rPr>
              <w:t xml:space="preserve">Wybory do Samorządu Uczniowskiego oraz samorządu klasowego. Organizacja życia kulturalnego w szkole. Propagowanie i udział w akcjach charytatywnych. Podnoszenie prestiżu szkoły w oczach uczniów i społeczności lokalnej. Organizacja imprez okolicznościowych. </w:t>
            </w:r>
          </w:p>
          <w:p w:rsidR="00A605BE" w:rsidRPr="002C2212" w:rsidRDefault="00A605BE" w:rsidP="00B82342">
            <w:pPr>
              <w:pStyle w:val="Default"/>
              <w:jc w:val="both"/>
              <w:rPr>
                <w:rFonts w:asciiTheme="minorHAnsi" w:hAnsiTheme="minorHAnsi" w:cstheme="minorHAnsi"/>
              </w:rPr>
            </w:pPr>
            <w:r w:rsidRPr="002C2212">
              <w:rPr>
                <w:rFonts w:asciiTheme="minorHAnsi" w:hAnsiTheme="minorHAnsi" w:cstheme="minorHAnsi"/>
              </w:rPr>
              <w:t>Umożliwienie uczniom wykazania się inicjatywą i przedsiębiorczością. Dbałość o gazetki szkolne, dekorowanie klas. Współpraca ze Szkolnym Rzecznikiem Praw Ucznia. Inicjatywy uczniowskie - udział uczniów w projektach szkolnych. Wyrabianie odpowiedzialności za prawidłowe funkcjonowanie szkoły - uczniowie współgospodarzami szkoły. Reprezentowanie szkoły podczas uroczystości lokalnych.</w:t>
            </w:r>
          </w:p>
          <w:p w:rsidR="00A605BE" w:rsidRPr="002C2212" w:rsidRDefault="00A605BE" w:rsidP="00B82342">
            <w:pPr>
              <w:pStyle w:val="Default"/>
              <w:jc w:val="both"/>
              <w:rPr>
                <w:rFonts w:asciiTheme="minorHAnsi" w:hAnsiTheme="minorHAnsi" w:cstheme="minorHAnsi"/>
              </w:rPr>
            </w:pPr>
          </w:p>
        </w:tc>
        <w:tc>
          <w:tcPr>
            <w:tcW w:w="2694" w:type="dxa"/>
            <w:tcBorders>
              <w:bottom w:val="single" w:sz="4" w:space="0" w:color="auto"/>
            </w:tcBorders>
          </w:tcPr>
          <w:p w:rsidR="00A605BE" w:rsidRPr="002C2212" w:rsidRDefault="00A605BE" w:rsidP="00B82342">
            <w:pPr>
              <w:pStyle w:val="Default"/>
              <w:rPr>
                <w:rFonts w:asciiTheme="minorHAnsi" w:hAnsiTheme="minorHAnsi" w:cstheme="minorHAnsi"/>
              </w:rPr>
            </w:pPr>
            <w:r w:rsidRPr="002C2212">
              <w:rPr>
                <w:rFonts w:asciiTheme="minorHAnsi" w:hAnsiTheme="minorHAnsi" w:cstheme="minorHAnsi"/>
              </w:rPr>
              <w:t>Nauczyciele edukacji wczesnoszkolnej, Samorząd Uczniowski, Rada Rodziców, dyrektor.</w:t>
            </w:r>
          </w:p>
          <w:p w:rsidR="00A605BE" w:rsidRPr="002C2212" w:rsidRDefault="00A605BE" w:rsidP="00B82342">
            <w:pPr>
              <w:snapToGrid w:val="0"/>
              <w:spacing w:after="0" w:line="240" w:lineRule="auto"/>
              <w:rPr>
                <w:rFonts w:asciiTheme="minorHAnsi" w:hAnsiTheme="minorHAnsi" w:cstheme="minorHAnsi"/>
                <w:sz w:val="24"/>
                <w:szCs w:val="24"/>
              </w:rPr>
            </w:pPr>
          </w:p>
        </w:tc>
      </w:tr>
      <w:tr w:rsidR="00A605BE" w:rsidRPr="002C2212" w:rsidTr="00A605BE">
        <w:trPr>
          <w:trHeight w:val="1962"/>
        </w:trPr>
        <w:tc>
          <w:tcPr>
            <w:tcW w:w="2518" w:type="dxa"/>
            <w:vMerge/>
          </w:tcPr>
          <w:p w:rsidR="00A605BE" w:rsidRPr="002C2212" w:rsidRDefault="00A605BE" w:rsidP="00B82342">
            <w:pPr>
              <w:pStyle w:val="Pa14"/>
              <w:spacing w:after="280" w:line="240" w:lineRule="auto"/>
              <w:rPr>
                <w:rStyle w:val="A3"/>
                <w:rFonts w:asciiTheme="minorHAnsi" w:hAnsiTheme="minorHAnsi" w:cstheme="minorHAnsi"/>
                <w:b/>
                <w:bCs/>
                <w:sz w:val="24"/>
                <w:szCs w:val="24"/>
              </w:rPr>
            </w:pPr>
          </w:p>
        </w:tc>
        <w:tc>
          <w:tcPr>
            <w:tcW w:w="8930" w:type="dxa"/>
            <w:tcBorders>
              <w:top w:val="single" w:sz="4" w:space="0" w:color="auto"/>
            </w:tcBorders>
          </w:tcPr>
          <w:p w:rsidR="00A605BE" w:rsidRPr="002C2212" w:rsidRDefault="00A605BE" w:rsidP="00A605BE">
            <w:pPr>
              <w:pStyle w:val="Default"/>
              <w:jc w:val="both"/>
              <w:rPr>
                <w:rFonts w:asciiTheme="minorHAnsi" w:hAnsiTheme="minorHAnsi" w:cstheme="minorHAnsi"/>
              </w:rPr>
            </w:pPr>
          </w:p>
          <w:p w:rsidR="00A605BE" w:rsidRPr="002C2212" w:rsidRDefault="00A605BE" w:rsidP="00A605BE">
            <w:pPr>
              <w:pStyle w:val="Default"/>
              <w:jc w:val="both"/>
              <w:rPr>
                <w:rFonts w:asciiTheme="minorHAnsi" w:hAnsiTheme="minorHAnsi" w:cstheme="minorHAnsi"/>
              </w:rPr>
            </w:pPr>
            <w:r w:rsidRPr="002C2212">
              <w:rPr>
                <w:rFonts w:asciiTheme="minorHAnsi" w:hAnsiTheme="minorHAnsi" w:cstheme="minorHAnsi"/>
                <w:b/>
                <w:bCs/>
              </w:rPr>
              <w:t>Współpraca z rodzicami.</w:t>
            </w:r>
            <w:r w:rsidRPr="002C2212">
              <w:rPr>
                <w:rFonts w:asciiTheme="minorHAnsi" w:hAnsiTheme="minorHAnsi" w:cstheme="minorHAnsi"/>
              </w:rPr>
              <w:t xml:space="preserve"> Czynna współpraca nauczycieli z rodzicami. Zebrania </w:t>
            </w:r>
          </w:p>
          <w:p w:rsidR="00A605BE" w:rsidRPr="002C2212" w:rsidRDefault="00A605BE" w:rsidP="00A605BE">
            <w:pPr>
              <w:pStyle w:val="Default"/>
              <w:jc w:val="both"/>
              <w:rPr>
                <w:rFonts w:asciiTheme="minorHAnsi" w:hAnsiTheme="minorHAnsi" w:cstheme="minorHAnsi"/>
              </w:rPr>
            </w:pPr>
            <w:r w:rsidRPr="002C2212">
              <w:rPr>
                <w:rFonts w:asciiTheme="minorHAnsi" w:hAnsiTheme="minorHAnsi" w:cstheme="minorHAnsi"/>
              </w:rPr>
              <w:t xml:space="preserve">z rodzicami, dni otwarte, wycieczki. Zapoznanie rodziców z głównymi aktami </w:t>
            </w:r>
          </w:p>
          <w:p w:rsidR="00A605BE" w:rsidRPr="002C2212" w:rsidRDefault="00A605BE" w:rsidP="00A605BE">
            <w:pPr>
              <w:pStyle w:val="Default"/>
              <w:jc w:val="both"/>
              <w:rPr>
                <w:rFonts w:asciiTheme="minorHAnsi" w:hAnsiTheme="minorHAnsi" w:cstheme="minorHAnsi"/>
              </w:rPr>
            </w:pPr>
            <w:r w:rsidRPr="002C2212">
              <w:rPr>
                <w:rFonts w:asciiTheme="minorHAnsi" w:hAnsiTheme="minorHAnsi" w:cstheme="minorHAnsi"/>
              </w:rPr>
              <w:t>i programami szkoły oraz współpraca przy ich tworzeniu. Uwzględnienie propozycji Rady Rodziców przy tworzeniu Programu Wychowawczo-Profilaktycznego, organizacji imprez szkolnych oraz kiermaszów. Wspólne organizowanie imprez. Podnoszenie wiedzy pedagogicznej rodziców poprzez spotkania</w:t>
            </w:r>
            <w:r w:rsidR="00925B1B">
              <w:rPr>
                <w:rFonts w:asciiTheme="minorHAnsi" w:hAnsiTheme="minorHAnsi" w:cstheme="minorHAnsi"/>
              </w:rPr>
              <w:t xml:space="preserve"> ze specjalistami. Rozwijanie kompetencji wychowawczych</w:t>
            </w:r>
            <w:r w:rsidRPr="002C2212">
              <w:rPr>
                <w:rFonts w:asciiTheme="minorHAnsi" w:hAnsiTheme="minorHAnsi" w:cstheme="minorHAnsi"/>
              </w:rPr>
              <w:t xml:space="preserve"> rodziców. W</w:t>
            </w:r>
            <w:r w:rsidR="00925B1B">
              <w:rPr>
                <w:rFonts w:asciiTheme="minorHAnsi" w:hAnsiTheme="minorHAnsi" w:cstheme="minorHAnsi"/>
              </w:rPr>
              <w:t xml:space="preserve">spółpraca z Radą Rodziców i radami oddziałowymi. </w:t>
            </w:r>
            <w:r w:rsidRPr="002C2212">
              <w:rPr>
                <w:rFonts w:asciiTheme="minorHAnsi" w:hAnsiTheme="minorHAnsi" w:cstheme="minorHAnsi"/>
              </w:rPr>
              <w:t>Pomoc rodzinom zagrożonym niedostosowaniem społecznym lub znajdującym się w trudnej sytuacji mate</w:t>
            </w:r>
            <w:r w:rsidR="00925B1B">
              <w:rPr>
                <w:rFonts w:asciiTheme="minorHAnsi" w:hAnsiTheme="minorHAnsi" w:cstheme="minorHAnsi"/>
              </w:rPr>
              <w:t>rialnej i życiowej.</w:t>
            </w:r>
          </w:p>
          <w:p w:rsidR="00A605BE" w:rsidRPr="002C2212" w:rsidRDefault="00A605BE" w:rsidP="00A605BE">
            <w:pPr>
              <w:pStyle w:val="Default"/>
              <w:jc w:val="both"/>
              <w:rPr>
                <w:rFonts w:asciiTheme="minorHAnsi" w:hAnsiTheme="minorHAnsi" w:cstheme="minorHAnsi"/>
              </w:rPr>
            </w:pPr>
          </w:p>
          <w:p w:rsidR="00A605BE" w:rsidRPr="002C2212" w:rsidRDefault="00A605BE" w:rsidP="00A605BE">
            <w:pPr>
              <w:pStyle w:val="Default"/>
              <w:jc w:val="both"/>
              <w:rPr>
                <w:rFonts w:asciiTheme="minorHAnsi" w:hAnsiTheme="minorHAnsi" w:cstheme="minorHAnsi"/>
              </w:rPr>
            </w:pPr>
          </w:p>
          <w:p w:rsidR="00A605BE" w:rsidRPr="002C2212" w:rsidRDefault="00A605BE" w:rsidP="00A605BE">
            <w:pPr>
              <w:pStyle w:val="Default"/>
              <w:jc w:val="both"/>
              <w:rPr>
                <w:rFonts w:asciiTheme="minorHAnsi" w:hAnsiTheme="minorHAnsi" w:cstheme="minorHAnsi"/>
              </w:rPr>
            </w:pPr>
          </w:p>
          <w:p w:rsidR="00A605BE" w:rsidRPr="002C2212" w:rsidRDefault="00A605BE" w:rsidP="00B82342">
            <w:pPr>
              <w:pStyle w:val="Default"/>
              <w:jc w:val="both"/>
              <w:rPr>
                <w:rFonts w:asciiTheme="minorHAnsi" w:hAnsiTheme="minorHAnsi" w:cstheme="minorHAnsi"/>
                <w:b/>
                <w:bCs/>
              </w:rPr>
            </w:pPr>
          </w:p>
        </w:tc>
        <w:tc>
          <w:tcPr>
            <w:tcW w:w="2694" w:type="dxa"/>
            <w:tcBorders>
              <w:top w:val="single" w:sz="4" w:space="0" w:color="auto"/>
            </w:tcBorders>
          </w:tcPr>
          <w:p w:rsidR="00A605BE" w:rsidRPr="002C2212" w:rsidRDefault="00A605BE" w:rsidP="00A605BE">
            <w:pPr>
              <w:pStyle w:val="Default"/>
              <w:rPr>
                <w:rFonts w:asciiTheme="minorHAnsi" w:hAnsiTheme="minorHAnsi" w:cstheme="minorHAnsi"/>
              </w:rPr>
            </w:pPr>
            <w:r w:rsidRPr="002C2212">
              <w:rPr>
                <w:rFonts w:asciiTheme="minorHAnsi" w:hAnsiTheme="minorHAnsi" w:cstheme="minorHAnsi"/>
              </w:rPr>
              <w:t xml:space="preserve">Nauczyciele edukacji wczesnoszkolnej, nauczyciele przedmiotów, dyrekcja szkoły, pedagog szkolny, psycholog szkolny, Rada Rodziców. </w:t>
            </w:r>
          </w:p>
          <w:p w:rsidR="00A605BE" w:rsidRPr="002C2212" w:rsidRDefault="00A605BE" w:rsidP="00B82342">
            <w:pPr>
              <w:snapToGrid w:val="0"/>
              <w:spacing w:after="0" w:line="240" w:lineRule="auto"/>
              <w:rPr>
                <w:rFonts w:asciiTheme="minorHAnsi" w:hAnsiTheme="minorHAnsi" w:cstheme="minorHAnsi"/>
              </w:rPr>
            </w:pPr>
          </w:p>
        </w:tc>
      </w:tr>
      <w:tr w:rsidR="00A605BE" w:rsidRPr="002C2212" w:rsidTr="00B82342">
        <w:trPr>
          <w:trHeight w:val="155"/>
        </w:trPr>
        <w:tc>
          <w:tcPr>
            <w:tcW w:w="2518" w:type="dxa"/>
            <w:vMerge w:val="restart"/>
          </w:tcPr>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b/>
                <w:bCs/>
                <w:sz w:val="24"/>
                <w:szCs w:val="24"/>
              </w:rPr>
              <w:t>Kultura</w:t>
            </w:r>
            <w:r w:rsidRPr="002C2212">
              <w:rPr>
                <w:rFonts w:asciiTheme="minorHAnsi" w:hAnsiTheme="minorHAnsi" w:cstheme="minorHAnsi"/>
                <w:sz w:val="24"/>
                <w:szCs w:val="24"/>
              </w:rPr>
              <w:t xml:space="preserve"> – wartości, normy i wzory zachowań</w:t>
            </w:r>
          </w:p>
          <w:p w:rsidR="00A605BE" w:rsidRPr="002C2212" w:rsidRDefault="00FF7CBD" w:rsidP="00B82342">
            <w:pPr>
              <w:spacing w:after="0" w:line="240" w:lineRule="auto"/>
              <w:rPr>
                <w:rFonts w:asciiTheme="minorHAnsi" w:hAnsiTheme="minorHAnsi" w:cstheme="minorHAnsi"/>
                <w:sz w:val="24"/>
                <w:szCs w:val="24"/>
              </w:rPr>
            </w:pPr>
            <w:r>
              <w:rPr>
                <w:rFonts w:asciiTheme="minorHAnsi" w:hAnsiTheme="minorHAnsi" w:cstheme="minorHAnsi"/>
                <w:sz w:val="24"/>
                <w:szCs w:val="24"/>
              </w:rPr>
              <w:t>SFERA AKSJOLOGICZNA</w:t>
            </w:r>
          </w:p>
          <w:p w:rsidR="00A605BE" w:rsidRPr="002C2212" w:rsidRDefault="00A605BE" w:rsidP="00B82342">
            <w:pPr>
              <w:pStyle w:val="Pa14"/>
              <w:spacing w:after="280" w:line="240" w:lineRule="auto"/>
              <w:rPr>
                <w:rStyle w:val="A3"/>
                <w:rFonts w:asciiTheme="minorHAnsi" w:hAnsiTheme="minorHAnsi" w:cstheme="minorHAnsi"/>
                <w:b/>
                <w:bCs/>
                <w:sz w:val="24"/>
                <w:szCs w:val="24"/>
              </w:rPr>
            </w:pPr>
          </w:p>
        </w:tc>
        <w:tc>
          <w:tcPr>
            <w:tcW w:w="8930" w:type="dxa"/>
          </w:tcPr>
          <w:p w:rsidR="00A605BE" w:rsidRPr="002C2212" w:rsidRDefault="00A605BE" w:rsidP="00B82342">
            <w:pPr>
              <w:pStyle w:val="Default"/>
              <w:jc w:val="both"/>
              <w:rPr>
                <w:rStyle w:val="A3"/>
                <w:rFonts w:asciiTheme="minorHAnsi" w:hAnsiTheme="minorHAnsi" w:cstheme="minorHAnsi"/>
                <w:b/>
                <w:sz w:val="24"/>
                <w:szCs w:val="24"/>
              </w:rPr>
            </w:pPr>
            <w:r w:rsidRPr="002C2212">
              <w:rPr>
                <w:rStyle w:val="A3"/>
                <w:rFonts w:asciiTheme="minorHAnsi" w:hAnsiTheme="minorHAnsi" w:cstheme="minorHAnsi"/>
                <w:b/>
                <w:sz w:val="24"/>
                <w:szCs w:val="24"/>
              </w:rPr>
              <w:t xml:space="preserve">Kształtowanie gotowości do uczestnictwa w kulturze, poszanowania tradycji </w:t>
            </w:r>
          </w:p>
          <w:p w:rsidR="00A605BE" w:rsidRPr="002C2212" w:rsidRDefault="00A605BE" w:rsidP="00B82342">
            <w:pPr>
              <w:pStyle w:val="Default"/>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i kultury własnego narodu, a także poszanowania innych kultur i tradycji</w:t>
            </w:r>
            <w:r w:rsidRPr="002C2212">
              <w:rPr>
                <w:rStyle w:val="A3"/>
                <w:rFonts w:asciiTheme="minorHAnsi" w:hAnsiTheme="minorHAnsi" w:cstheme="minorHAnsi"/>
                <w:sz w:val="24"/>
                <w:szCs w:val="24"/>
              </w:rPr>
              <w:t>. Określanie swojej przynależności kulturowej poprzez kontakt z wybranymi dziełami sztuki, zabytkami i tradycją w środowisku rodzin</w:t>
            </w:r>
            <w:r w:rsidRPr="002C2212">
              <w:rPr>
                <w:rStyle w:val="A3"/>
                <w:rFonts w:asciiTheme="minorHAnsi" w:hAnsiTheme="minorHAnsi" w:cstheme="minorHAnsi"/>
                <w:sz w:val="24"/>
                <w:szCs w:val="24"/>
              </w:rPr>
              <w:softHyphen/>
              <w:t xml:space="preserve">nym, szkolnym i lokalnym. Uczestniczenie </w:t>
            </w:r>
          </w:p>
          <w:p w:rsidR="00A605BE" w:rsidRPr="002C2212" w:rsidRDefault="00A605BE" w:rsidP="00B82342">
            <w:pPr>
              <w:pStyle w:val="Default"/>
              <w:jc w:val="both"/>
              <w:rPr>
                <w:rStyle w:val="A3"/>
                <w:rFonts w:asciiTheme="minorHAnsi" w:hAnsiTheme="minorHAnsi" w:cstheme="minorHAnsi"/>
                <w:sz w:val="24"/>
                <w:szCs w:val="24"/>
              </w:rPr>
            </w:pPr>
            <w:r w:rsidRPr="002C2212">
              <w:rPr>
                <w:rStyle w:val="A3"/>
                <w:rFonts w:asciiTheme="minorHAnsi" w:hAnsiTheme="minorHAnsi" w:cstheme="minorHAnsi"/>
                <w:sz w:val="24"/>
                <w:szCs w:val="24"/>
              </w:rPr>
              <w:t>w życiu kulturalnym środowiska rodzinnego, szkolnego, lokalnego oraz wydarzeniach organizowanych przez najbliższą społeczność.</w:t>
            </w:r>
          </w:p>
          <w:p w:rsidR="00A605BE" w:rsidRPr="002C2212" w:rsidRDefault="00A605BE" w:rsidP="00B82342">
            <w:pPr>
              <w:pStyle w:val="Default"/>
              <w:jc w:val="both"/>
              <w:rPr>
                <w:rFonts w:asciiTheme="minorHAnsi" w:hAnsiTheme="minorHAnsi" w:cstheme="minorHAnsi"/>
              </w:rPr>
            </w:pPr>
          </w:p>
        </w:tc>
        <w:tc>
          <w:tcPr>
            <w:tcW w:w="2694" w:type="dxa"/>
          </w:tcPr>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lastRenderedPageBreak/>
              <w:t>Nauczyciele edukacji wczesnoszkolnej, nauczyciele przedmiotów, nauczyciel bibliotekarz, specjaliści, zaproszeni goście.</w:t>
            </w:r>
          </w:p>
        </w:tc>
      </w:tr>
      <w:tr w:rsidR="00A605BE" w:rsidRPr="002C2212" w:rsidTr="00B82342">
        <w:trPr>
          <w:trHeight w:val="155"/>
        </w:trPr>
        <w:tc>
          <w:tcPr>
            <w:tcW w:w="2518" w:type="dxa"/>
            <w:vMerge/>
          </w:tcPr>
          <w:p w:rsidR="00A605BE" w:rsidRPr="002C2212" w:rsidRDefault="00A605BE" w:rsidP="00B82342">
            <w:pPr>
              <w:spacing w:after="0" w:line="240" w:lineRule="auto"/>
              <w:rPr>
                <w:rFonts w:asciiTheme="minorHAnsi" w:hAnsiTheme="minorHAnsi" w:cstheme="minorHAnsi"/>
                <w:b/>
                <w:bCs/>
                <w:sz w:val="24"/>
                <w:szCs w:val="24"/>
              </w:rPr>
            </w:pPr>
          </w:p>
        </w:tc>
        <w:tc>
          <w:tcPr>
            <w:tcW w:w="8930" w:type="dxa"/>
          </w:tcPr>
          <w:p w:rsidR="00A605BE" w:rsidRPr="002C2212" w:rsidRDefault="00A605BE" w:rsidP="00B82342">
            <w:pPr>
              <w:pStyle w:val="Default"/>
              <w:jc w:val="both"/>
              <w:rPr>
                <w:rFonts w:asciiTheme="minorHAnsi" w:hAnsiTheme="minorHAnsi" w:cstheme="minorHAnsi"/>
              </w:rPr>
            </w:pPr>
            <w:r w:rsidRPr="002C2212">
              <w:rPr>
                <w:rFonts w:asciiTheme="minorHAnsi" w:hAnsiTheme="minorHAnsi" w:cstheme="minorHAnsi"/>
                <w:b/>
                <w:color w:val="000000" w:themeColor="text1"/>
                <w:lang w:eastAsia="pl-PL"/>
              </w:rPr>
              <w:t xml:space="preserve">Rocznica odzyskania niepodległości – wychowanie do wartości i kształtowanie patriotycznych postaw uczniów. </w:t>
            </w:r>
            <w:r w:rsidRPr="002C2212">
              <w:rPr>
                <w:rFonts w:asciiTheme="minorHAnsi" w:hAnsiTheme="minorHAnsi" w:cstheme="minorHAnsi"/>
              </w:rPr>
              <w:t xml:space="preserve">Prowadzenie zajęć wychowawczych o tematyce patriotycznej kl. I-III (symbole narodowe, patriotyzm, godło i hymn narodowy, czym jest niepodległość, honor, uczciwość, Polak, prawa i obowiązki obywatelskie. Wystawa książek o tematyce patriotycznej w Bibliotece Szkolnej. Spotkania czytelnicze. </w:t>
            </w:r>
          </w:p>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 xml:space="preserve">Apel z okazji 101 rocznicy Odzyskania Niepodległości przez Polskę. </w:t>
            </w:r>
          </w:p>
          <w:p w:rsidR="00A605BE" w:rsidRPr="002C2212" w:rsidRDefault="00A605BE" w:rsidP="00B82342">
            <w:pPr>
              <w:spacing w:after="0" w:line="240" w:lineRule="auto"/>
              <w:rPr>
                <w:rStyle w:val="A3"/>
                <w:rFonts w:asciiTheme="minorHAnsi" w:hAnsiTheme="minorHAnsi" w:cstheme="minorHAnsi"/>
                <w:sz w:val="24"/>
                <w:szCs w:val="24"/>
              </w:rPr>
            </w:pPr>
          </w:p>
        </w:tc>
        <w:tc>
          <w:tcPr>
            <w:tcW w:w="2694" w:type="dxa"/>
          </w:tcPr>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w:t>
            </w:r>
          </w:p>
        </w:tc>
      </w:tr>
      <w:tr w:rsidR="00A605BE" w:rsidRPr="002C2212" w:rsidTr="00B82342">
        <w:trPr>
          <w:trHeight w:val="155"/>
        </w:trPr>
        <w:tc>
          <w:tcPr>
            <w:tcW w:w="2518" w:type="dxa"/>
            <w:vMerge/>
          </w:tcPr>
          <w:p w:rsidR="00A605BE" w:rsidRPr="002C2212" w:rsidRDefault="00A605BE" w:rsidP="00B82342">
            <w:pPr>
              <w:spacing w:after="0" w:line="240" w:lineRule="auto"/>
              <w:rPr>
                <w:rFonts w:asciiTheme="minorHAnsi" w:hAnsiTheme="minorHAnsi" w:cstheme="minorHAnsi"/>
                <w:b/>
                <w:bCs/>
                <w:sz w:val="24"/>
                <w:szCs w:val="24"/>
              </w:rPr>
            </w:pPr>
          </w:p>
        </w:tc>
        <w:tc>
          <w:tcPr>
            <w:tcW w:w="8930" w:type="dxa"/>
          </w:tcPr>
          <w:p w:rsidR="00A605BE" w:rsidRPr="002C2212" w:rsidRDefault="00A605BE" w:rsidP="00B82342">
            <w:pPr>
              <w:pStyle w:val="Default"/>
              <w:jc w:val="both"/>
              <w:rPr>
                <w:rFonts w:asciiTheme="minorHAnsi" w:hAnsiTheme="minorHAnsi" w:cstheme="minorHAnsi"/>
                <w:b/>
              </w:rPr>
            </w:pPr>
            <w:r w:rsidRPr="002C2212">
              <w:rPr>
                <w:rFonts w:asciiTheme="minorHAnsi" w:hAnsiTheme="minorHAnsi" w:cstheme="minorHAnsi"/>
                <w:b/>
              </w:rPr>
              <w:t>Kształtowanie postaw. Wychowanie do wartości:</w:t>
            </w:r>
          </w:p>
          <w:p w:rsidR="00A605BE" w:rsidRPr="002C2212" w:rsidRDefault="00A605BE" w:rsidP="00B82342">
            <w:pPr>
              <w:pStyle w:val="Default"/>
              <w:jc w:val="both"/>
              <w:rPr>
                <w:rFonts w:asciiTheme="minorHAnsi" w:hAnsiTheme="minorHAnsi" w:cstheme="minorHAnsi"/>
                <w:b/>
                <w:bCs/>
              </w:rPr>
            </w:pPr>
            <w:r w:rsidRPr="002C2212">
              <w:rPr>
                <w:rFonts w:asciiTheme="minorHAnsi" w:hAnsiTheme="minorHAnsi" w:cstheme="minorHAnsi"/>
                <w:b/>
              </w:rPr>
              <w:t xml:space="preserve"> - </w:t>
            </w:r>
            <w:r w:rsidRPr="002C2212">
              <w:rPr>
                <w:rFonts w:asciiTheme="minorHAnsi" w:hAnsiTheme="minorHAnsi" w:cstheme="minorHAnsi"/>
                <w:b/>
                <w:bCs/>
              </w:rPr>
              <w:t xml:space="preserve">Kształtowanie przynależności do społeczności szkolnej, lokalnej, polskiej </w:t>
            </w:r>
          </w:p>
          <w:p w:rsidR="00A605BE" w:rsidRPr="002C2212" w:rsidRDefault="00A605BE" w:rsidP="00B82342">
            <w:pPr>
              <w:pStyle w:val="Default"/>
              <w:jc w:val="both"/>
              <w:rPr>
                <w:rFonts w:asciiTheme="minorHAnsi" w:hAnsiTheme="minorHAnsi" w:cstheme="minorHAnsi"/>
                <w:b/>
                <w:bCs/>
              </w:rPr>
            </w:pPr>
            <w:r w:rsidRPr="002C2212">
              <w:rPr>
                <w:rFonts w:asciiTheme="minorHAnsi" w:hAnsiTheme="minorHAnsi" w:cstheme="minorHAnsi"/>
                <w:b/>
                <w:bCs/>
              </w:rPr>
              <w:t>i europejskiej oraz kształtowanie postaw patriotycznych,</w:t>
            </w:r>
          </w:p>
          <w:p w:rsidR="00A605BE" w:rsidRPr="002C2212" w:rsidRDefault="00A605BE" w:rsidP="00B82342">
            <w:pPr>
              <w:pStyle w:val="Default"/>
              <w:jc w:val="both"/>
              <w:rPr>
                <w:rFonts w:asciiTheme="minorHAnsi" w:hAnsiTheme="minorHAnsi" w:cstheme="minorHAnsi"/>
              </w:rPr>
            </w:pPr>
            <w:r w:rsidRPr="002C2212">
              <w:rPr>
                <w:rFonts w:asciiTheme="minorHAnsi" w:hAnsiTheme="minorHAnsi" w:cstheme="minorHAnsi"/>
                <w:b/>
                <w:bCs/>
                <w:iCs/>
              </w:rPr>
              <w:t xml:space="preserve">- Kształtowanie postaw patriotycznych i więzi z własnym regionem, </w:t>
            </w:r>
          </w:p>
          <w:p w:rsidR="00A605BE" w:rsidRPr="002C2212" w:rsidRDefault="00A605BE" w:rsidP="00B82342">
            <w:pPr>
              <w:spacing w:after="0" w:line="240" w:lineRule="auto"/>
              <w:jc w:val="both"/>
              <w:rPr>
                <w:rFonts w:asciiTheme="minorHAnsi" w:hAnsiTheme="minorHAnsi" w:cstheme="minorHAnsi"/>
                <w:b/>
                <w:bCs/>
                <w:iCs/>
                <w:sz w:val="24"/>
                <w:szCs w:val="24"/>
              </w:rPr>
            </w:pPr>
            <w:r w:rsidRPr="002C2212">
              <w:rPr>
                <w:rFonts w:asciiTheme="minorHAnsi" w:hAnsiTheme="minorHAnsi" w:cstheme="minorHAnsi"/>
                <w:b/>
                <w:bCs/>
                <w:iCs/>
                <w:sz w:val="24"/>
                <w:szCs w:val="24"/>
              </w:rPr>
              <w:t>- Kształtowanie umiejętności życia w społeczeństwie.</w:t>
            </w:r>
          </w:p>
          <w:p w:rsidR="00A605BE" w:rsidRPr="002C2212" w:rsidRDefault="00A605BE" w:rsidP="00B82342">
            <w:pPr>
              <w:pStyle w:val="Default"/>
              <w:jc w:val="both"/>
              <w:rPr>
                <w:rFonts w:asciiTheme="minorHAnsi" w:hAnsiTheme="minorHAnsi" w:cstheme="minorHAnsi"/>
              </w:rPr>
            </w:pPr>
            <w:r w:rsidRPr="002C2212">
              <w:rPr>
                <w:rFonts w:asciiTheme="minorHAnsi" w:hAnsiTheme="minorHAnsi" w:cstheme="minorHAnsi"/>
              </w:rPr>
              <w:t xml:space="preserve">Kształtowanie polskich tradycji, kultywowanie obyczajów. Tworzenie gazetek okolicznościowych. Opieka nad miejscami pamięci narodowej. </w:t>
            </w:r>
          </w:p>
          <w:p w:rsidR="00A605BE" w:rsidRPr="002C2212" w:rsidRDefault="00A605BE" w:rsidP="00B82342">
            <w:pPr>
              <w:pStyle w:val="Default"/>
              <w:jc w:val="both"/>
              <w:rPr>
                <w:rStyle w:val="A3"/>
                <w:rFonts w:asciiTheme="minorHAnsi" w:hAnsiTheme="minorHAnsi" w:cstheme="minorHAnsi"/>
                <w:b/>
                <w:sz w:val="24"/>
                <w:szCs w:val="24"/>
              </w:rPr>
            </w:pPr>
            <w:r w:rsidRPr="002C2212">
              <w:rPr>
                <w:rStyle w:val="A3"/>
                <w:rFonts w:asciiTheme="minorHAnsi" w:hAnsiTheme="minorHAnsi" w:cstheme="minorHAnsi"/>
                <w:b/>
                <w:sz w:val="24"/>
                <w:szCs w:val="24"/>
              </w:rPr>
              <w:t>Kształtowanie wrażliwości estetycznej poprzez kontakt z dziełami literac</w:t>
            </w:r>
            <w:r w:rsidRPr="002C2212">
              <w:rPr>
                <w:rStyle w:val="A3"/>
                <w:rFonts w:asciiTheme="minorHAnsi" w:hAnsiTheme="minorHAnsi" w:cstheme="minorHAnsi"/>
                <w:b/>
                <w:sz w:val="24"/>
                <w:szCs w:val="24"/>
              </w:rPr>
              <w:softHyphen/>
              <w:t xml:space="preserve">kimi </w:t>
            </w:r>
          </w:p>
          <w:p w:rsidR="00A605BE" w:rsidRPr="002C2212" w:rsidRDefault="00A605BE" w:rsidP="00B82342">
            <w:pPr>
              <w:pStyle w:val="Default"/>
              <w:jc w:val="both"/>
              <w:rPr>
                <w:rFonts w:asciiTheme="minorHAnsi" w:hAnsiTheme="minorHAnsi" w:cstheme="minorHAnsi"/>
              </w:rPr>
            </w:pPr>
            <w:r w:rsidRPr="002C2212">
              <w:rPr>
                <w:rStyle w:val="A3"/>
                <w:rFonts w:asciiTheme="minorHAnsi" w:hAnsiTheme="minorHAnsi" w:cstheme="minorHAnsi"/>
                <w:b/>
                <w:sz w:val="24"/>
                <w:szCs w:val="24"/>
              </w:rPr>
              <w:t>i wytworami kultury, zapoznanie z wybranymi dziełami architektury i sztuk plastycznych należących do polskiego i europejskiego dziedzictwa kultury, wyzwalanie potrzeby kontaktu z literaturą i sztuką dla dzieci.</w:t>
            </w:r>
            <w:r w:rsidRPr="002C2212">
              <w:rPr>
                <w:rStyle w:val="A3"/>
                <w:rFonts w:asciiTheme="minorHAnsi" w:hAnsiTheme="minorHAnsi" w:cstheme="minorHAnsi"/>
                <w:sz w:val="24"/>
                <w:szCs w:val="24"/>
              </w:rPr>
              <w:t xml:space="preserve"> </w:t>
            </w:r>
            <w:r w:rsidRPr="002C2212">
              <w:rPr>
                <w:rFonts w:asciiTheme="minorHAnsi" w:hAnsiTheme="minorHAnsi" w:cstheme="minorHAnsi"/>
              </w:rPr>
              <w:t xml:space="preserve">Organizowanie lekcji muzealnych, wycieczek, spotkań z ciekawymi ludźmi (artystami i twórcami regionalnymi), przedstawicielami samorządu lokalnego. Organizowanie i udział uczniów w uroczystościach rocznicowych. Organizowanie klasowych spotkań  okolicznościowych. Poszerzenie wiedzy na temat Unii Europejskiej. Organizacja apeli okolicznościowych,  imprez ogólnoszkolnych i miejskich. Przybliżenie wiedzy związanej z regionem, </w:t>
            </w:r>
          </w:p>
          <w:p w:rsidR="00A605BE" w:rsidRPr="002C2212" w:rsidRDefault="00A605BE" w:rsidP="00B82342">
            <w:pPr>
              <w:pStyle w:val="Default"/>
              <w:jc w:val="both"/>
              <w:rPr>
                <w:rFonts w:asciiTheme="minorHAnsi" w:hAnsiTheme="minorHAnsi" w:cstheme="minorHAnsi"/>
              </w:rPr>
            </w:pPr>
            <w:r w:rsidRPr="002C2212">
              <w:rPr>
                <w:rFonts w:asciiTheme="minorHAnsi" w:hAnsiTheme="minorHAnsi" w:cstheme="minorHAnsi"/>
              </w:rPr>
              <w:t>w którym żyjemy.</w:t>
            </w:r>
          </w:p>
          <w:p w:rsidR="00A605BE" w:rsidRPr="002C2212" w:rsidRDefault="00A605BE" w:rsidP="00B82342">
            <w:pPr>
              <w:pStyle w:val="Default"/>
              <w:jc w:val="both"/>
              <w:rPr>
                <w:rFonts w:asciiTheme="minorHAnsi" w:hAnsiTheme="minorHAnsi" w:cstheme="minorHAnsi"/>
              </w:rPr>
            </w:pPr>
          </w:p>
        </w:tc>
        <w:tc>
          <w:tcPr>
            <w:tcW w:w="2694" w:type="dxa"/>
          </w:tcPr>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przedmiotów.</w:t>
            </w:r>
          </w:p>
        </w:tc>
      </w:tr>
      <w:tr w:rsidR="00A605BE" w:rsidRPr="002C2212" w:rsidTr="00B82342">
        <w:trPr>
          <w:trHeight w:val="155"/>
        </w:trPr>
        <w:tc>
          <w:tcPr>
            <w:tcW w:w="2518" w:type="dxa"/>
            <w:vMerge/>
          </w:tcPr>
          <w:p w:rsidR="00A605BE" w:rsidRPr="002C2212" w:rsidRDefault="00A605BE" w:rsidP="00B82342">
            <w:pPr>
              <w:spacing w:after="0" w:line="240" w:lineRule="auto"/>
              <w:rPr>
                <w:rFonts w:asciiTheme="minorHAnsi" w:hAnsiTheme="minorHAnsi" w:cstheme="minorHAnsi"/>
                <w:b/>
                <w:bCs/>
                <w:sz w:val="24"/>
                <w:szCs w:val="24"/>
              </w:rPr>
            </w:pPr>
          </w:p>
        </w:tc>
        <w:tc>
          <w:tcPr>
            <w:tcW w:w="8930" w:type="dxa"/>
          </w:tcPr>
          <w:p w:rsidR="00A605BE" w:rsidRPr="002C2212" w:rsidRDefault="00A605BE" w:rsidP="00B82342">
            <w:pPr>
              <w:pStyle w:val="Default"/>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 xml:space="preserve">Kształtowanie świadomości odmienności osób niepełnosprawnych, innej narodowości, wyznania, tradycji kulturowej oraz ich praw. </w:t>
            </w:r>
            <w:r w:rsidRPr="002C2212">
              <w:rPr>
                <w:rStyle w:val="A3"/>
                <w:rFonts w:asciiTheme="minorHAnsi" w:hAnsiTheme="minorHAnsi" w:cstheme="minorHAnsi"/>
                <w:sz w:val="24"/>
                <w:szCs w:val="24"/>
              </w:rPr>
              <w:t>Kształtowanie postaw wyrażających szacunek dla ludzi, niezależnie od religii, statusu materialnego, wieku, wyglądu, poziomu rozwoju intelektu</w:t>
            </w:r>
            <w:r w:rsidRPr="002C2212">
              <w:rPr>
                <w:rStyle w:val="A3"/>
                <w:rFonts w:asciiTheme="minorHAnsi" w:hAnsiTheme="minorHAnsi" w:cstheme="minorHAnsi"/>
                <w:sz w:val="24"/>
                <w:szCs w:val="24"/>
              </w:rPr>
              <w:softHyphen/>
              <w:t xml:space="preserve">alnego i fizycznego oraz respektowanie ich praw, podejmowanie </w:t>
            </w:r>
            <w:r w:rsidRPr="002C2212">
              <w:rPr>
                <w:rStyle w:val="A3"/>
                <w:rFonts w:asciiTheme="minorHAnsi" w:hAnsiTheme="minorHAnsi" w:cstheme="minorHAnsi"/>
                <w:sz w:val="24"/>
                <w:szCs w:val="24"/>
              </w:rPr>
              <w:lastRenderedPageBreak/>
              <w:t>działań w celu zapobiegania dyskryminacji.</w:t>
            </w:r>
          </w:p>
          <w:p w:rsidR="00A605BE" w:rsidRPr="002C2212" w:rsidRDefault="00A605BE" w:rsidP="00B82342">
            <w:pPr>
              <w:pStyle w:val="Default"/>
              <w:jc w:val="both"/>
              <w:rPr>
                <w:rFonts w:asciiTheme="minorHAnsi" w:hAnsiTheme="minorHAnsi" w:cstheme="minorHAnsi"/>
              </w:rPr>
            </w:pPr>
          </w:p>
        </w:tc>
        <w:tc>
          <w:tcPr>
            <w:tcW w:w="2694" w:type="dxa"/>
          </w:tcPr>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lastRenderedPageBreak/>
              <w:t>Nauczyciele edukacji wczesnoszkolnej, nauczyciele przedmiotów.</w:t>
            </w:r>
          </w:p>
        </w:tc>
      </w:tr>
      <w:tr w:rsidR="00A605BE" w:rsidRPr="002C2212" w:rsidTr="00A605BE">
        <w:trPr>
          <w:trHeight w:val="1425"/>
        </w:trPr>
        <w:tc>
          <w:tcPr>
            <w:tcW w:w="2518" w:type="dxa"/>
            <w:vMerge/>
          </w:tcPr>
          <w:p w:rsidR="00A605BE" w:rsidRPr="002C2212" w:rsidRDefault="00A605BE" w:rsidP="00B82342">
            <w:pPr>
              <w:spacing w:after="0" w:line="240" w:lineRule="auto"/>
              <w:rPr>
                <w:rFonts w:asciiTheme="minorHAnsi" w:hAnsiTheme="minorHAnsi" w:cstheme="minorHAnsi"/>
                <w:b/>
                <w:bCs/>
                <w:sz w:val="24"/>
                <w:szCs w:val="24"/>
              </w:rPr>
            </w:pPr>
          </w:p>
        </w:tc>
        <w:tc>
          <w:tcPr>
            <w:tcW w:w="8930" w:type="dxa"/>
            <w:tcBorders>
              <w:bottom w:val="single" w:sz="4" w:space="0" w:color="auto"/>
            </w:tcBorders>
          </w:tcPr>
          <w:p w:rsidR="00A605BE" w:rsidRPr="002C2212" w:rsidRDefault="00A605BE" w:rsidP="00B82342">
            <w:pPr>
              <w:pStyle w:val="Default"/>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Inspirowanie do podejmowania aktywności i inicjatyw</w:t>
            </w:r>
            <w:r w:rsidRPr="002C2212">
              <w:rPr>
                <w:rStyle w:val="A3"/>
                <w:rFonts w:asciiTheme="minorHAnsi" w:hAnsiTheme="minorHAnsi" w:cstheme="minorHAnsi"/>
                <w:sz w:val="24"/>
                <w:szCs w:val="24"/>
              </w:rPr>
              <w:t xml:space="preserve"> oraz pracy zespo</w:t>
            </w:r>
            <w:r w:rsidRPr="002C2212">
              <w:rPr>
                <w:rStyle w:val="A3"/>
                <w:rFonts w:asciiTheme="minorHAnsi" w:hAnsiTheme="minorHAnsi" w:cstheme="minorHAnsi"/>
                <w:sz w:val="24"/>
                <w:szCs w:val="24"/>
              </w:rPr>
              <w:softHyphen/>
              <w:t>łowej, wspomaganie działań służących kształtowaniu własnego wizerunku i otoczenia. Przygotowanie do radzenie sobie w sytuacjach codziennych wymaga</w:t>
            </w:r>
            <w:r w:rsidRPr="002C2212">
              <w:rPr>
                <w:rStyle w:val="A3"/>
                <w:rFonts w:asciiTheme="minorHAnsi" w:hAnsiTheme="minorHAnsi" w:cstheme="minorHAnsi"/>
                <w:sz w:val="24"/>
                <w:szCs w:val="24"/>
              </w:rPr>
              <w:softHyphen/>
              <w:t>jących umiejętności praktycznych, budzenie szacunku dla pracy ludzi różnych zawodów.</w:t>
            </w:r>
          </w:p>
          <w:p w:rsidR="00A605BE" w:rsidRPr="002C2212" w:rsidRDefault="00A605BE" w:rsidP="00B82342">
            <w:pPr>
              <w:pStyle w:val="Default"/>
              <w:jc w:val="both"/>
              <w:rPr>
                <w:rStyle w:val="A3"/>
                <w:rFonts w:asciiTheme="minorHAnsi" w:hAnsiTheme="minorHAnsi" w:cstheme="minorHAnsi"/>
                <w:sz w:val="24"/>
                <w:szCs w:val="24"/>
              </w:rPr>
            </w:pPr>
          </w:p>
          <w:p w:rsidR="00A605BE" w:rsidRPr="002C2212" w:rsidRDefault="00A605BE" w:rsidP="00B82342">
            <w:pPr>
              <w:pStyle w:val="Default"/>
              <w:jc w:val="both"/>
              <w:rPr>
                <w:rStyle w:val="A3"/>
                <w:rFonts w:asciiTheme="minorHAnsi" w:hAnsiTheme="minorHAnsi" w:cstheme="minorHAnsi"/>
                <w:sz w:val="24"/>
                <w:szCs w:val="24"/>
              </w:rPr>
            </w:pPr>
          </w:p>
        </w:tc>
        <w:tc>
          <w:tcPr>
            <w:tcW w:w="2694" w:type="dxa"/>
            <w:tcBorders>
              <w:bottom w:val="single" w:sz="4" w:space="0" w:color="auto"/>
            </w:tcBorders>
          </w:tcPr>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przedmiotów.</w:t>
            </w:r>
          </w:p>
        </w:tc>
      </w:tr>
      <w:tr w:rsidR="00A605BE" w:rsidRPr="002C2212" w:rsidTr="00F234F5">
        <w:trPr>
          <w:trHeight w:val="2484"/>
        </w:trPr>
        <w:tc>
          <w:tcPr>
            <w:tcW w:w="2518" w:type="dxa"/>
            <w:vMerge/>
          </w:tcPr>
          <w:p w:rsidR="00A605BE" w:rsidRPr="002C2212" w:rsidRDefault="00A605BE" w:rsidP="00B82342">
            <w:pPr>
              <w:spacing w:after="0" w:line="240" w:lineRule="auto"/>
              <w:rPr>
                <w:rFonts w:asciiTheme="minorHAnsi" w:hAnsiTheme="minorHAnsi" w:cstheme="minorHAnsi"/>
                <w:b/>
                <w:bCs/>
                <w:sz w:val="24"/>
                <w:szCs w:val="24"/>
              </w:rPr>
            </w:pPr>
          </w:p>
        </w:tc>
        <w:tc>
          <w:tcPr>
            <w:tcW w:w="8930" w:type="dxa"/>
            <w:tcBorders>
              <w:top w:val="single" w:sz="4" w:space="0" w:color="auto"/>
            </w:tcBorders>
          </w:tcPr>
          <w:p w:rsidR="00A605BE" w:rsidRPr="002C2212" w:rsidRDefault="00A605BE" w:rsidP="00A605BE">
            <w:pPr>
              <w:pStyle w:val="Default"/>
              <w:jc w:val="both"/>
              <w:rPr>
                <w:rFonts w:asciiTheme="minorHAnsi" w:hAnsiTheme="minorHAnsi" w:cstheme="minorHAnsi"/>
              </w:rPr>
            </w:pPr>
            <w:r w:rsidRPr="002C2212">
              <w:rPr>
                <w:rFonts w:asciiTheme="minorHAnsi" w:hAnsiTheme="minorHAnsi" w:cstheme="minorHAnsi"/>
                <w:b/>
              </w:rPr>
              <w:t xml:space="preserve">Upowszechnianie czytelnictwa, rozwijanie kompetencji czytelniczych wśród dzieci. </w:t>
            </w:r>
            <w:r w:rsidRPr="002C2212">
              <w:rPr>
                <w:rFonts w:asciiTheme="minorHAnsi" w:hAnsiTheme="minorHAnsi" w:cstheme="minorHAnsi"/>
              </w:rPr>
              <w:t xml:space="preserve">Rozpoznawanie  i kierowanie zainteresowaniami literackimi. Wyrabianie i pogłębianie </w:t>
            </w:r>
          </w:p>
          <w:p w:rsidR="00A605BE" w:rsidRPr="002C2212" w:rsidRDefault="00A605BE" w:rsidP="00A605BE">
            <w:pPr>
              <w:pStyle w:val="Default"/>
              <w:jc w:val="both"/>
              <w:rPr>
                <w:rFonts w:asciiTheme="minorHAnsi" w:hAnsiTheme="minorHAnsi" w:cstheme="minorHAnsi"/>
              </w:rPr>
            </w:pPr>
            <w:r w:rsidRPr="002C2212">
              <w:rPr>
                <w:rFonts w:asciiTheme="minorHAnsi" w:hAnsiTheme="minorHAnsi" w:cstheme="minorHAnsi"/>
              </w:rPr>
              <w:t xml:space="preserve">u uczniów nawyku czytania i uczenia się. Prowadzenie różnych form pracy  </w:t>
            </w:r>
          </w:p>
          <w:p w:rsidR="00A605BE" w:rsidRPr="002C2212" w:rsidRDefault="00A605BE" w:rsidP="00A605BE">
            <w:pPr>
              <w:pStyle w:val="Default"/>
              <w:jc w:val="both"/>
              <w:rPr>
                <w:rFonts w:asciiTheme="minorHAnsi" w:hAnsiTheme="minorHAnsi" w:cstheme="minorHAnsi"/>
              </w:rPr>
            </w:pPr>
            <w:r w:rsidRPr="002C2212">
              <w:rPr>
                <w:rFonts w:asciiTheme="minorHAnsi" w:hAnsiTheme="minorHAnsi" w:cstheme="minorHAnsi"/>
              </w:rPr>
              <w:t xml:space="preserve">z czytelnikiem: rozmowy o książkach, udzielanie porad w wyborach czytelniczych, gry literackie, konkursy, głośne czytanie i słuchanie. Zachęcanie rodziców do akcji </w:t>
            </w:r>
          </w:p>
          <w:p w:rsidR="00A605BE" w:rsidRPr="002C2212" w:rsidRDefault="00A605BE" w:rsidP="00A605BE">
            <w:pPr>
              <w:pStyle w:val="Default"/>
              <w:jc w:val="both"/>
              <w:rPr>
                <w:rStyle w:val="A3"/>
                <w:rFonts w:asciiTheme="minorHAnsi" w:hAnsiTheme="minorHAnsi" w:cstheme="minorHAnsi"/>
                <w:sz w:val="24"/>
                <w:szCs w:val="24"/>
              </w:rPr>
            </w:pPr>
            <w:r w:rsidRPr="002C2212">
              <w:rPr>
                <w:rFonts w:asciiTheme="minorHAnsi" w:hAnsiTheme="minorHAnsi" w:cstheme="minorHAnsi"/>
              </w:rPr>
              <w:t>„Cała Polska czyta dzieciom”. Spotkania z twórcami literatury dziecięcej. Organizowanie wyjść na lekcje czytelni</w:t>
            </w:r>
            <w:r w:rsidR="00925B1B">
              <w:rPr>
                <w:rFonts w:asciiTheme="minorHAnsi" w:hAnsiTheme="minorHAnsi" w:cstheme="minorHAnsi"/>
              </w:rPr>
              <w:t>cze do Książnicy Stargardzkiej.</w:t>
            </w:r>
          </w:p>
          <w:p w:rsidR="00A605BE" w:rsidRPr="002C2212" w:rsidRDefault="00A605BE" w:rsidP="00A605BE">
            <w:pPr>
              <w:pStyle w:val="Default"/>
              <w:jc w:val="both"/>
              <w:rPr>
                <w:rStyle w:val="A3"/>
                <w:rFonts w:asciiTheme="minorHAnsi" w:hAnsiTheme="minorHAnsi" w:cstheme="minorHAnsi"/>
                <w:sz w:val="24"/>
                <w:szCs w:val="24"/>
              </w:rPr>
            </w:pPr>
          </w:p>
          <w:p w:rsidR="00A605BE" w:rsidRPr="002C2212" w:rsidRDefault="00A605BE" w:rsidP="00B82342">
            <w:pPr>
              <w:pStyle w:val="Default"/>
              <w:jc w:val="both"/>
              <w:rPr>
                <w:rStyle w:val="A3"/>
                <w:rFonts w:asciiTheme="minorHAnsi" w:hAnsiTheme="minorHAnsi" w:cstheme="minorHAnsi"/>
                <w:b/>
                <w:sz w:val="24"/>
                <w:szCs w:val="24"/>
              </w:rPr>
            </w:pPr>
          </w:p>
        </w:tc>
        <w:tc>
          <w:tcPr>
            <w:tcW w:w="2694" w:type="dxa"/>
            <w:tcBorders>
              <w:top w:val="single" w:sz="4" w:space="0" w:color="auto"/>
            </w:tcBorders>
          </w:tcPr>
          <w:p w:rsidR="00A605BE" w:rsidRPr="002C2212" w:rsidRDefault="00A605BE"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 bibliotekarz.</w:t>
            </w:r>
          </w:p>
        </w:tc>
      </w:tr>
      <w:tr w:rsidR="00F234F5" w:rsidRPr="002C2212" w:rsidTr="00B82342">
        <w:trPr>
          <w:trHeight w:val="155"/>
        </w:trPr>
        <w:tc>
          <w:tcPr>
            <w:tcW w:w="2518" w:type="dxa"/>
            <w:vMerge w:val="restart"/>
          </w:tcPr>
          <w:p w:rsidR="00F234F5" w:rsidRPr="002C2212" w:rsidRDefault="00F234F5" w:rsidP="00B82342">
            <w:pPr>
              <w:pStyle w:val="Pa14"/>
              <w:spacing w:line="240" w:lineRule="auto"/>
              <w:rPr>
                <w:rStyle w:val="A3"/>
                <w:rFonts w:asciiTheme="minorHAnsi" w:hAnsiTheme="minorHAnsi" w:cstheme="minorHAnsi"/>
                <w:sz w:val="24"/>
                <w:szCs w:val="24"/>
              </w:rPr>
            </w:pPr>
            <w:r w:rsidRPr="002C2212">
              <w:rPr>
                <w:rStyle w:val="A3"/>
                <w:rFonts w:asciiTheme="minorHAnsi" w:hAnsiTheme="minorHAnsi" w:cstheme="minorHAnsi"/>
                <w:b/>
                <w:bCs/>
                <w:sz w:val="24"/>
                <w:szCs w:val="24"/>
              </w:rPr>
              <w:t xml:space="preserve">Bezpieczeństwo </w:t>
            </w:r>
            <w:r w:rsidRPr="002C2212">
              <w:rPr>
                <w:rStyle w:val="A3"/>
                <w:rFonts w:asciiTheme="minorHAnsi" w:hAnsiTheme="minorHAnsi" w:cstheme="minorHAnsi"/>
                <w:sz w:val="24"/>
                <w:szCs w:val="24"/>
              </w:rPr>
              <w:t>– profi</w:t>
            </w:r>
            <w:r w:rsidRPr="002C2212">
              <w:rPr>
                <w:rStyle w:val="A3"/>
                <w:rFonts w:asciiTheme="minorHAnsi" w:hAnsiTheme="minorHAnsi" w:cstheme="minorHAnsi"/>
                <w:sz w:val="24"/>
                <w:szCs w:val="24"/>
              </w:rPr>
              <w:softHyphen/>
              <w:t>laktyka zachowań ryzy</w:t>
            </w:r>
            <w:r w:rsidRPr="002C2212">
              <w:rPr>
                <w:rStyle w:val="A3"/>
                <w:rFonts w:asciiTheme="minorHAnsi" w:hAnsiTheme="minorHAnsi" w:cstheme="minorHAnsi"/>
                <w:sz w:val="24"/>
                <w:szCs w:val="24"/>
              </w:rPr>
              <w:softHyphen/>
              <w:t>kownych (problemowych)</w:t>
            </w:r>
          </w:p>
          <w:p w:rsidR="00F234F5" w:rsidRPr="002C2212" w:rsidRDefault="00F234F5" w:rsidP="00B82342">
            <w:pPr>
              <w:pStyle w:val="Pa14"/>
              <w:spacing w:line="240" w:lineRule="auto"/>
              <w:rPr>
                <w:rFonts w:asciiTheme="minorHAnsi" w:hAnsiTheme="minorHAnsi" w:cstheme="minorHAnsi"/>
                <w:color w:val="000000"/>
              </w:rPr>
            </w:pPr>
            <w:r w:rsidRPr="002C2212">
              <w:rPr>
                <w:rStyle w:val="A3"/>
                <w:rFonts w:asciiTheme="minorHAnsi" w:hAnsiTheme="minorHAnsi" w:cstheme="minorHAnsi"/>
                <w:sz w:val="24"/>
                <w:szCs w:val="24"/>
              </w:rPr>
              <w:t xml:space="preserve">SFERA  PSYCHICZNA </w:t>
            </w:r>
          </w:p>
          <w:p w:rsidR="00F234F5" w:rsidRPr="002C2212" w:rsidRDefault="00F234F5" w:rsidP="00B82342">
            <w:pPr>
              <w:spacing w:after="0" w:line="240" w:lineRule="auto"/>
              <w:rPr>
                <w:rFonts w:asciiTheme="minorHAnsi" w:hAnsiTheme="minorHAnsi" w:cstheme="minorHAnsi"/>
                <w:b/>
                <w:bCs/>
                <w:sz w:val="24"/>
                <w:szCs w:val="24"/>
              </w:rPr>
            </w:pPr>
          </w:p>
        </w:tc>
        <w:tc>
          <w:tcPr>
            <w:tcW w:w="8930" w:type="dxa"/>
          </w:tcPr>
          <w:p w:rsidR="00F234F5" w:rsidRPr="002C2212" w:rsidRDefault="00F234F5" w:rsidP="00B82342">
            <w:pPr>
              <w:autoSpaceDE w:val="0"/>
              <w:autoSpaceDN w:val="0"/>
              <w:adjustRightInd w:val="0"/>
              <w:spacing w:after="0" w:line="240" w:lineRule="auto"/>
              <w:jc w:val="both"/>
              <w:rPr>
                <w:rFonts w:asciiTheme="minorHAnsi" w:hAnsiTheme="minorHAnsi" w:cstheme="minorHAnsi"/>
                <w:sz w:val="24"/>
                <w:szCs w:val="24"/>
              </w:rPr>
            </w:pPr>
            <w:r w:rsidRPr="002C2212">
              <w:rPr>
                <w:rFonts w:asciiTheme="minorHAnsi" w:eastAsiaTheme="minorHAnsi" w:hAnsiTheme="minorHAnsi" w:cstheme="minorHAnsi"/>
                <w:b/>
                <w:sz w:val="24"/>
                <w:szCs w:val="24"/>
              </w:rPr>
              <w:t xml:space="preserve">Zapoznanie uczniów i rodziców z obowiązującymi w szkole regulaminami. </w:t>
            </w:r>
            <w:r w:rsidRPr="002C2212">
              <w:rPr>
                <w:rFonts w:asciiTheme="minorHAnsi" w:eastAsiaTheme="minorHAnsi" w:hAnsiTheme="minorHAnsi" w:cstheme="minorHAnsi"/>
                <w:sz w:val="24"/>
                <w:szCs w:val="24"/>
              </w:rPr>
              <w:t>Zapoznanie ze Statutem Szkoły, Programem Wychowawczo-Profil</w:t>
            </w:r>
            <w:r w:rsidR="00925B1B">
              <w:rPr>
                <w:rFonts w:asciiTheme="minorHAnsi" w:eastAsiaTheme="minorHAnsi" w:hAnsiTheme="minorHAnsi" w:cstheme="minorHAnsi"/>
                <w:sz w:val="24"/>
                <w:szCs w:val="24"/>
              </w:rPr>
              <w:t>aktycznym, Przedmiotowym Systemem Oceniania, Wewnątrzszkolnymi</w:t>
            </w:r>
            <w:r w:rsidRPr="002C2212">
              <w:rPr>
                <w:rFonts w:asciiTheme="minorHAnsi" w:eastAsiaTheme="minorHAnsi" w:hAnsiTheme="minorHAnsi" w:cstheme="minorHAnsi"/>
                <w:sz w:val="24"/>
                <w:szCs w:val="24"/>
              </w:rPr>
              <w:t xml:space="preserve"> Zasadami Oceniania i procedurami obowiązującymi w szkole. </w:t>
            </w:r>
            <w:r w:rsidRPr="002C2212">
              <w:rPr>
                <w:rFonts w:asciiTheme="minorHAnsi" w:hAnsiTheme="minorHAnsi" w:cstheme="minorHAnsi"/>
                <w:sz w:val="24"/>
                <w:szCs w:val="24"/>
              </w:rPr>
              <w:t xml:space="preserve">Organizowanie spotkań ze specjalistami w celu zaznajomienia uczniów z prawem oraz skutkami jego naruszania. Konsekwentne reagowanie </w:t>
            </w:r>
          </w:p>
          <w:p w:rsidR="00F234F5" w:rsidRPr="002C2212" w:rsidRDefault="00F234F5" w:rsidP="00B82342">
            <w:pPr>
              <w:autoSpaceDE w:val="0"/>
              <w:autoSpaceDN w:val="0"/>
              <w:adjustRightInd w:val="0"/>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na przejawy agresji i niewłaściwego zachowania.</w:t>
            </w:r>
          </w:p>
          <w:p w:rsidR="00F234F5" w:rsidRPr="002C2212" w:rsidRDefault="00F234F5" w:rsidP="00B82342">
            <w:pPr>
              <w:autoSpaceDE w:val="0"/>
              <w:autoSpaceDN w:val="0"/>
              <w:adjustRightInd w:val="0"/>
              <w:spacing w:after="0" w:line="240" w:lineRule="auto"/>
              <w:jc w:val="both"/>
              <w:rPr>
                <w:rFonts w:asciiTheme="minorHAnsi" w:hAnsiTheme="minorHAnsi" w:cstheme="minorHAnsi"/>
                <w:sz w:val="24"/>
                <w:szCs w:val="24"/>
              </w:rPr>
            </w:pPr>
          </w:p>
        </w:tc>
        <w:tc>
          <w:tcPr>
            <w:tcW w:w="2694" w:type="dxa"/>
          </w:tcPr>
          <w:p w:rsidR="00F234F5" w:rsidRPr="002C2212" w:rsidRDefault="00F234F5"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Wychowawcy, nauczyciele, psycholog, pedagog, rodzice, pracownicy policji.</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b/>
                <w:sz w:val="24"/>
                <w:szCs w:val="24"/>
              </w:rPr>
              <w:t xml:space="preserve">Określenie pozytywnych i negatywnych emocji. </w:t>
            </w:r>
            <w:r w:rsidRPr="002C2212">
              <w:rPr>
                <w:rFonts w:asciiTheme="minorHAnsi" w:hAnsiTheme="minorHAnsi" w:cstheme="minorHAnsi"/>
                <w:sz w:val="24"/>
                <w:szCs w:val="24"/>
              </w:rPr>
              <w:t xml:space="preserve">Rozpoznawanie uczuć. </w:t>
            </w:r>
          </w:p>
          <w:p w:rsidR="00F234F5" w:rsidRPr="002C2212" w:rsidRDefault="00F234F5"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Wzmacnianie wiary we własne możliwości, budowanie pozytywnej samooceny. </w:t>
            </w:r>
          </w:p>
          <w:p w:rsidR="00F234F5" w:rsidRPr="002C2212" w:rsidRDefault="00F234F5" w:rsidP="00B82342">
            <w:pPr>
              <w:spacing w:after="0" w:line="240" w:lineRule="auto"/>
              <w:jc w:val="both"/>
              <w:rPr>
                <w:rFonts w:asciiTheme="minorHAnsi" w:hAnsiTheme="minorHAnsi" w:cstheme="minorHAnsi"/>
                <w:b/>
                <w:sz w:val="24"/>
                <w:szCs w:val="24"/>
              </w:rPr>
            </w:pPr>
            <w:r w:rsidRPr="002C2212">
              <w:rPr>
                <w:rFonts w:asciiTheme="minorHAnsi" w:hAnsiTheme="minorHAnsi" w:cstheme="minorHAnsi"/>
                <w:sz w:val="24"/>
                <w:szCs w:val="24"/>
              </w:rPr>
              <w:t>Stres i sposoby radzenia ze stresem. Omawianie sposobów rozwiązywania własnych problemów. Zajęcia wzmacniające pewność siebie.</w:t>
            </w:r>
            <w:r w:rsidRPr="002C2212">
              <w:rPr>
                <w:rFonts w:asciiTheme="minorHAnsi" w:hAnsiTheme="minorHAnsi" w:cstheme="minorHAnsi"/>
                <w:b/>
                <w:sz w:val="24"/>
                <w:szCs w:val="24"/>
              </w:rPr>
              <w:t xml:space="preserve"> </w:t>
            </w:r>
          </w:p>
        </w:tc>
        <w:tc>
          <w:tcPr>
            <w:tcW w:w="2694" w:type="dxa"/>
          </w:tcPr>
          <w:p w:rsidR="00F234F5" w:rsidRPr="002C2212" w:rsidRDefault="00F234F5"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Wychowawcy, nauczyciele, psycholog, pedagog.</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b/>
                <w:sz w:val="24"/>
                <w:szCs w:val="24"/>
              </w:rPr>
              <w:t xml:space="preserve">Rozwijanie umiejętności radzenia sobie z trudnościami poprzez wykorzystanie bajek terapeutycznych i literatury dla dzieci. </w:t>
            </w:r>
            <w:r w:rsidRPr="002C2212">
              <w:rPr>
                <w:rFonts w:asciiTheme="minorHAnsi" w:hAnsiTheme="minorHAnsi" w:cstheme="minorHAnsi"/>
                <w:sz w:val="24"/>
                <w:szCs w:val="24"/>
              </w:rPr>
              <w:t xml:space="preserve">Odczytywanie fragmentów książek, omawianie </w:t>
            </w:r>
            <w:r w:rsidRPr="002C2212">
              <w:rPr>
                <w:rFonts w:asciiTheme="minorHAnsi" w:hAnsiTheme="minorHAnsi" w:cstheme="minorHAnsi"/>
                <w:sz w:val="24"/>
                <w:szCs w:val="24"/>
              </w:rPr>
              <w:lastRenderedPageBreak/>
              <w:t>sytuacji bohaterów. Zachęcanie do sięgania po odpowiednią literaturę.</w:t>
            </w:r>
          </w:p>
          <w:p w:rsidR="00F234F5" w:rsidRPr="002C2212" w:rsidRDefault="00F234F5" w:rsidP="00B82342">
            <w:pPr>
              <w:spacing w:after="0" w:line="240" w:lineRule="auto"/>
              <w:jc w:val="both"/>
              <w:rPr>
                <w:rFonts w:asciiTheme="minorHAnsi" w:hAnsiTheme="minorHAnsi" w:cstheme="minorHAnsi"/>
                <w:b/>
                <w:sz w:val="24"/>
                <w:szCs w:val="24"/>
              </w:rPr>
            </w:pPr>
          </w:p>
        </w:tc>
        <w:tc>
          <w:tcPr>
            <w:tcW w:w="2694" w:type="dxa"/>
          </w:tcPr>
          <w:p w:rsidR="00F234F5" w:rsidRPr="002C2212" w:rsidRDefault="00F234F5"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lastRenderedPageBreak/>
              <w:t xml:space="preserve">Wychowawcy, nauczyciele, nauczyciel </w:t>
            </w:r>
            <w:r w:rsidRPr="002C2212">
              <w:rPr>
                <w:rFonts w:asciiTheme="minorHAnsi" w:hAnsiTheme="minorHAnsi" w:cstheme="minorHAnsi"/>
                <w:sz w:val="24"/>
                <w:szCs w:val="24"/>
              </w:rPr>
              <w:lastRenderedPageBreak/>
              <w:t>biblioteki, nauczyciele świetlicy, psycholog, pedagog.</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autoSpaceDE w:val="0"/>
              <w:autoSpaceDN w:val="0"/>
              <w:adjustRightInd w:val="0"/>
              <w:spacing w:after="0" w:line="240" w:lineRule="auto"/>
              <w:jc w:val="both"/>
              <w:rPr>
                <w:rFonts w:asciiTheme="minorHAnsi" w:eastAsiaTheme="minorHAnsi" w:hAnsiTheme="minorHAnsi" w:cstheme="minorHAnsi"/>
                <w:sz w:val="24"/>
                <w:szCs w:val="24"/>
              </w:rPr>
            </w:pPr>
            <w:r w:rsidRPr="002C2212">
              <w:rPr>
                <w:rFonts w:asciiTheme="minorHAnsi" w:eastAsiaTheme="minorHAnsi" w:hAnsiTheme="minorHAnsi" w:cstheme="minorHAnsi"/>
                <w:b/>
                <w:sz w:val="24"/>
                <w:szCs w:val="24"/>
              </w:rPr>
              <w:t xml:space="preserve">Informowanie rodziców o rodzajach i formach pomocy proponowanych przez instytucje wspierające szkołę. </w:t>
            </w:r>
            <w:r w:rsidRPr="002C2212">
              <w:rPr>
                <w:rFonts w:asciiTheme="minorHAnsi" w:eastAsiaTheme="minorHAnsi" w:hAnsiTheme="minorHAnsi" w:cstheme="minorHAnsi"/>
                <w:sz w:val="24"/>
                <w:szCs w:val="24"/>
              </w:rPr>
              <w:t>Organizowanie spotkań pedagogizujących dla rodziców związanych z problemami i zagrożeniami współczesnej młodzieży. Pedagogizacja rodziców podczas wywiadówek. Kierowanie uczniów na badania do PPP. Zapewnienie pomocy w nauce (</w:t>
            </w:r>
            <w:r w:rsidRPr="002C2212">
              <w:rPr>
                <w:rFonts w:asciiTheme="minorHAnsi" w:hAnsiTheme="minorHAnsi" w:cstheme="minorHAnsi"/>
                <w:sz w:val="24"/>
                <w:szCs w:val="24"/>
              </w:rPr>
              <w:t>zajęcia uwzględniające potrzeby uczniów</w:t>
            </w:r>
            <w:r w:rsidRPr="002C2212">
              <w:rPr>
                <w:rFonts w:asciiTheme="minorHAnsi" w:eastAsiaTheme="minorHAnsi" w:hAnsiTheme="minorHAnsi" w:cstheme="minorHAnsi"/>
                <w:sz w:val="24"/>
                <w:szCs w:val="24"/>
              </w:rPr>
              <w:t>, rewalidacyjne, specjalistyczne). Stworzenie uczniom możliwości uczestniczenia w kołach zaintereso</w:t>
            </w:r>
            <w:r w:rsidR="00925B1B">
              <w:rPr>
                <w:rFonts w:asciiTheme="minorHAnsi" w:eastAsiaTheme="minorHAnsi" w:hAnsiTheme="minorHAnsi" w:cstheme="minorHAnsi"/>
                <w:sz w:val="24"/>
                <w:szCs w:val="24"/>
              </w:rPr>
              <w:t>wań</w:t>
            </w:r>
            <w:r w:rsidRPr="002C2212">
              <w:rPr>
                <w:rFonts w:asciiTheme="minorHAnsi" w:eastAsiaTheme="minorHAnsi" w:hAnsiTheme="minorHAnsi" w:cstheme="minorHAnsi"/>
                <w:sz w:val="24"/>
                <w:szCs w:val="24"/>
              </w:rPr>
              <w:t xml:space="preserve"> działających na terenie szkoły.</w:t>
            </w:r>
          </w:p>
          <w:p w:rsidR="00F234F5" w:rsidRPr="002C2212" w:rsidRDefault="00F234F5" w:rsidP="00B82342">
            <w:pPr>
              <w:autoSpaceDE w:val="0"/>
              <w:autoSpaceDN w:val="0"/>
              <w:adjustRightInd w:val="0"/>
              <w:spacing w:after="0" w:line="240" w:lineRule="auto"/>
              <w:jc w:val="both"/>
              <w:rPr>
                <w:rFonts w:asciiTheme="minorHAnsi" w:eastAsiaTheme="minorHAnsi" w:hAnsiTheme="minorHAnsi" w:cstheme="minorHAnsi"/>
                <w:sz w:val="24"/>
                <w:szCs w:val="24"/>
              </w:rPr>
            </w:pPr>
          </w:p>
        </w:tc>
        <w:tc>
          <w:tcPr>
            <w:tcW w:w="2694" w:type="dxa"/>
          </w:tcPr>
          <w:p w:rsidR="00F234F5" w:rsidRPr="002C2212" w:rsidRDefault="00F234F5"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pedagog, psycholog, nauczyciele przedmiotów.</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pStyle w:val="Default"/>
              <w:jc w:val="both"/>
              <w:rPr>
                <w:rFonts w:asciiTheme="minorHAnsi" w:hAnsiTheme="minorHAnsi" w:cstheme="minorHAnsi"/>
              </w:rPr>
            </w:pPr>
            <w:r w:rsidRPr="002C2212">
              <w:rPr>
                <w:rFonts w:asciiTheme="minorHAnsi" w:hAnsiTheme="minorHAnsi" w:cstheme="minorHAnsi"/>
                <w:b/>
              </w:rPr>
              <w:t>Bezpieczeństwo w drodze do szkoły i w szkole.</w:t>
            </w:r>
            <w:r w:rsidRPr="002C2212">
              <w:rPr>
                <w:rFonts w:asciiTheme="minorHAnsi" w:hAnsiTheme="minorHAnsi" w:cstheme="minorHAnsi"/>
              </w:rPr>
              <w:t xml:space="preserve"> Wdrażanie do zachowania bezpieczeństwa i ostrożności w drodze do szkoły. Realizacja programu „Bezpieczne dziecko”.</w:t>
            </w:r>
            <w:r w:rsidR="00925B1B">
              <w:rPr>
                <w:rFonts w:asciiTheme="minorHAnsi" w:hAnsiTheme="minorHAnsi" w:cstheme="minorHAnsi"/>
              </w:rPr>
              <w:t xml:space="preserve"> </w:t>
            </w:r>
            <w:r w:rsidRPr="002C2212">
              <w:rPr>
                <w:rFonts w:asciiTheme="minorHAnsi" w:hAnsiTheme="minorHAnsi" w:cstheme="minorHAnsi"/>
              </w:rPr>
              <w:t>Omawianie zasad zachowań obowiązujących w szkole i w drodze do szkoły, ze szczególnym uwzględnieniem najmłodszych uczniów, znajomość regulaminów klasopracowni, boiska szkolnego, placu zabaw, biblioteki, świetlicy. Zapewnienie bezpieczeństwa w czasie zajęć szkolnych, wycieczek, wyjść poza teren szkoły, aktywnego i bezpiecznego wypoczynku. Dyżury nauczycielskie.</w:t>
            </w:r>
          </w:p>
          <w:p w:rsidR="00F234F5" w:rsidRPr="002C2212" w:rsidRDefault="00F234F5" w:rsidP="00B82342">
            <w:pPr>
              <w:pStyle w:val="Default"/>
              <w:jc w:val="both"/>
              <w:rPr>
                <w:rFonts w:asciiTheme="minorHAnsi" w:hAnsiTheme="minorHAnsi" w:cstheme="minorHAnsi"/>
              </w:rPr>
            </w:pPr>
          </w:p>
        </w:tc>
        <w:tc>
          <w:tcPr>
            <w:tcW w:w="2694" w:type="dxa"/>
          </w:tcPr>
          <w:p w:rsidR="00F234F5" w:rsidRPr="002C2212" w:rsidRDefault="00F234F5"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przedmiotów, psycholog, pedagog, rodzice, pracownicy policji.</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pStyle w:val="Default"/>
              <w:jc w:val="both"/>
              <w:rPr>
                <w:rFonts w:asciiTheme="minorHAnsi" w:hAnsiTheme="minorHAnsi" w:cstheme="minorHAnsi"/>
                <w:b/>
              </w:rPr>
            </w:pPr>
            <w:r w:rsidRPr="002C2212">
              <w:rPr>
                <w:rFonts w:asciiTheme="minorHAnsi" w:eastAsia="TTE16CC348t00" w:hAnsiTheme="minorHAnsi" w:cstheme="minorHAnsi"/>
                <w:b/>
              </w:rPr>
              <w:t>Bezpieczeństwo poza szkołą.</w:t>
            </w:r>
            <w:r w:rsidRPr="002C2212">
              <w:rPr>
                <w:rFonts w:asciiTheme="minorHAnsi" w:eastAsia="TTE16CC348t00" w:hAnsiTheme="minorHAnsi" w:cstheme="minorHAnsi"/>
              </w:rPr>
              <w:t xml:space="preserve"> </w:t>
            </w:r>
            <w:r w:rsidRPr="002C2212">
              <w:rPr>
                <w:rFonts w:asciiTheme="minorHAnsi" w:eastAsia="TTE156D910t00" w:hAnsiTheme="minorHAnsi" w:cstheme="minorHAnsi"/>
              </w:rPr>
              <w:t>Bezpieczne spędzanie ferii zimowych  oraz wakacji - pogadanki, metody aktywne, ćwiczenia praktyczne, dyskusje, codzienne rozmowy.</w:t>
            </w:r>
          </w:p>
        </w:tc>
        <w:tc>
          <w:tcPr>
            <w:tcW w:w="2694" w:type="dxa"/>
          </w:tcPr>
          <w:p w:rsidR="00F234F5" w:rsidRPr="002C2212" w:rsidRDefault="00F234F5"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przedmiotów, pedagog, rodzice, pracownicy policji, WOPR, Straży Granicznej.</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pStyle w:val="Default"/>
              <w:jc w:val="both"/>
              <w:rPr>
                <w:rFonts w:asciiTheme="minorHAnsi" w:hAnsiTheme="minorHAnsi" w:cstheme="minorHAnsi"/>
              </w:rPr>
            </w:pPr>
            <w:r w:rsidRPr="002C2212">
              <w:rPr>
                <w:rFonts w:asciiTheme="minorHAnsi" w:hAnsiTheme="minorHAnsi" w:cstheme="minorHAnsi"/>
                <w:b/>
              </w:rPr>
              <w:t xml:space="preserve">Zwiększenie bezpieczeństwa uczniów poprzez kontrolowanie monitoringu. </w:t>
            </w:r>
            <w:r w:rsidRPr="002C2212">
              <w:rPr>
                <w:rFonts w:asciiTheme="minorHAnsi" w:hAnsiTheme="minorHAnsi" w:cstheme="minorHAnsi"/>
              </w:rPr>
              <w:t>Analiza monitoringu. Rozmowy z uczniami i rodzicami.</w:t>
            </w:r>
          </w:p>
          <w:p w:rsidR="00F234F5" w:rsidRPr="002C2212" w:rsidRDefault="00F234F5" w:rsidP="00B82342">
            <w:pPr>
              <w:pStyle w:val="Default"/>
              <w:jc w:val="both"/>
              <w:rPr>
                <w:rFonts w:asciiTheme="minorHAnsi" w:hAnsiTheme="minorHAnsi" w:cstheme="minorHAnsi"/>
              </w:rPr>
            </w:pPr>
          </w:p>
        </w:tc>
        <w:tc>
          <w:tcPr>
            <w:tcW w:w="2694" w:type="dxa"/>
          </w:tcPr>
          <w:p w:rsidR="00F234F5" w:rsidRPr="002C2212" w:rsidRDefault="00F234F5"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Pedagog, dyrektor szkoły.</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pStyle w:val="Default"/>
              <w:jc w:val="both"/>
              <w:rPr>
                <w:rFonts w:asciiTheme="minorHAnsi" w:hAnsiTheme="minorHAnsi" w:cstheme="minorHAnsi"/>
              </w:rPr>
            </w:pPr>
            <w:r w:rsidRPr="002C2212">
              <w:rPr>
                <w:rFonts w:asciiTheme="minorHAnsi" w:hAnsiTheme="minorHAnsi" w:cstheme="minorHAnsi"/>
                <w:b/>
              </w:rPr>
              <w:t xml:space="preserve">Zapoznanie uczniów z drogą ewakuacyjną szkoły. </w:t>
            </w:r>
            <w:r w:rsidRPr="002C2212">
              <w:rPr>
                <w:rFonts w:asciiTheme="minorHAnsi" w:hAnsiTheme="minorHAnsi" w:cstheme="minorHAnsi"/>
              </w:rPr>
              <w:t>Znajomość „ciągów k</w:t>
            </w:r>
            <w:r w:rsidR="00925B1B">
              <w:rPr>
                <w:rFonts w:asciiTheme="minorHAnsi" w:hAnsiTheme="minorHAnsi" w:cstheme="minorHAnsi"/>
              </w:rPr>
              <w:t xml:space="preserve">omunikacyjnych” </w:t>
            </w:r>
            <w:r w:rsidR="00925B1B">
              <w:rPr>
                <w:rFonts w:asciiTheme="minorHAnsi" w:hAnsiTheme="minorHAnsi" w:cstheme="minorHAnsi"/>
              </w:rPr>
              <w:lastRenderedPageBreak/>
              <w:t>i dróg ewakuacyjnych</w:t>
            </w:r>
            <w:r w:rsidRPr="002C2212">
              <w:rPr>
                <w:rFonts w:asciiTheme="minorHAnsi" w:hAnsiTheme="minorHAnsi" w:cstheme="minorHAnsi"/>
              </w:rPr>
              <w:t xml:space="preserve"> na terenie szkoły. Znajomość regulaminów obowiązujących na basenie. Omawianie zasad bezpiecznego spędzania przerw, zachowania się w trakcie lekcji i imprez szkolnych. Próbny alarm przeciwpożarowy.</w:t>
            </w:r>
          </w:p>
          <w:p w:rsidR="00F234F5" w:rsidRPr="002C2212" w:rsidRDefault="00F234F5" w:rsidP="00B82342">
            <w:pPr>
              <w:pStyle w:val="Default"/>
              <w:jc w:val="both"/>
              <w:rPr>
                <w:rFonts w:asciiTheme="minorHAnsi" w:hAnsiTheme="minorHAnsi" w:cstheme="minorHAnsi"/>
                <w:b/>
              </w:rPr>
            </w:pPr>
          </w:p>
        </w:tc>
        <w:tc>
          <w:tcPr>
            <w:tcW w:w="2694" w:type="dxa"/>
          </w:tcPr>
          <w:p w:rsidR="00F234F5" w:rsidRPr="002C2212" w:rsidRDefault="00F234F5"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lastRenderedPageBreak/>
              <w:t xml:space="preserve">Nauczyciele edukacji </w:t>
            </w:r>
            <w:r w:rsidRPr="002C2212">
              <w:rPr>
                <w:rFonts w:asciiTheme="minorHAnsi" w:hAnsiTheme="minorHAnsi" w:cstheme="minorHAnsi"/>
                <w:sz w:val="24"/>
                <w:szCs w:val="24"/>
              </w:rPr>
              <w:lastRenderedPageBreak/>
              <w:t>wczesnoszkolnej, nauczyciele przedmiotów, dyrekcja, inspektor bhp.</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925B1B" w:rsidRDefault="00F234F5" w:rsidP="00925B1B">
            <w:pPr>
              <w:pStyle w:val="Default"/>
              <w:jc w:val="both"/>
              <w:rPr>
                <w:rFonts w:asciiTheme="minorHAnsi" w:hAnsiTheme="minorHAnsi" w:cstheme="minorHAnsi"/>
              </w:rPr>
            </w:pPr>
            <w:r w:rsidRPr="002C2212">
              <w:rPr>
                <w:rFonts w:asciiTheme="minorHAnsi" w:hAnsiTheme="minorHAnsi" w:cstheme="minorHAnsi"/>
                <w:b/>
              </w:rPr>
              <w:t xml:space="preserve">Wspieranie rozwoju dziecka młodszego w szkole. </w:t>
            </w:r>
            <w:r w:rsidRPr="002C2212">
              <w:rPr>
                <w:rFonts w:asciiTheme="minorHAnsi" w:hAnsiTheme="minorHAnsi" w:cstheme="minorHAnsi"/>
              </w:rPr>
              <w:t>Zapewnienie stałej opieki nauczyciela prowadzącego. Wsparcie psychologa i ped</w:t>
            </w:r>
            <w:r w:rsidR="00925B1B">
              <w:rPr>
                <w:rFonts w:asciiTheme="minorHAnsi" w:hAnsiTheme="minorHAnsi" w:cstheme="minorHAnsi"/>
              </w:rPr>
              <w:t>agoga szkolnego.</w:t>
            </w:r>
            <w:r w:rsidRPr="002C2212">
              <w:rPr>
                <w:rFonts w:asciiTheme="minorHAnsi" w:hAnsiTheme="minorHAnsi" w:cstheme="minorHAnsi"/>
              </w:rPr>
              <w:t xml:space="preserve"> Realizacja specjalnego programu ada</w:t>
            </w:r>
            <w:r w:rsidR="00925B1B">
              <w:rPr>
                <w:rFonts w:asciiTheme="minorHAnsi" w:hAnsiTheme="minorHAnsi" w:cstheme="minorHAnsi"/>
              </w:rPr>
              <w:t xml:space="preserve">ptacyjnego dla uczniów klasy I. </w:t>
            </w:r>
            <w:r w:rsidRPr="002C2212">
              <w:rPr>
                <w:rFonts w:asciiTheme="minorHAnsi" w:hAnsiTheme="minorHAnsi" w:cstheme="minorHAnsi"/>
              </w:rPr>
              <w:t>Pedagogizacja rodziców pod kątem motywacji do uczenia się kształtowania dojrzałości emocjonalnej dzieci.</w:t>
            </w:r>
          </w:p>
        </w:tc>
        <w:tc>
          <w:tcPr>
            <w:tcW w:w="2694" w:type="dxa"/>
          </w:tcPr>
          <w:p w:rsidR="00F234F5" w:rsidRPr="002C2212" w:rsidRDefault="00F234F5" w:rsidP="00B82342">
            <w:pPr>
              <w:pStyle w:val="Default"/>
              <w:rPr>
                <w:rFonts w:asciiTheme="minorHAnsi" w:hAnsiTheme="minorHAnsi" w:cstheme="minorHAnsi"/>
              </w:rPr>
            </w:pPr>
            <w:r w:rsidRPr="002C2212">
              <w:rPr>
                <w:rFonts w:asciiTheme="minorHAnsi" w:hAnsiTheme="minorHAnsi" w:cstheme="minorHAnsi"/>
              </w:rPr>
              <w:t>Pedagog szkolny, psycholog szkolny, nauczyciele edukacji wczesnoszkolnej, pracownik Poradni Psychologiczno-Pedagogicznej.</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pStyle w:val="Default"/>
              <w:jc w:val="both"/>
              <w:rPr>
                <w:rFonts w:asciiTheme="minorHAnsi" w:hAnsiTheme="minorHAnsi" w:cstheme="minorHAnsi"/>
              </w:rPr>
            </w:pPr>
            <w:r w:rsidRPr="002C2212">
              <w:rPr>
                <w:rFonts w:asciiTheme="minorHAnsi" w:hAnsiTheme="minorHAnsi" w:cstheme="minorHAnsi"/>
                <w:b/>
                <w:lang w:eastAsia="pl-PL"/>
              </w:rPr>
              <w:t xml:space="preserve">Wspieranie uczniów o różnych potrzebach edukacyjnych. </w:t>
            </w:r>
            <w:r w:rsidRPr="002C2212">
              <w:rPr>
                <w:rFonts w:asciiTheme="minorHAnsi" w:hAnsiTheme="minorHAnsi" w:cstheme="minorHAnsi"/>
              </w:rPr>
              <w:t>Realizacja zaleceń Poradni Psychologiczno-Pedagogicznej. Dostosowanie metod pracy do potrzeb uczniów. Prowadzenie zajęć korekcyjno-kompensacyjnych, uwzględniających potrze</w:t>
            </w:r>
            <w:r w:rsidR="00925B1B">
              <w:rPr>
                <w:rFonts w:asciiTheme="minorHAnsi" w:hAnsiTheme="minorHAnsi" w:cstheme="minorHAnsi"/>
              </w:rPr>
              <w:t>by uczniów, rozwijanie kompetencji emocjonalno-społecznych</w:t>
            </w:r>
            <w:r w:rsidRPr="002C2212">
              <w:rPr>
                <w:rFonts w:asciiTheme="minorHAnsi" w:hAnsiTheme="minorHAnsi" w:cstheme="minorHAnsi"/>
              </w:rPr>
              <w:t>, logoped</w:t>
            </w:r>
            <w:r w:rsidR="00925B1B">
              <w:rPr>
                <w:rFonts w:asciiTheme="minorHAnsi" w:hAnsiTheme="minorHAnsi" w:cstheme="minorHAnsi"/>
              </w:rPr>
              <w:t xml:space="preserve">ycznych </w:t>
            </w:r>
            <w:r w:rsidRPr="002C2212">
              <w:rPr>
                <w:rFonts w:asciiTheme="minorHAnsi" w:hAnsiTheme="minorHAnsi" w:cstheme="minorHAnsi"/>
              </w:rPr>
              <w:t xml:space="preserve"> – dla uczniów </w:t>
            </w:r>
          </w:p>
          <w:p w:rsidR="00F234F5" w:rsidRPr="002C2212" w:rsidRDefault="00F234F5" w:rsidP="00B82342">
            <w:pPr>
              <w:pStyle w:val="Default"/>
              <w:jc w:val="both"/>
              <w:rPr>
                <w:rFonts w:asciiTheme="minorHAnsi" w:hAnsiTheme="minorHAnsi" w:cstheme="minorHAnsi"/>
              </w:rPr>
            </w:pPr>
            <w:r w:rsidRPr="002C2212">
              <w:rPr>
                <w:rFonts w:asciiTheme="minorHAnsi" w:hAnsiTheme="minorHAnsi" w:cstheme="minorHAnsi"/>
              </w:rPr>
              <w:t>ze specjalnymi potrzebami edukacyjnymi. Szerzenie postaw tolerancji wśród uczniów.</w:t>
            </w:r>
          </w:p>
          <w:p w:rsidR="00F234F5" w:rsidRPr="002C2212" w:rsidRDefault="00F234F5" w:rsidP="00B82342">
            <w:pPr>
              <w:pStyle w:val="Default"/>
              <w:jc w:val="both"/>
              <w:rPr>
                <w:rFonts w:asciiTheme="minorHAnsi" w:hAnsiTheme="minorHAnsi" w:cstheme="minorHAnsi"/>
              </w:rPr>
            </w:pPr>
          </w:p>
        </w:tc>
        <w:tc>
          <w:tcPr>
            <w:tcW w:w="2694" w:type="dxa"/>
          </w:tcPr>
          <w:p w:rsidR="00F234F5" w:rsidRPr="002C2212" w:rsidRDefault="00F234F5" w:rsidP="00B82342">
            <w:pPr>
              <w:pStyle w:val="Default"/>
              <w:rPr>
                <w:rFonts w:asciiTheme="minorHAnsi" w:hAnsiTheme="minorHAnsi" w:cstheme="minorHAnsi"/>
              </w:rPr>
            </w:pPr>
            <w:r w:rsidRPr="002C2212">
              <w:rPr>
                <w:rFonts w:asciiTheme="minorHAnsi" w:hAnsiTheme="minorHAnsi" w:cstheme="minorHAnsi"/>
              </w:rPr>
              <w:t>Wszyscy nauczyciele, nauczyciele odpowiedzialni za organizację zajęć specjalistycznych.</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pStyle w:val="Default"/>
              <w:jc w:val="both"/>
              <w:rPr>
                <w:rFonts w:asciiTheme="minorHAnsi" w:hAnsiTheme="minorHAnsi" w:cstheme="minorHAnsi"/>
                <w:b/>
                <w:lang w:eastAsia="pl-PL"/>
              </w:rPr>
            </w:pPr>
            <w:r w:rsidRPr="002C2212">
              <w:rPr>
                <w:rFonts w:asciiTheme="minorHAnsi" w:eastAsia="TTE16CC348t00" w:hAnsiTheme="minorHAnsi" w:cstheme="minorHAnsi"/>
                <w:b/>
              </w:rPr>
              <w:t xml:space="preserve">Ochrona uczniów przed uzależnieniem od cyberprzestrzeni. </w:t>
            </w:r>
            <w:r w:rsidRPr="002C2212">
              <w:rPr>
                <w:rStyle w:val="A3"/>
                <w:rFonts w:asciiTheme="minorHAnsi" w:hAnsiTheme="minorHAnsi" w:cstheme="minorHAnsi"/>
                <w:sz w:val="24"/>
                <w:szCs w:val="24"/>
              </w:rPr>
              <w:t>Kształtowanie umiejętności wyszukiwania, porządkowania i wykorzysty</w:t>
            </w:r>
            <w:r w:rsidRPr="002C2212">
              <w:rPr>
                <w:rStyle w:val="A3"/>
                <w:rFonts w:asciiTheme="minorHAnsi" w:hAnsiTheme="minorHAnsi" w:cstheme="minorHAnsi"/>
                <w:sz w:val="24"/>
                <w:szCs w:val="24"/>
              </w:rPr>
              <w:softHyphen/>
              <w:t>wania informacji z różnych źródeł, korzystania z technologii informacyj</w:t>
            </w:r>
            <w:r w:rsidRPr="002C2212">
              <w:rPr>
                <w:rStyle w:val="A3"/>
                <w:rFonts w:asciiTheme="minorHAnsi" w:hAnsiTheme="minorHAnsi" w:cstheme="minorHAnsi"/>
                <w:sz w:val="24"/>
                <w:szCs w:val="24"/>
              </w:rPr>
              <w:softHyphen/>
              <w:t>no-komunikacyjnych, kształtowanie świadomości negatywnego wpływu pracy przy komputerze na zdrowie i kontakty społeczne oraz niebezpie</w:t>
            </w:r>
            <w:r w:rsidRPr="002C2212">
              <w:rPr>
                <w:rStyle w:val="A3"/>
                <w:rFonts w:asciiTheme="minorHAnsi" w:hAnsiTheme="minorHAnsi" w:cstheme="minorHAnsi"/>
                <w:sz w:val="24"/>
                <w:szCs w:val="24"/>
              </w:rPr>
              <w:softHyphen/>
              <w:t>czeństw wynikających z anonimowości kontaktów, respektowanie ograni</w:t>
            </w:r>
            <w:r w:rsidRPr="002C2212">
              <w:rPr>
                <w:rStyle w:val="A3"/>
                <w:rFonts w:asciiTheme="minorHAnsi" w:hAnsiTheme="minorHAnsi" w:cstheme="minorHAnsi"/>
                <w:sz w:val="24"/>
                <w:szCs w:val="24"/>
              </w:rPr>
              <w:softHyphen/>
              <w:t xml:space="preserve">czeń dotyczących korzystania z komputera, </w:t>
            </w:r>
            <w:proofErr w:type="spellStart"/>
            <w:r w:rsidRPr="002C2212">
              <w:rPr>
                <w:rStyle w:val="A3"/>
                <w:rFonts w:asciiTheme="minorHAnsi" w:hAnsiTheme="minorHAnsi" w:cstheme="minorHAnsi"/>
                <w:sz w:val="24"/>
                <w:szCs w:val="24"/>
              </w:rPr>
              <w:t>internetu</w:t>
            </w:r>
            <w:proofErr w:type="spellEnd"/>
            <w:r w:rsidRPr="002C2212">
              <w:rPr>
                <w:rStyle w:val="A3"/>
                <w:rFonts w:asciiTheme="minorHAnsi" w:hAnsiTheme="minorHAnsi" w:cstheme="minorHAnsi"/>
                <w:sz w:val="24"/>
                <w:szCs w:val="24"/>
              </w:rPr>
              <w:t xml:space="preserve"> i multimediów. </w:t>
            </w:r>
            <w:r w:rsidRPr="002C2212">
              <w:rPr>
                <w:rFonts w:asciiTheme="minorHAnsi" w:eastAsia="TTE156D910t00" w:hAnsiTheme="minorHAnsi" w:cstheme="minorHAnsi"/>
              </w:rPr>
              <w:t xml:space="preserve">Zajęcia dotyczące przeciwdziałaniu uzależnieniom od cyberprzestrzeni oraz świadomego korzystania ze środków masowego przekazu. </w:t>
            </w:r>
          </w:p>
        </w:tc>
        <w:tc>
          <w:tcPr>
            <w:tcW w:w="2694" w:type="dxa"/>
          </w:tcPr>
          <w:p w:rsidR="00F234F5" w:rsidRPr="002C2212" w:rsidRDefault="00F234F5" w:rsidP="00B82342">
            <w:pPr>
              <w:pStyle w:val="Default"/>
              <w:rPr>
                <w:rFonts w:asciiTheme="minorHAnsi" w:hAnsiTheme="minorHAnsi" w:cstheme="minorHAnsi"/>
              </w:rPr>
            </w:pPr>
            <w:r w:rsidRPr="002C2212">
              <w:rPr>
                <w:rFonts w:asciiTheme="minorHAnsi" w:eastAsia="TTE156D910t00" w:hAnsiTheme="minorHAnsi" w:cstheme="minorHAnsi"/>
              </w:rPr>
              <w:t xml:space="preserve">Nauczyciele informatyki, </w:t>
            </w:r>
            <w:r w:rsidRPr="002C2212">
              <w:rPr>
                <w:rFonts w:asciiTheme="minorHAnsi" w:hAnsiTheme="minorHAnsi" w:cstheme="minorHAnsi"/>
              </w:rPr>
              <w:t>Nauczyciele edukacji wczesnoszkolnej,</w:t>
            </w:r>
            <w:r w:rsidRPr="002C2212">
              <w:rPr>
                <w:rFonts w:asciiTheme="minorHAnsi" w:eastAsia="TTE156D910t00" w:hAnsiTheme="minorHAnsi" w:cstheme="minorHAnsi"/>
              </w:rPr>
              <w:t xml:space="preserve"> pedagog, psycholog, pielęgniarka szkolna, rodzice, pracownicy policji i poradni psychologiczno-pedagogicznej.</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pStyle w:val="Default"/>
              <w:jc w:val="both"/>
              <w:rPr>
                <w:rFonts w:asciiTheme="minorHAnsi" w:hAnsiTheme="minorHAnsi" w:cstheme="minorHAnsi"/>
              </w:rPr>
            </w:pPr>
            <w:r w:rsidRPr="002C2212">
              <w:rPr>
                <w:rFonts w:asciiTheme="minorHAnsi" w:hAnsiTheme="minorHAnsi" w:cstheme="minorHAnsi"/>
                <w:b/>
              </w:rPr>
              <w:t xml:space="preserve">Rozwijanie kompetencji informatycznych dzieci i młodzieży. </w:t>
            </w:r>
            <w:r w:rsidRPr="002C2212">
              <w:rPr>
                <w:rFonts w:asciiTheme="minorHAnsi" w:hAnsiTheme="minorHAnsi" w:cstheme="minorHAnsi"/>
              </w:rPr>
              <w:t xml:space="preserve">Udział uczniów </w:t>
            </w:r>
          </w:p>
          <w:p w:rsidR="00F234F5" w:rsidRPr="002C2212" w:rsidRDefault="00F234F5" w:rsidP="00B82342">
            <w:pPr>
              <w:pStyle w:val="Default"/>
              <w:jc w:val="both"/>
              <w:rPr>
                <w:rFonts w:asciiTheme="minorHAnsi" w:hAnsiTheme="minorHAnsi" w:cstheme="minorHAnsi"/>
              </w:rPr>
            </w:pPr>
            <w:r w:rsidRPr="002C2212">
              <w:rPr>
                <w:rFonts w:asciiTheme="minorHAnsi" w:hAnsiTheme="minorHAnsi" w:cstheme="minorHAnsi"/>
              </w:rPr>
              <w:t xml:space="preserve">w konkursach szkolnych i pozaszkolnych. Uczenie świadomego </w:t>
            </w:r>
          </w:p>
          <w:p w:rsidR="00F234F5" w:rsidRPr="002C2212" w:rsidRDefault="00F234F5" w:rsidP="00B82342">
            <w:pPr>
              <w:pStyle w:val="Default"/>
              <w:jc w:val="both"/>
              <w:rPr>
                <w:rFonts w:asciiTheme="minorHAnsi" w:hAnsiTheme="minorHAnsi" w:cstheme="minorHAnsi"/>
              </w:rPr>
            </w:pPr>
            <w:r w:rsidRPr="002C2212">
              <w:rPr>
                <w:rFonts w:asciiTheme="minorHAnsi" w:hAnsiTheme="minorHAnsi" w:cstheme="minorHAnsi"/>
              </w:rPr>
              <w:t>i bezpieczneg</w:t>
            </w:r>
            <w:r w:rsidR="00925B1B">
              <w:rPr>
                <w:rFonts w:asciiTheme="minorHAnsi" w:hAnsiTheme="minorHAnsi" w:cstheme="minorHAnsi"/>
              </w:rPr>
              <w:t>o korzystania z Internetu „</w:t>
            </w:r>
            <w:r w:rsidRPr="002C2212">
              <w:rPr>
                <w:rFonts w:asciiTheme="minorHAnsi" w:hAnsiTheme="minorHAnsi" w:cstheme="minorHAnsi"/>
              </w:rPr>
              <w:t xml:space="preserve"> Dzień Bezpiecznego Internetu”. Organizacja kół rozwijających zainteresowania informatyczne uczniów. </w:t>
            </w:r>
          </w:p>
          <w:p w:rsidR="00F234F5" w:rsidRPr="002C2212" w:rsidRDefault="00F234F5" w:rsidP="00B82342">
            <w:pPr>
              <w:pStyle w:val="Default"/>
              <w:jc w:val="both"/>
              <w:rPr>
                <w:rFonts w:asciiTheme="minorHAnsi" w:hAnsiTheme="minorHAnsi" w:cstheme="minorHAnsi"/>
                <w:spacing w:val="-6"/>
              </w:rPr>
            </w:pPr>
            <w:r w:rsidRPr="002C2212">
              <w:rPr>
                <w:rFonts w:asciiTheme="minorHAnsi" w:hAnsiTheme="minorHAnsi" w:cstheme="minorHAnsi"/>
                <w:spacing w:val="-4"/>
              </w:rPr>
              <w:lastRenderedPageBreak/>
              <w:t xml:space="preserve">Promowanie i rozwijanie talentów.  </w:t>
            </w:r>
            <w:r w:rsidRPr="002C2212">
              <w:rPr>
                <w:rFonts w:asciiTheme="minorHAnsi" w:hAnsiTheme="minorHAnsi" w:cstheme="minorHAnsi"/>
              </w:rPr>
              <w:t>Prowadzenie lekcji</w:t>
            </w:r>
            <w:r w:rsidRPr="002C2212">
              <w:rPr>
                <w:rFonts w:asciiTheme="minorHAnsi" w:hAnsiTheme="minorHAnsi" w:cstheme="minorHAnsi"/>
                <w:spacing w:val="-2"/>
              </w:rPr>
              <w:t xml:space="preserve"> z </w:t>
            </w:r>
            <w:r w:rsidRPr="002C2212">
              <w:rPr>
                <w:rFonts w:asciiTheme="minorHAnsi" w:hAnsiTheme="minorHAnsi" w:cstheme="minorHAnsi"/>
                <w:spacing w:val="-6"/>
              </w:rPr>
              <w:t>wykorzystaniem technologii informacyjnej.</w:t>
            </w:r>
          </w:p>
          <w:p w:rsidR="00F234F5" w:rsidRPr="002C2212" w:rsidRDefault="00F234F5" w:rsidP="00B82342">
            <w:pPr>
              <w:pStyle w:val="Default"/>
              <w:jc w:val="both"/>
              <w:rPr>
                <w:rFonts w:asciiTheme="minorHAnsi" w:hAnsiTheme="minorHAnsi" w:cstheme="minorHAnsi"/>
                <w:spacing w:val="-6"/>
              </w:rPr>
            </w:pPr>
          </w:p>
        </w:tc>
        <w:tc>
          <w:tcPr>
            <w:tcW w:w="2694" w:type="dxa"/>
          </w:tcPr>
          <w:p w:rsidR="00F234F5" w:rsidRPr="002C2212" w:rsidRDefault="00F234F5"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lastRenderedPageBreak/>
              <w:t xml:space="preserve">Nauczyciele edukacji wczesnoszkolnej, nauczyciele przedmiotów. </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snapToGrid w:val="0"/>
              <w:spacing w:after="0" w:line="240" w:lineRule="auto"/>
              <w:jc w:val="both"/>
              <w:rPr>
                <w:rFonts w:asciiTheme="minorHAnsi" w:hAnsiTheme="minorHAnsi" w:cstheme="minorHAnsi"/>
                <w:sz w:val="24"/>
                <w:szCs w:val="24"/>
              </w:rPr>
            </w:pPr>
            <w:r w:rsidRPr="002C2212">
              <w:rPr>
                <w:rFonts w:asciiTheme="minorHAnsi" w:eastAsia="TTE16CC348t00" w:hAnsiTheme="minorHAnsi" w:cstheme="minorHAnsi"/>
                <w:b/>
                <w:sz w:val="24"/>
                <w:szCs w:val="24"/>
              </w:rPr>
              <w:t>Jestem ostrożny w kontaktach z nieznajomymi.</w:t>
            </w:r>
            <w:r w:rsidRPr="002C2212">
              <w:rPr>
                <w:rFonts w:asciiTheme="minorHAnsi" w:eastAsia="TTE16CC348t00" w:hAnsiTheme="minorHAnsi" w:cstheme="minorHAnsi"/>
                <w:sz w:val="24"/>
                <w:szCs w:val="24"/>
              </w:rPr>
              <w:t xml:space="preserve"> </w:t>
            </w:r>
            <w:r w:rsidRPr="002C2212">
              <w:rPr>
                <w:rFonts w:asciiTheme="minorHAnsi" w:hAnsiTheme="minorHAnsi" w:cstheme="minorHAnsi"/>
                <w:sz w:val="24"/>
                <w:szCs w:val="24"/>
              </w:rPr>
              <w:t xml:space="preserve">Kształtowanie umiejętności zachowania ostrożności w kontaktach z nieznajomymi. Nauka mówienia „nie” </w:t>
            </w:r>
          </w:p>
          <w:p w:rsidR="00F234F5" w:rsidRPr="002C2212" w:rsidRDefault="00F234F5" w:rsidP="00B82342">
            <w:pPr>
              <w:snapToGrid w:val="0"/>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w określonych sytuacjach.  Kształtowanie umiejętności zachowania się </w:t>
            </w:r>
          </w:p>
          <w:p w:rsidR="00F234F5" w:rsidRPr="002C2212" w:rsidRDefault="00F234F5" w:rsidP="00B82342">
            <w:pPr>
              <w:snapToGrid w:val="0"/>
              <w:spacing w:after="0" w:line="240" w:lineRule="auto"/>
              <w:jc w:val="both"/>
              <w:rPr>
                <w:rFonts w:asciiTheme="minorHAnsi" w:eastAsia="TTE16CC348t00" w:hAnsiTheme="minorHAnsi" w:cstheme="minorHAnsi"/>
                <w:sz w:val="24"/>
                <w:szCs w:val="24"/>
              </w:rPr>
            </w:pPr>
            <w:r w:rsidRPr="002C2212">
              <w:rPr>
                <w:rFonts w:asciiTheme="minorHAnsi" w:hAnsiTheme="minorHAnsi" w:cstheme="minorHAnsi"/>
                <w:sz w:val="24"/>
                <w:szCs w:val="24"/>
              </w:rPr>
              <w:t>w niebezpiecznych sytuacjach.</w:t>
            </w:r>
          </w:p>
        </w:tc>
        <w:tc>
          <w:tcPr>
            <w:tcW w:w="2694" w:type="dxa"/>
          </w:tcPr>
          <w:p w:rsidR="00F234F5" w:rsidRPr="002C2212" w:rsidRDefault="00F234F5"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przedmiotów, rodzice, pracownicy policji.</w:t>
            </w:r>
          </w:p>
        </w:tc>
      </w:tr>
      <w:tr w:rsidR="00F234F5" w:rsidRPr="002C2212" w:rsidTr="00B82342">
        <w:trPr>
          <w:trHeight w:val="1210"/>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pStyle w:val="Default"/>
              <w:ind w:left="-434"/>
              <w:jc w:val="both"/>
              <w:rPr>
                <w:rFonts w:asciiTheme="minorHAnsi" w:eastAsia="TTE16CC348t00" w:hAnsiTheme="minorHAnsi" w:cstheme="minorHAnsi"/>
                <w:b/>
              </w:rPr>
            </w:pPr>
            <w:r w:rsidRPr="002C2212">
              <w:rPr>
                <w:rFonts w:asciiTheme="minorHAnsi" w:hAnsiTheme="minorHAnsi" w:cstheme="minorHAnsi"/>
                <w:b/>
              </w:rPr>
              <w:t>U   Udzielanie pierwszej pomocy.</w:t>
            </w:r>
            <w:r w:rsidRPr="002C2212">
              <w:rPr>
                <w:rFonts w:asciiTheme="minorHAnsi" w:hAnsiTheme="minorHAnsi" w:cstheme="minorHAnsi"/>
              </w:rPr>
              <w:t xml:space="preserve"> Zabezpieczenie ucznia przed nieszczęśliwymi </w:t>
            </w:r>
            <w:r w:rsidR="00FF7CBD">
              <w:rPr>
                <w:rFonts w:asciiTheme="minorHAnsi" w:hAnsiTheme="minorHAnsi" w:cstheme="minorHAnsi"/>
              </w:rPr>
              <w:t xml:space="preserve">wypadkami –    </w:t>
            </w:r>
            <w:proofErr w:type="spellStart"/>
            <w:r w:rsidR="00FF7CBD">
              <w:rPr>
                <w:rFonts w:asciiTheme="minorHAnsi" w:hAnsiTheme="minorHAnsi" w:cstheme="minorHAnsi"/>
              </w:rPr>
              <w:t>rea</w:t>
            </w:r>
            <w:proofErr w:type="spellEnd"/>
            <w:r w:rsidR="00FF7CBD">
              <w:rPr>
                <w:rFonts w:asciiTheme="minorHAnsi" w:hAnsiTheme="minorHAnsi" w:cstheme="minorHAnsi"/>
              </w:rPr>
              <w:t xml:space="preserve"> zasady</w:t>
            </w:r>
            <w:r w:rsidRPr="002C2212">
              <w:rPr>
                <w:rFonts w:asciiTheme="minorHAnsi" w:hAnsiTheme="minorHAnsi" w:cstheme="minorHAnsi"/>
              </w:rPr>
              <w:t xml:space="preserve"> udzielania pierwszej pomocy przedmedycznej.</w:t>
            </w:r>
          </w:p>
        </w:tc>
        <w:tc>
          <w:tcPr>
            <w:tcW w:w="2694" w:type="dxa"/>
          </w:tcPr>
          <w:p w:rsidR="00F234F5" w:rsidRPr="002C2212" w:rsidRDefault="00F234F5"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Pracownicy WOPR, Nauczyciele edukacji wczesnoszkolnej, nauczyciele, pedagog.</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2C2212" w:rsidRDefault="00F234F5" w:rsidP="00B82342">
            <w:pPr>
              <w:snapToGrid w:val="0"/>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Dostarczenie uczniom wiedzy o szkodliwości używek: palenia papierosów, picia alkoholu, zażywania substancji psychoaktywnych (narkotyki, do</w:t>
            </w:r>
            <w:r w:rsidR="00FF7CBD">
              <w:rPr>
                <w:rFonts w:asciiTheme="minorHAnsi" w:hAnsiTheme="minorHAnsi" w:cstheme="minorHAnsi"/>
                <w:sz w:val="24"/>
                <w:szCs w:val="24"/>
              </w:rPr>
              <w:t xml:space="preserve">palacze). </w:t>
            </w:r>
          </w:p>
          <w:p w:rsidR="00F234F5" w:rsidRPr="002C2212" w:rsidRDefault="00F234F5" w:rsidP="00B82342">
            <w:pPr>
              <w:snapToGrid w:val="0"/>
              <w:spacing w:after="0" w:line="240" w:lineRule="auto"/>
              <w:jc w:val="both"/>
              <w:rPr>
                <w:rFonts w:asciiTheme="minorHAnsi" w:hAnsiTheme="minorHAnsi" w:cstheme="minorHAnsi"/>
                <w:b/>
                <w:sz w:val="24"/>
                <w:szCs w:val="24"/>
              </w:rPr>
            </w:pPr>
          </w:p>
        </w:tc>
        <w:tc>
          <w:tcPr>
            <w:tcW w:w="2694" w:type="dxa"/>
          </w:tcPr>
          <w:p w:rsidR="00F234F5" w:rsidRPr="002C2212" w:rsidRDefault="00F234F5" w:rsidP="00B82342">
            <w:pPr>
              <w:snapToGrid w:val="0"/>
              <w:spacing w:after="0" w:line="240" w:lineRule="auto"/>
              <w:rPr>
                <w:rFonts w:asciiTheme="minorHAnsi" w:hAnsiTheme="minorHAnsi" w:cstheme="minorHAnsi"/>
                <w:sz w:val="24"/>
                <w:szCs w:val="24"/>
              </w:rPr>
            </w:pPr>
            <w:r w:rsidRPr="002C2212">
              <w:rPr>
                <w:rFonts w:asciiTheme="minorHAnsi" w:hAnsiTheme="minorHAnsi" w:cstheme="minorHAnsi"/>
                <w:sz w:val="24"/>
                <w:szCs w:val="24"/>
              </w:rPr>
              <w:t>Nauczyciele edukacji wczesnoszkolnej, nauczyciele przedmiotów, pedagog, psycholog, rodzice.</w:t>
            </w:r>
          </w:p>
        </w:tc>
      </w:tr>
      <w:tr w:rsidR="00F234F5" w:rsidRPr="002C2212" w:rsidTr="00B82342">
        <w:trPr>
          <w:trHeight w:val="155"/>
        </w:trPr>
        <w:tc>
          <w:tcPr>
            <w:tcW w:w="2518" w:type="dxa"/>
            <w:vMerge/>
          </w:tcPr>
          <w:p w:rsidR="00F234F5" w:rsidRPr="002C2212" w:rsidRDefault="00F234F5" w:rsidP="00B82342">
            <w:pPr>
              <w:pStyle w:val="Pa14"/>
              <w:spacing w:after="280" w:line="240" w:lineRule="auto"/>
              <w:rPr>
                <w:rStyle w:val="A3"/>
                <w:rFonts w:asciiTheme="minorHAnsi" w:hAnsiTheme="minorHAnsi" w:cstheme="minorHAnsi"/>
                <w:b/>
                <w:bCs/>
                <w:sz w:val="24"/>
                <w:szCs w:val="24"/>
              </w:rPr>
            </w:pPr>
          </w:p>
        </w:tc>
        <w:tc>
          <w:tcPr>
            <w:tcW w:w="8930" w:type="dxa"/>
          </w:tcPr>
          <w:p w:rsidR="00F234F5" w:rsidRPr="00FF7CBD" w:rsidRDefault="00F234F5" w:rsidP="00B82342">
            <w:pPr>
              <w:pStyle w:val="Default"/>
              <w:jc w:val="both"/>
              <w:rPr>
                <w:rFonts w:asciiTheme="minorHAnsi" w:hAnsiTheme="minorHAnsi" w:cstheme="minorHAnsi"/>
                <w:bCs/>
              </w:rPr>
            </w:pPr>
            <w:r w:rsidRPr="002C2212">
              <w:rPr>
                <w:rFonts w:asciiTheme="minorHAnsi" w:hAnsiTheme="minorHAnsi" w:cstheme="minorHAnsi"/>
                <w:b/>
                <w:bCs/>
              </w:rPr>
              <w:t xml:space="preserve">Działalność opiekuńcza szkoły. </w:t>
            </w:r>
            <w:r w:rsidRPr="00FF7CBD">
              <w:rPr>
                <w:rFonts w:asciiTheme="minorHAnsi" w:hAnsiTheme="minorHAnsi" w:cstheme="minorHAnsi"/>
                <w:bCs/>
              </w:rPr>
              <w:t xml:space="preserve">Realizacja przez szkołę zaleceń zawartych  </w:t>
            </w:r>
          </w:p>
          <w:p w:rsidR="00F234F5" w:rsidRPr="002C2212" w:rsidRDefault="00F234F5" w:rsidP="00B82342">
            <w:pPr>
              <w:pStyle w:val="Default"/>
              <w:jc w:val="both"/>
              <w:rPr>
                <w:rFonts w:asciiTheme="minorHAnsi" w:hAnsiTheme="minorHAnsi" w:cstheme="minorHAnsi"/>
              </w:rPr>
            </w:pPr>
            <w:r w:rsidRPr="00FF7CBD">
              <w:rPr>
                <w:rFonts w:asciiTheme="minorHAnsi" w:hAnsiTheme="minorHAnsi" w:cstheme="minorHAnsi"/>
                <w:bCs/>
              </w:rPr>
              <w:t>w orzeczeniach i opiniach PPP.</w:t>
            </w:r>
            <w:r w:rsidRPr="002C2212">
              <w:rPr>
                <w:rFonts w:asciiTheme="minorHAnsi" w:hAnsiTheme="minorHAnsi" w:cstheme="minorHAnsi"/>
                <w:b/>
                <w:bCs/>
              </w:rPr>
              <w:t xml:space="preserve"> </w:t>
            </w:r>
            <w:r w:rsidRPr="002C2212">
              <w:rPr>
                <w:rFonts w:asciiTheme="minorHAnsi" w:hAnsiTheme="minorHAnsi" w:cstheme="minorHAnsi"/>
              </w:rPr>
              <w:t xml:space="preserve">Dostosowanie procesu dydaktycznego do zaleceń PPP. Orientacja w sytuacji materialnej rodzin uczniów, konsultowanie z pracownikami socjalnymi MOPS. Integracja zespołów klasowych. Motywowanie rodziców do przedstawiania  opinii i </w:t>
            </w:r>
            <w:r w:rsidR="00FF7CBD">
              <w:rPr>
                <w:rFonts w:asciiTheme="minorHAnsi" w:hAnsiTheme="minorHAnsi" w:cstheme="minorHAnsi"/>
              </w:rPr>
              <w:t xml:space="preserve">orzeczeń wydanych przez Poradnie Psychologiczno-Pedagogiczne. Korygowanie wad wymowy. </w:t>
            </w:r>
            <w:r w:rsidRPr="002C2212">
              <w:rPr>
                <w:rFonts w:asciiTheme="minorHAnsi" w:hAnsiTheme="minorHAnsi" w:cstheme="minorHAnsi"/>
              </w:rPr>
              <w:t xml:space="preserve"> Dostosowanie ławek do wzrostu dzieci.</w:t>
            </w:r>
          </w:p>
          <w:p w:rsidR="00F234F5" w:rsidRPr="002C2212" w:rsidRDefault="00F234F5" w:rsidP="00B82342">
            <w:pPr>
              <w:snapToGrid w:val="0"/>
              <w:spacing w:after="0" w:line="240" w:lineRule="auto"/>
              <w:jc w:val="both"/>
              <w:rPr>
                <w:rFonts w:asciiTheme="minorHAnsi" w:eastAsia="TTE16CC348t00" w:hAnsiTheme="minorHAnsi" w:cstheme="minorHAnsi"/>
                <w:b/>
                <w:sz w:val="24"/>
                <w:szCs w:val="24"/>
              </w:rPr>
            </w:pPr>
          </w:p>
        </w:tc>
        <w:tc>
          <w:tcPr>
            <w:tcW w:w="2694" w:type="dxa"/>
          </w:tcPr>
          <w:p w:rsidR="00F234F5" w:rsidRPr="002C2212" w:rsidRDefault="00F234F5" w:rsidP="00B82342">
            <w:pPr>
              <w:pStyle w:val="Default"/>
              <w:rPr>
                <w:rFonts w:asciiTheme="minorHAnsi" w:hAnsiTheme="minorHAnsi" w:cstheme="minorHAnsi"/>
              </w:rPr>
            </w:pPr>
            <w:r w:rsidRPr="002C2212">
              <w:rPr>
                <w:rFonts w:asciiTheme="minorHAnsi" w:hAnsiTheme="minorHAnsi" w:cstheme="minorHAnsi"/>
              </w:rPr>
              <w:t xml:space="preserve">Nauczyciele edukacji wczesnoszkolnej, pedagog szkolny, psycholog szkolny,  pielęgniarka szkolna, nauczyciele, dyrekcja szkoły, zespół wychowawczy, nauczyciele świetlicy, logopeda, zespoły klasowe. </w:t>
            </w:r>
          </w:p>
        </w:tc>
      </w:tr>
    </w:tbl>
    <w:p w:rsidR="00E13BF2" w:rsidRDefault="00E13BF2" w:rsidP="00BB4F3B">
      <w:pPr>
        <w:jc w:val="both"/>
        <w:rPr>
          <w:rFonts w:asciiTheme="minorHAnsi" w:hAnsiTheme="minorHAnsi" w:cstheme="minorHAnsi"/>
          <w:b/>
          <w:sz w:val="24"/>
          <w:szCs w:val="24"/>
        </w:rPr>
      </w:pPr>
    </w:p>
    <w:p w:rsidR="00E13BF2" w:rsidRPr="002C2212" w:rsidRDefault="00E13BF2" w:rsidP="00BB4F3B">
      <w:pPr>
        <w:jc w:val="both"/>
        <w:rPr>
          <w:rFonts w:asciiTheme="minorHAnsi" w:hAnsiTheme="minorHAnsi" w:cstheme="minorHAnsi"/>
          <w:b/>
          <w:sz w:val="24"/>
          <w:szCs w:val="24"/>
        </w:rPr>
      </w:pPr>
    </w:p>
    <w:p w:rsidR="00B82342" w:rsidRPr="002C2212" w:rsidRDefault="00B82342" w:rsidP="00B82342">
      <w:pPr>
        <w:jc w:val="center"/>
        <w:rPr>
          <w:rFonts w:asciiTheme="minorHAnsi" w:hAnsiTheme="minorHAnsi" w:cstheme="minorHAnsi"/>
          <w:b/>
          <w:bCs/>
          <w:color w:val="000000" w:themeColor="text1"/>
          <w:sz w:val="28"/>
          <w:szCs w:val="28"/>
        </w:rPr>
      </w:pPr>
      <w:r w:rsidRPr="002C2212">
        <w:rPr>
          <w:rFonts w:asciiTheme="minorHAnsi" w:hAnsiTheme="minorHAnsi" w:cstheme="minorHAnsi"/>
          <w:b/>
          <w:bCs/>
          <w:color w:val="000000" w:themeColor="text1"/>
          <w:sz w:val="28"/>
          <w:szCs w:val="28"/>
        </w:rPr>
        <w:t>Treści i zadania Programu Wychowawczo - Profilaktycznego w szkole zgodnie z obszarami w klasach IV - VIII</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8930"/>
        <w:gridCol w:w="2694"/>
      </w:tblGrid>
      <w:tr w:rsidR="00B82342" w:rsidRPr="002C2212" w:rsidTr="00B82342">
        <w:tc>
          <w:tcPr>
            <w:tcW w:w="2518" w:type="dxa"/>
          </w:tcPr>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spacing w:after="0" w:line="240" w:lineRule="auto"/>
              <w:jc w:val="center"/>
              <w:rPr>
                <w:rFonts w:asciiTheme="minorHAnsi" w:hAnsiTheme="minorHAnsi" w:cstheme="minorHAnsi"/>
                <w:b/>
                <w:bCs/>
                <w:sz w:val="28"/>
                <w:szCs w:val="28"/>
              </w:rPr>
            </w:pPr>
            <w:r w:rsidRPr="002C2212">
              <w:rPr>
                <w:rFonts w:asciiTheme="minorHAnsi" w:hAnsiTheme="minorHAnsi" w:cstheme="minorHAnsi"/>
                <w:b/>
                <w:bCs/>
                <w:sz w:val="28"/>
                <w:szCs w:val="28"/>
              </w:rPr>
              <w:t>Obszar</w:t>
            </w:r>
          </w:p>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spacing w:after="0" w:line="240" w:lineRule="auto"/>
              <w:jc w:val="center"/>
              <w:rPr>
                <w:rFonts w:asciiTheme="minorHAnsi" w:hAnsiTheme="minorHAnsi" w:cstheme="minorHAnsi"/>
                <w:b/>
                <w:bCs/>
                <w:sz w:val="28"/>
                <w:szCs w:val="28"/>
              </w:rPr>
            </w:pPr>
            <w:r w:rsidRPr="002C2212">
              <w:rPr>
                <w:rFonts w:asciiTheme="minorHAnsi" w:hAnsiTheme="minorHAnsi" w:cstheme="minorHAnsi"/>
                <w:b/>
                <w:bCs/>
                <w:sz w:val="28"/>
                <w:szCs w:val="28"/>
              </w:rPr>
              <w:t>Zadania i sposób realizacji w szkole zadania</w:t>
            </w:r>
          </w:p>
          <w:p w:rsidR="00B82342" w:rsidRPr="002C2212" w:rsidRDefault="00B82342" w:rsidP="00B82342">
            <w:pPr>
              <w:spacing w:after="0" w:line="240" w:lineRule="auto"/>
              <w:jc w:val="center"/>
              <w:rPr>
                <w:rFonts w:asciiTheme="minorHAnsi" w:hAnsiTheme="minorHAnsi" w:cstheme="minorHAnsi"/>
                <w:b/>
                <w:bCs/>
                <w:sz w:val="28"/>
                <w:szCs w:val="28"/>
              </w:rPr>
            </w:pPr>
            <w:r w:rsidRPr="002C2212">
              <w:rPr>
                <w:rFonts w:asciiTheme="minorHAnsi" w:hAnsiTheme="minorHAnsi" w:cstheme="minorHAnsi"/>
                <w:b/>
                <w:bCs/>
                <w:sz w:val="28"/>
                <w:szCs w:val="28"/>
              </w:rPr>
              <w:t xml:space="preserve"> w klasach IV - VIII</w:t>
            </w:r>
          </w:p>
        </w:tc>
        <w:tc>
          <w:tcPr>
            <w:tcW w:w="2694" w:type="dxa"/>
          </w:tcPr>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spacing w:after="0" w:line="240" w:lineRule="auto"/>
              <w:jc w:val="center"/>
              <w:rPr>
                <w:rFonts w:asciiTheme="minorHAnsi" w:hAnsiTheme="minorHAnsi" w:cstheme="minorHAnsi"/>
                <w:b/>
                <w:bCs/>
                <w:sz w:val="28"/>
                <w:szCs w:val="28"/>
              </w:rPr>
            </w:pPr>
            <w:r w:rsidRPr="002C2212">
              <w:rPr>
                <w:rFonts w:asciiTheme="minorHAnsi" w:hAnsiTheme="minorHAnsi" w:cstheme="minorHAnsi"/>
                <w:b/>
                <w:bCs/>
                <w:sz w:val="28"/>
                <w:szCs w:val="28"/>
              </w:rPr>
              <w:t>Odpowiedzialni</w:t>
            </w:r>
          </w:p>
        </w:tc>
      </w:tr>
      <w:tr w:rsidR="00B82342" w:rsidRPr="002C2212" w:rsidTr="00B82342">
        <w:trPr>
          <w:trHeight w:val="248"/>
        </w:trPr>
        <w:tc>
          <w:tcPr>
            <w:tcW w:w="2518" w:type="dxa"/>
            <w:vMerge w:val="restart"/>
          </w:tcPr>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spacing w:after="0" w:line="240" w:lineRule="auto"/>
              <w:rPr>
                <w:rFonts w:asciiTheme="minorHAnsi" w:hAnsiTheme="minorHAnsi" w:cstheme="minorHAnsi"/>
                <w:sz w:val="24"/>
                <w:szCs w:val="24"/>
              </w:rPr>
            </w:pPr>
            <w:r w:rsidRPr="002C2212">
              <w:rPr>
                <w:rFonts w:asciiTheme="minorHAnsi" w:hAnsiTheme="minorHAnsi" w:cstheme="minorHAnsi"/>
                <w:b/>
                <w:bCs/>
                <w:sz w:val="24"/>
                <w:szCs w:val="24"/>
              </w:rPr>
              <w:t>Zdrowie</w:t>
            </w:r>
            <w:r w:rsidRPr="002C2212">
              <w:rPr>
                <w:rFonts w:asciiTheme="minorHAnsi" w:hAnsiTheme="minorHAnsi" w:cstheme="minorHAnsi"/>
                <w:sz w:val="24"/>
                <w:szCs w:val="24"/>
              </w:rPr>
              <w:t xml:space="preserve"> - edukacja zdrowotna</w:t>
            </w:r>
          </w:p>
          <w:p w:rsidR="00B82342" w:rsidRPr="002C2212" w:rsidRDefault="00B82342"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SFERA FIZYCZNA</w:t>
            </w:r>
          </w:p>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Fonts w:asciiTheme="minorHAnsi" w:hAnsiTheme="minorHAnsi" w:cstheme="minorHAnsi"/>
                <w:b/>
                <w:bCs/>
              </w:rPr>
              <w:t xml:space="preserve">Działania promujące zdrowie. </w:t>
            </w:r>
            <w:r w:rsidRPr="002C2212">
              <w:rPr>
                <w:rStyle w:val="A3"/>
                <w:rFonts w:asciiTheme="minorHAnsi" w:hAnsiTheme="minorHAnsi" w:cstheme="minorHAnsi"/>
                <w:sz w:val="24"/>
                <w:szCs w:val="24"/>
              </w:rPr>
              <w:t>Nabycie podstawowej wiedzy na temat stresu. Zachęcanie uczniów do pracy nad własną motywacją oraz analizą czynników, które ich demotywują. Kształtowanie umiejętno</w:t>
            </w:r>
            <w:r w:rsidRPr="002C2212">
              <w:rPr>
                <w:rStyle w:val="A3"/>
                <w:rFonts w:asciiTheme="minorHAnsi" w:hAnsiTheme="minorHAnsi" w:cstheme="minorHAnsi"/>
                <w:sz w:val="24"/>
                <w:szCs w:val="24"/>
              </w:rPr>
              <w:softHyphen/>
              <w:t>ści rozpoznawania wła</w:t>
            </w:r>
            <w:r w:rsidRPr="002C2212">
              <w:rPr>
                <w:rStyle w:val="A3"/>
                <w:rFonts w:asciiTheme="minorHAnsi" w:hAnsiTheme="minorHAnsi" w:cstheme="minorHAnsi"/>
                <w:sz w:val="24"/>
                <w:szCs w:val="24"/>
              </w:rPr>
              <w:softHyphen/>
              <w:t>snych cech osobowości. Kształtowanie konstruk</w:t>
            </w:r>
            <w:r w:rsidRPr="002C2212">
              <w:rPr>
                <w:rStyle w:val="A3"/>
                <w:rFonts w:asciiTheme="minorHAnsi" w:hAnsiTheme="minorHAnsi" w:cstheme="minorHAnsi"/>
                <w:sz w:val="24"/>
                <w:szCs w:val="24"/>
              </w:rPr>
              <w:softHyphen/>
              <w:t xml:space="preserve">tywnego obrazu własnej osoby, np. świadomości mocnych </w:t>
            </w:r>
          </w:p>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sz w:val="24"/>
                <w:szCs w:val="24"/>
              </w:rPr>
              <w:t>i słabych stron. Rozwijanie właściwej po</w:t>
            </w:r>
            <w:r w:rsidRPr="002C2212">
              <w:rPr>
                <w:rStyle w:val="A3"/>
                <w:rFonts w:asciiTheme="minorHAnsi" w:hAnsiTheme="minorHAnsi" w:cstheme="minorHAnsi"/>
                <w:sz w:val="24"/>
                <w:szCs w:val="24"/>
              </w:rPr>
              <w:softHyphen/>
              <w:t>stawy wobec zdrowia i ży</w:t>
            </w:r>
            <w:r w:rsidRPr="002C2212">
              <w:rPr>
                <w:rStyle w:val="A3"/>
                <w:rFonts w:asciiTheme="minorHAnsi" w:hAnsiTheme="minorHAnsi" w:cstheme="minorHAnsi"/>
                <w:sz w:val="24"/>
                <w:szCs w:val="24"/>
              </w:rPr>
              <w:softHyphen/>
              <w:t xml:space="preserve">cia jako najważniejszych wartości. Doskonalenie i wzmacnianie zdrowia fizycznego. </w:t>
            </w:r>
          </w:p>
          <w:p w:rsidR="00B82342" w:rsidRPr="00E9247C" w:rsidRDefault="00B82342" w:rsidP="00B82342">
            <w:pPr>
              <w:pStyle w:val="Pa14"/>
              <w:spacing w:line="240" w:lineRule="auto"/>
              <w:jc w:val="both"/>
              <w:rPr>
                <w:rFonts w:asciiTheme="minorHAnsi" w:hAnsiTheme="minorHAnsi" w:cstheme="minorHAnsi"/>
              </w:rPr>
            </w:pPr>
            <w:r w:rsidRPr="002C2212">
              <w:rPr>
                <w:rFonts w:asciiTheme="minorHAnsi" w:hAnsiTheme="minorHAnsi" w:cstheme="minorHAnsi"/>
              </w:rPr>
              <w:t>Propagowanie zdrowego trybu życia i aktywności fizycznej poprzez naukę. Organizowanie imprez sporto</w:t>
            </w:r>
            <w:r w:rsidR="00FF7CBD">
              <w:rPr>
                <w:rFonts w:asciiTheme="minorHAnsi" w:hAnsiTheme="minorHAnsi" w:cstheme="minorHAnsi"/>
              </w:rPr>
              <w:t xml:space="preserve">wych, gier i zabaw ruchowych. </w:t>
            </w:r>
            <w:r w:rsidRPr="002C2212">
              <w:rPr>
                <w:rFonts w:asciiTheme="minorHAnsi" w:hAnsiTheme="minorHAnsi" w:cstheme="minorHAnsi"/>
              </w:rPr>
              <w:t xml:space="preserve">Stosowanie ciekawych form ruchu na zajęciach sportowych. </w:t>
            </w:r>
            <w:r w:rsidRPr="00E9247C">
              <w:rPr>
                <w:rFonts w:asciiTheme="minorHAnsi" w:hAnsiTheme="minorHAnsi" w:cstheme="minorHAnsi"/>
              </w:rPr>
              <w:t>Prowadzenie zajęć pozalekcyjnych, organizacja wycieczek nast</w:t>
            </w:r>
            <w:r w:rsidR="00FF7CBD" w:rsidRPr="00E9247C">
              <w:rPr>
                <w:rFonts w:asciiTheme="minorHAnsi" w:hAnsiTheme="minorHAnsi" w:cstheme="minorHAnsi"/>
              </w:rPr>
              <w:t>awionych na aktywność ruchową (SKKT</w:t>
            </w:r>
            <w:r w:rsidRPr="00E9247C">
              <w:rPr>
                <w:rFonts w:asciiTheme="minorHAnsi" w:hAnsiTheme="minorHAnsi" w:cstheme="minorHAnsi"/>
              </w:rPr>
              <w:t xml:space="preserve">). </w:t>
            </w:r>
            <w:r w:rsidR="00FF7CBD" w:rsidRPr="00E9247C">
              <w:rPr>
                <w:rFonts w:asciiTheme="minorHAnsi" w:hAnsiTheme="minorHAnsi" w:cstheme="minorHAnsi"/>
              </w:rPr>
              <w:t xml:space="preserve"> </w:t>
            </w:r>
            <w:r w:rsidRPr="00E9247C">
              <w:rPr>
                <w:rFonts w:asciiTheme="minorHAnsi" w:hAnsiTheme="minorHAnsi" w:cstheme="minorHAnsi"/>
              </w:rPr>
              <w:t xml:space="preserve">Dbałość o higienę pracy oraz higienę osobistą poprzez współpracę z pielęgniarką szkolną. </w:t>
            </w:r>
          </w:p>
          <w:p w:rsidR="00E9247C" w:rsidRPr="00E9247C" w:rsidRDefault="00E9247C" w:rsidP="00E9247C">
            <w:pPr>
              <w:pStyle w:val="Default"/>
            </w:pPr>
            <w:r w:rsidRPr="00E9247C">
              <w:rPr>
                <w:rFonts w:asciiTheme="minorHAnsi" w:hAnsiTheme="minorHAnsi" w:cstheme="minorHAnsi"/>
              </w:rPr>
              <w:t>Więcej lekcji wychowawczych z ruchem, zumba na przerwach.</w:t>
            </w:r>
          </w:p>
        </w:tc>
        <w:tc>
          <w:tcPr>
            <w:tcW w:w="2694" w:type="dxa"/>
          </w:tcPr>
          <w:p w:rsidR="00B82342" w:rsidRPr="00FF7CBD" w:rsidRDefault="00B82342" w:rsidP="00B82342">
            <w:pPr>
              <w:pStyle w:val="Default"/>
              <w:rPr>
                <w:rFonts w:asciiTheme="minorHAnsi" w:hAnsiTheme="minorHAnsi" w:cstheme="minorHAnsi"/>
              </w:rPr>
            </w:pPr>
            <w:r w:rsidRPr="00FF7CBD">
              <w:rPr>
                <w:rFonts w:asciiTheme="minorHAnsi" w:hAnsiTheme="minorHAnsi" w:cstheme="minorHAnsi"/>
              </w:rPr>
              <w:t xml:space="preserve">Wychowawcy, nauczyciele wychowania fizycznego, </w:t>
            </w:r>
          </w:p>
          <w:p w:rsidR="00B82342" w:rsidRPr="00FF7CBD" w:rsidRDefault="00B82342" w:rsidP="00B82342">
            <w:pPr>
              <w:pStyle w:val="Default"/>
              <w:rPr>
                <w:rFonts w:asciiTheme="minorHAnsi" w:hAnsiTheme="minorHAnsi" w:cstheme="minorHAnsi"/>
              </w:rPr>
            </w:pPr>
            <w:r w:rsidRPr="00FF7CBD">
              <w:rPr>
                <w:rFonts w:asciiTheme="minorHAnsi" w:hAnsiTheme="minorHAnsi" w:cstheme="minorHAnsi"/>
              </w:rPr>
              <w:t>pedagog szkolny, psycholog szkolny, rodzice, pielęgniarka szkolna, zaproszeni goście.</w:t>
            </w:r>
          </w:p>
          <w:p w:rsidR="00B82342" w:rsidRPr="00FF7CBD" w:rsidRDefault="00B82342" w:rsidP="00B82342">
            <w:pPr>
              <w:spacing w:after="0" w:line="240" w:lineRule="auto"/>
              <w:rPr>
                <w:rFonts w:asciiTheme="minorHAnsi" w:hAnsiTheme="minorHAnsi" w:cstheme="minorHAnsi"/>
                <w:sz w:val="24"/>
                <w:szCs w:val="24"/>
              </w:rPr>
            </w:pPr>
          </w:p>
        </w:tc>
      </w:tr>
      <w:tr w:rsidR="00B82342" w:rsidRPr="002C2212" w:rsidTr="00B82342">
        <w:trPr>
          <w:trHeight w:val="24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Fonts w:asciiTheme="minorHAnsi" w:eastAsia="TTE16CC348t00" w:hAnsiTheme="minorHAnsi" w:cstheme="minorHAnsi"/>
                <w:b/>
              </w:rPr>
            </w:pPr>
            <w:r w:rsidRPr="002C2212">
              <w:rPr>
                <w:rFonts w:asciiTheme="minorHAnsi" w:hAnsiTheme="minorHAnsi" w:cstheme="minorHAnsi"/>
                <w:b/>
              </w:rPr>
              <w:t xml:space="preserve">Propagowanie zdrowego trybu życia. </w:t>
            </w:r>
            <w:r w:rsidRPr="002C2212">
              <w:rPr>
                <w:rFonts w:asciiTheme="minorHAnsi" w:eastAsia="TTE16CC348t00" w:hAnsiTheme="minorHAnsi" w:cstheme="minorHAnsi"/>
                <w:b/>
              </w:rPr>
              <w:t xml:space="preserve">Kształtowanie nawyków dbania o zdrowie </w:t>
            </w:r>
          </w:p>
          <w:p w:rsidR="00B82342" w:rsidRPr="002C2212" w:rsidRDefault="00B82342" w:rsidP="00B82342">
            <w:pPr>
              <w:pStyle w:val="Pa14"/>
              <w:spacing w:line="240" w:lineRule="auto"/>
              <w:jc w:val="both"/>
              <w:rPr>
                <w:rFonts w:asciiTheme="minorHAnsi" w:hAnsiTheme="minorHAnsi" w:cstheme="minorHAnsi"/>
                <w:color w:val="000000"/>
              </w:rPr>
            </w:pPr>
            <w:r w:rsidRPr="002C2212">
              <w:rPr>
                <w:rFonts w:asciiTheme="minorHAnsi" w:eastAsia="TTE16CC348t00" w:hAnsiTheme="minorHAnsi" w:cstheme="minorHAnsi"/>
                <w:b/>
              </w:rPr>
              <w:t xml:space="preserve">i higienę osobistą. </w:t>
            </w:r>
            <w:r w:rsidRPr="002C2212">
              <w:rPr>
                <w:rFonts w:asciiTheme="minorHAnsi" w:hAnsiTheme="minorHAnsi" w:cstheme="minorHAnsi"/>
                <w:color w:val="000000"/>
              </w:rPr>
              <w:t>Zapoznanie z zasadami dbałości o zdrowie własne i in</w:t>
            </w:r>
            <w:r w:rsidRPr="002C2212">
              <w:rPr>
                <w:rFonts w:asciiTheme="minorHAnsi" w:hAnsiTheme="minorHAnsi" w:cstheme="minorHAnsi"/>
                <w:color w:val="000000"/>
              </w:rPr>
              <w:softHyphen/>
              <w:t>nych, kształtowanie umiejętności kreowania środowiska sprzyjającego zdrowemu stylowi życia.</w:t>
            </w:r>
            <w:r w:rsidRPr="002C2212">
              <w:rPr>
                <w:rFonts w:asciiTheme="minorHAnsi" w:hAnsiTheme="minorHAnsi" w:cstheme="minorHAnsi"/>
              </w:rPr>
              <w:t xml:space="preserve"> </w:t>
            </w:r>
            <w:r w:rsidRPr="002C2212">
              <w:rPr>
                <w:rFonts w:asciiTheme="minorHAnsi" w:hAnsiTheme="minorHAnsi" w:cstheme="minorHAnsi"/>
                <w:color w:val="000000"/>
              </w:rPr>
              <w:t xml:space="preserve">Zapoznanie z zasadami zdrowego, racjonalnego odżywiania się, higieny osobistej </w:t>
            </w:r>
          </w:p>
          <w:p w:rsidR="00B82342" w:rsidRPr="002C2212" w:rsidRDefault="00B82342" w:rsidP="00B82342">
            <w:pPr>
              <w:pStyle w:val="Pa14"/>
              <w:spacing w:line="240" w:lineRule="auto"/>
              <w:jc w:val="both"/>
              <w:rPr>
                <w:rFonts w:asciiTheme="minorHAnsi" w:eastAsia="TTE156D910t00" w:hAnsiTheme="minorHAnsi" w:cstheme="minorHAnsi"/>
              </w:rPr>
            </w:pPr>
            <w:r w:rsidRPr="002C2212">
              <w:rPr>
                <w:rFonts w:asciiTheme="minorHAnsi" w:hAnsiTheme="minorHAnsi" w:cstheme="minorHAnsi"/>
                <w:color w:val="000000"/>
              </w:rPr>
              <w:t>i aktywności fizycznej.</w:t>
            </w:r>
            <w:r w:rsidRPr="002C2212">
              <w:rPr>
                <w:rStyle w:val="A3"/>
                <w:rFonts w:asciiTheme="minorHAnsi" w:hAnsiTheme="minorHAnsi" w:cstheme="minorHAnsi"/>
                <w:sz w:val="24"/>
                <w:szCs w:val="24"/>
              </w:rPr>
              <w:t xml:space="preserve"> Kształtowanie umiejęt</w:t>
            </w:r>
            <w:r w:rsidRPr="002C2212">
              <w:rPr>
                <w:rStyle w:val="A3"/>
                <w:rFonts w:asciiTheme="minorHAnsi" w:hAnsiTheme="minorHAnsi" w:cstheme="minorHAnsi"/>
                <w:sz w:val="24"/>
                <w:szCs w:val="24"/>
              </w:rPr>
              <w:softHyphen/>
              <w:t xml:space="preserve">ności podejmowania i realizacji zachowań prozdrowotnych. </w:t>
            </w:r>
            <w:r w:rsidRPr="002C2212">
              <w:rPr>
                <w:rFonts w:asciiTheme="minorHAnsi" w:hAnsiTheme="minorHAnsi" w:cstheme="minorHAnsi"/>
              </w:rPr>
              <w:t xml:space="preserve">Dostosowanie sprzętu szkolnego do wzrostu  oraz indywidualnych potrzeb ucznia. </w:t>
            </w:r>
            <w:r w:rsidRPr="002C2212">
              <w:rPr>
                <w:rFonts w:asciiTheme="minorHAnsi" w:eastAsia="TTE156D910t00" w:hAnsiTheme="minorHAnsi" w:cstheme="minorHAnsi"/>
              </w:rPr>
              <w:t xml:space="preserve">Fluoryzacja i zachęcanie do dbania o higienę jamy ustnej. Zwracanie uwagi na  ubiór odpowiedni do pogody. Zwracanie uwagi na właściwą postawę ciała. </w:t>
            </w:r>
          </w:p>
        </w:tc>
        <w:tc>
          <w:tcPr>
            <w:tcW w:w="2694" w:type="dxa"/>
          </w:tcPr>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t>Wychowawcy, rodzice, nauczyciele wychowania fizycznego, specjaliści.</w:t>
            </w:r>
          </w:p>
        </w:tc>
      </w:tr>
      <w:tr w:rsidR="00B82342" w:rsidRPr="002C2212" w:rsidTr="00B82342">
        <w:trPr>
          <w:trHeight w:val="24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Default="00B82342" w:rsidP="00B82342">
            <w:p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2C2212">
              <w:rPr>
                <w:rFonts w:asciiTheme="minorHAnsi" w:eastAsia="TTE16CC348t00" w:hAnsiTheme="minorHAnsi" w:cstheme="minorHAnsi"/>
                <w:b/>
                <w:sz w:val="24"/>
                <w:szCs w:val="24"/>
              </w:rPr>
              <w:t xml:space="preserve">Likwidowanie deficytów rozwojowych, w szczególności u dzieci ze specjalnymi potrzebami edukacyjnymi. </w:t>
            </w:r>
            <w:r w:rsidRPr="002C2212">
              <w:rPr>
                <w:rStyle w:val="A3"/>
                <w:rFonts w:asciiTheme="minorHAnsi" w:hAnsiTheme="minorHAnsi" w:cstheme="minorHAnsi"/>
                <w:sz w:val="24"/>
                <w:szCs w:val="24"/>
              </w:rPr>
              <w:t>Prezentowanie sposobów pokonywania własnych słabości oraz akceptowa</w:t>
            </w:r>
            <w:r w:rsidRPr="002C2212">
              <w:rPr>
                <w:rStyle w:val="A3"/>
                <w:rFonts w:asciiTheme="minorHAnsi" w:hAnsiTheme="minorHAnsi" w:cstheme="minorHAnsi"/>
                <w:sz w:val="24"/>
                <w:szCs w:val="24"/>
              </w:rPr>
              <w:softHyphen/>
              <w:t>nia ograniczeń i niedo</w:t>
            </w:r>
            <w:r w:rsidRPr="002C2212">
              <w:rPr>
                <w:rStyle w:val="A3"/>
                <w:rFonts w:asciiTheme="minorHAnsi" w:hAnsiTheme="minorHAnsi" w:cstheme="minorHAnsi"/>
                <w:sz w:val="24"/>
                <w:szCs w:val="24"/>
              </w:rPr>
              <w:softHyphen/>
              <w:t xml:space="preserve">skonałości. </w:t>
            </w:r>
            <w:r w:rsidRPr="002C2212">
              <w:rPr>
                <w:rFonts w:asciiTheme="minorHAnsi" w:hAnsiTheme="minorHAnsi" w:cstheme="minorHAnsi"/>
                <w:sz w:val="24"/>
                <w:szCs w:val="24"/>
              </w:rPr>
              <w:t xml:space="preserve"> </w:t>
            </w:r>
            <w:r w:rsidRPr="002C2212">
              <w:rPr>
                <w:rStyle w:val="A3"/>
                <w:rFonts w:asciiTheme="minorHAnsi" w:hAnsiTheme="minorHAnsi" w:cstheme="minorHAnsi"/>
                <w:sz w:val="24"/>
                <w:szCs w:val="24"/>
              </w:rPr>
              <w:t xml:space="preserve">Kształtowanie postaw otwartych na </w:t>
            </w:r>
            <w:r w:rsidRPr="002C2212">
              <w:rPr>
                <w:rStyle w:val="A3"/>
                <w:rFonts w:asciiTheme="minorHAnsi" w:hAnsiTheme="minorHAnsi" w:cstheme="minorHAnsi"/>
                <w:sz w:val="24"/>
                <w:szCs w:val="24"/>
              </w:rPr>
              <w:lastRenderedPageBreak/>
              <w:t>poszukiwa</w:t>
            </w:r>
            <w:r w:rsidRPr="002C2212">
              <w:rPr>
                <w:rStyle w:val="A3"/>
                <w:rFonts w:asciiTheme="minorHAnsi" w:hAnsiTheme="minorHAnsi" w:cstheme="minorHAnsi"/>
                <w:sz w:val="24"/>
                <w:szCs w:val="24"/>
              </w:rPr>
              <w:softHyphen/>
              <w:t>nie pomocy oraz porady, kiedy zaczynają się trud</w:t>
            </w:r>
            <w:r w:rsidRPr="002C2212">
              <w:rPr>
                <w:rStyle w:val="A3"/>
                <w:rFonts w:asciiTheme="minorHAnsi" w:hAnsiTheme="minorHAnsi" w:cstheme="minorHAnsi"/>
                <w:sz w:val="24"/>
                <w:szCs w:val="24"/>
              </w:rPr>
              <w:softHyphen/>
              <w:t>ności i kiedy wybór jest ważny i trudny.</w:t>
            </w:r>
            <w:r w:rsidRPr="002C2212">
              <w:rPr>
                <w:rFonts w:asciiTheme="minorHAnsi" w:hAnsiTheme="minorHAnsi" w:cstheme="minorHAnsi"/>
                <w:sz w:val="24"/>
                <w:szCs w:val="24"/>
              </w:rPr>
              <w:t xml:space="preserve"> Prowadzenie zajęć</w:t>
            </w:r>
            <w:r w:rsidRPr="002C2212">
              <w:rPr>
                <w:rFonts w:asciiTheme="minorHAnsi" w:eastAsia="TTE156D910t00" w:hAnsiTheme="minorHAnsi" w:cstheme="minorHAnsi"/>
                <w:sz w:val="24"/>
                <w:szCs w:val="24"/>
              </w:rPr>
              <w:t xml:space="preserve"> korekcyjno-kompensacyjnych</w:t>
            </w:r>
            <w:r w:rsidRPr="00FF7CBD">
              <w:rPr>
                <w:rFonts w:asciiTheme="minorHAnsi" w:eastAsia="TTE156D910t00" w:hAnsiTheme="minorHAnsi" w:cstheme="minorHAnsi"/>
                <w:sz w:val="24"/>
                <w:szCs w:val="24"/>
              </w:rPr>
              <w:t xml:space="preserve">, </w:t>
            </w:r>
            <w:r w:rsidRPr="00FF7CBD">
              <w:rPr>
                <w:rFonts w:asciiTheme="minorHAnsi" w:hAnsiTheme="minorHAnsi" w:cstheme="minorHAnsi"/>
                <w:sz w:val="24"/>
                <w:szCs w:val="24"/>
              </w:rPr>
              <w:t>uwzględniających potrzeby uczniów,</w:t>
            </w:r>
            <w:r w:rsidRPr="00FF7CBD">
              <w:rPr>
                <w:rFonts w:asciiTheme="minorHAnsi" w:eastAsia="TTE156D910t00" w:hAnsiTheme="minorHAnsi" w:cstheme="minorHAnsi"/>
                <w:sz w:val="24"/>
                <w:szCs w:val="24"/>
              </w:rPr>
              <w:t xml:space="preserve"> logo</w:t>
            </w:r>
            <w:r w:rsidR="00FF7CBD">
              <w:rPr>
                <w:rFonts w:asciiTheme="minorHAnsi" w:eastAsia="TTE156D910t00" w:hAnsiTheme="minorHAnsi" w:cstheme="minorHAnsi"/>
                <w:sz w:val="24"/>
                <w:szCs w:val="24"/>
              </w:rPr>
              <w:t>pedycznych, rozwijających kompetencje emocjonalno-społeczne</w:t>
            </w:r>
            <w:r w:rsidRPr="002C2212">
              <w:rPr>
                <w:rFonts w:asciiTheme="minorHAnsi" w:eastAsia="TTE156D910t00" w:hAnsiTheme="minorHAnsi" w:cstheme="minorHAnsi"/>
                <w:sz w:val="24"/>
                <w:szCs w:val="24"/>
              </w:rPr>
              <w:t>. Pomoc w odrabianiu lekcji.</w:t>
            </w:r>
            <w:r w:rsidRPr="002C2212">
              <w:rPr>
                <w:rFonts w:asciiTheme="minorHAnsi" w:eastAsiaTheme="minorHAnsi" w:hAnsiTheme="minorHAnsi" w:cstheme="minorHAnsi"/>
                <w:color w:val="000000"/>
                <w:sz w:val="24"/>
                <w:szCs w:val="24"/>
              </w:rPr>
              <w:t xml:space="preserve"> </w:t>
            </w:r>
            <w:r w:rsidRPr="002C2212">
              <w:rPr>
                <w:rFonts w:asciiTheme="minorHAnsi" w:eastAsiaTheme="minorHAnsi" w:hAnsiTheme="minorHAnsi" w:cstheme="minorHAnsi"/>
                <w:b/>
                <w:color w:val="000000"/>
                <w:sz w:val="24"/>
                <w:szCs w:val="24"/>
              </w:rPr>
              <w:t>Kształtowanie wytrwałości w działaniu i dążeniu do celu, umiejętności adekwatnego zachowania się w sytuacjach zwycięstwa i porażki.</w:t>
            </w:r>
            <w:r w:rsidRPr="002C2212">
              <w:rPr>
                <w:rFonts w:asciiTheme="minorHAnsi" w:eastAsiaTheme="minorHAnsi" w:hAnsiTheme="minorHAnsi" w:cstheme="minorHAnsi"/>
                <w:color w:val="000000"/>
                <w:sz w:val="24"/>
                <w:szCs w:val="24"/>
              </w:rPr>
              <w:t xml:space="preserve"> </w:t>
            </w:r>
          </w:p>
          <w:p w:rsidR="009D0F7A" w:rsidRPr="002C2212" w:rsidRDefault="009D0F7A" w:rsidP="00B82342">
            <w:pPr>
              <w:autoSpaceDE w:val="0"/>
              <w:autoSpaceDN w:val="0"/>
              <w:adjustRightInd w:val="0"/>
              <w:spacing w:after="0" w:line="240" w:lineRule="auto"/>
              <w:jc w:val="both"/>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xml:space="preserve">Likwidacja ciężkich tornistrów poprzez używanie szafek przez uczniów w szkole. </w:t>
            </w:r>
          </w:p>
        </w:tc>
        <w:tc>
          <w:tcPr>
            <w:tcW w:w="2694" w:type="dxa"/>
          </w:tcPr>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lastRenderedPageBreak/>
              <w:t xml:space="preserve">Wychowawcy, nauczyciele, pedagog, psycholog, specjaliści, </w:t>
            </w:r>
            <w:r w:rsidRPr="00FF7CBD">
              <w:rPr>
                <w:rFonts w:asciiTheme="minorHAnsi" w:hAnsiTheme="minorHAnsi" w:cstheme="minorHAnsi"/>
                <w:sz w:val="24"/>
                <w:szCs w:val="24"/>
              </w:rPr>
              <w:lastRenderedPageBreak/>
              <w:t>rodzice.</w:t>
            </w:r>
          </w:p>
        </w:tc>
      </w:tr>
      <w:tr w:rsidR="00B82342" w:rsidRPr="002C2212" w:rsidTr="00B82342">
        <w:trPr>
          <w:trHeight w:val="24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snapToGrid w:val="0"/>
              <w:spacing w:line="240" w:lineRule="auto"/>
              <w:jc w:val="both"/>
              <w:rPr>
                <w:rFonts w:asciiTheme="minorHAnsi" w:hAnsiTheme="minorHAnsi" w:cstheme="minorHAnsi"/>
                <w:sz w:val="24"/>
                <w:szCs w:val="24"/>
              </w:rPr>
            </w:pPr>
            <w:r w:rsidRPr="002C2212">
              <w:rPr>
                <w:rFonts w:asciiTheme="minorHAnsi" w:hAnsiTheme="minorHAnsi" w:cstheme="minorHAnsi"/>
                <w:b/>
                <w:sz w:val="24"/>
                <w:szCs w:val="24"/>
              </w:rPr>
              <w:t xml:space="preserve">Zasady prawidłowego odżywiania się. </w:t>
            </w:r>
            <w:r w:rsidRPr="002C2212">
              <w:rPr>
                <w:rFonts w:asciiTheme="minorHAnsi" w:hAnsiTheme="minorHAnsi" w:cstheme="minorHAnsi"/>
                <w:sz w:val="24"/>
                <w:szCs w:val="24"/>
              </w:rPr>
              <w:t>Realizowanie programów: "Szklanka mleka". Świadome spożywanie wartościowego drugiego śniada</w:t>
            </w:r>
            <w:r w:rsidR="00FF7CBD">
              <w:rPr>
                <w:rFonts w:asciiTheme="minorHAnsi" w:hAnsiTheme="minorHAnsi" w:cstheme="minorHAnsi"/>
                <w:sz w:val="24"/>
                <w:szCs w:val="24"/>
              </w:rPr>
              <w:t>nia.  Rozsądne zakupy w automacie</w:t>
            </w:r>
            <w:r w:rsidRPr="002C2212">
              <w:rPr>
                <w:rFonts w:asciiTheme="minorHAnsi" w:hAnsiTheme="minorHAnsi" w:cstheme="minorHAnsi"/>
                <w:sz w:val="24"/>
                <w:szCs w:val="24"/>
              </w:rPr>
              <w:t xml:space="preserve"> szkolnym – dokonywanie świadomych wyborów z korzyścią dla zdrowia. </w:t>
            </w:r>
          </w:p>
        </w:tc>
        <w:tc>
          <w:tcPr>
            <w:tcW w:w="2694" w:type="dxa"/>
          </w:tcPr>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t>Wychowawcy, nauczyciele, rodzice, pedagog, psycholog, specjaliści.</w:t>
            </w:r>
          </w:p>
        </w:tc>
      </w:tr>
      <w:tr w:rsidR="00B82342" w:rsidRPr="002C2212" w:rsidTr="00B82342">
        <w:trPr>
          <w:trHeight w:val="24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Kształtowanie umiejętno</w:t>
            </w:r>
            <w:r w:rsidRPr="002C2212">
              <w:rPr>
                <w:rStyle w:val="A3"/>
                <w:rFonts w:asciiTheme="minorHAnsi" w:hAnsiTheme="minorHAnsi" w:cstheme="minorHAnsi"/>
                <w:b/>
                <w:sz w:val="24"/>
                <w:szCs w:val="24"/>
              </w:rPr>
              <w:softHyphen/>
              <w:t>ści świadomego wyzna</w:t>
            </w:r>
            <w:r w:rsidRPr="002C2212">
              <w:rPr>
                <w:rStyle w:val="A3"/>
                <w:rFonts w:asciiTheme="minorHAnsi" w:hAnsiTheme="minorHAnsi" w:cstheme="minorHAnsi"/>
                <w:b/>
                <w:sz w:val="24"/>
                <w:szCs w:val="24"/>
              </w:rPr>
              <w:softHyphen/>
              <w:t>czania sobie konkretnych celów.</w:t>
            </w:r>
            <w:r w:rsidRPr="002C2212">
              <w:rPr>
                <w:rStyle w:val="A3"/>
                <w:rFonts w:asciiTheme="minorHAnsi" w:hAnsiTheme="minorHAnsi" w:cstheme="minorHAnsi"/>
                <w:sz w:val="24"/>
                <w:szCs w:val="24"/>
              </w:rPr>
              <w:t xml:space="preserve"> Kształtowanie postawy proaktywnej, w której uczeń przejmuje inicjaty</w:t>
            </w:r>
            <w:r w:rsidRPr="002C2212">
              <w:rPr>
                <w:rStyle w:val="A3"/>
                <w:rFonts w:asciiTheme="minorHAnsi" w:hAnsiTheme="minorHAnsi" w:cstheme="minorHAnsi"/>
                <w:sz w:val="24"/>
                <w:szCs w:val="24"/>
              </w:rPr>
              <w:softHyphen/>
              <w:t>wę, ale też odpowiedzial</w:t>
            </w:r>
            <w:r w:rsidRPr="002C2212">
              <w:rPr>
                <w:rStyle w:val="A3"/>
                <w:rFonts w:asciiTheme="minorHAnsi" w:hAnsiTheme="minorHAnsi" w:cstheme="minorHAnsi"/>
                <w:sz w:val="24"/>
                <w:szCs w:val="24"/>
              </w:rPr>
              <w:softHyphen/>
              <w:t>ności za swoje działania, decyzje.  Rozwijanie umiejętności hierarchizacji zadań. Podnoszenie poczucia własnej wartości poprzez określanie osobistego potencjału. Kształtowanie świado</w:t>
            </w:r>
            <w:r w:rsidRPr="002C2212">
              <w:rPr>
                <w:rStyle w:val="A3"/>
                <w:rFonts w:asciiTheme="minorHAnsi" w:hAnsiTheme="minorHAnsi" w:cstheme="minorHAnsi"/>
                <w:sz w:val="24"/>
                <w:szCs w:val="24"/>
              </w:rPr>
              <w:softHyphen/>
              <w:t xml:space="preserve">mości własnego ciała z uwzględnieniem zmian fizycznych </w:t>
            </w:r>
          </w:p>
          <w:p w:rsidR="00B82342" w:rsidRPr="002C2212" w:rsidRDefault="00B82342" w:rsidP="00B82342">
            <w:pPr>
              <w:pStyle w:val="Pa14"/>
              <w:spacing w:line="240" w:lineRule="auto"/>
              <w:jc w:val="both"/>
              <w:rPr>
                <w:rFonts w:asciiTheme="minorHAnsi" w:hAnsiTheme="minorHAnsi" w:cstheme="minorHAnsi"/>
                <w:color w:val="000000"/>
              </w:rPr>
            </w:pPr>
            <w:r w:rsidRPr="002C2212">
              <w:rPr>
                <w:rStyle w:val="A3"/>
                <w:rFonts w:asciiTheme="minorHAnsi" w:hAnsiTheme="minorHAnsi" w:cstheme="minorHAnsi"/>
                <w:sz w:val="24"/>
                <w:szCs w:val="24"/>
              </w:rPr>
              <w:t>i psychicznych w okresie dojrzewania.</w:t>
            </w:r>
          </w:p>
        </w:tc>
        <w:tc>
          <w:tcPr>
            <w:tcW w:w="2694" w:type="dxa"/>
          </w:tcPr>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t>Wychowawcy, nauczyciele, rodzice, pedagog, psycholog, specjaliści.</w:t>
            </w:r>
          </w:p>
        </w:tc>
      </w:tr>
      <w:tr w:rsidR="00B82342" w:rsidRPr="002C2212" w:rsidTr="00B82342">
        <w:trPr>
          <w:trHeight w:val="1660"/>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after="280"/>
              <w:jc w:val="both"/>
              <w:rPr>
                <w:rFonts w:asciiTheme="minorHAnsi" w:hAnsiTheme="minorHAnsi" w:cstheme="minorHAnsi"/>
                <w:color w:val="000000"/>
              </w:rPr>
            </w:pPr>
            <w:r w:rsidRPr="002C2212">
              <w:rPr>
                <w:rStyle w:val="A3"/>
                <w:rFonts w:asciiTheme="minorHAnsi" w:hAnsiTheme="minorHAnsi" w:cstheme="minorHAnsi"/>
                <w:b/>
                <w:sz w:val="24"/>
                <w:szCs w:val="24"/>
              </w:rPr>
              <w:t>Rozwijanie umiejętności oceny własnych możli</w:t>
            </w:r>
            <w:r w:rsidRPr="002C2212">
              <w:rPr>
                <w:rStyle w:val="A3"/>
                <w:rFonts w:asciiTheme="minorHAnsi" w:hAnsiTheme="minorHAnsi" w:cstheme="minorHAnsi"/>
                <w:b/>
                <w:sz w:val="24"/>
                <w:szCs w:val="24"/>
              </w:rPr>
              <w:softHyphen/>
              <w:t>wości.</w:t>
            </w:r>
            <w:r w:rsidRPr="002C2212">
              <w:rPr>
                <w:rStyle w:val="A3"/>
                <w:rFonts w:asciiTheme="minorHAnsi" w:hAnsiTheme="minorHAnsi" w:cstheme="minorHAnsi"/>
                <w:sz w:val="24"/>
                <w:szCs w:val="24"/>
              </w:rPr>
              <w:t xml:space="preserve"> Kształtowanie postawy uczniów nastawionej na rozwiązania – charak</w:t>
            </w:r>
            <w:r w:rsidRPr="002C2212">
              <w:rPr>
                <w:rStyle w:val="A3"/>
                <w:rFonts w:asciiTheme="minorHAnsi" w:hAnsiTheme="minorHAnsi" w:cstheme="minorHAnsi"/>
                <w:sz w:val="24"/>
                <w:szCs w:val="24"/>
              </w:rPr>
              <w:softHyphen/>
              <w:t>teryzującej się samoświa</w:t>
            </w:r>
            <w:r w:rsidRPr="002C2212">
              <w:rPr>
                <w:rStyle w:val="A3"/>
                <w:rFonts w:asciiTheme="minorHAnsi" w:hAnsiTheme="minorHAnsi" w:cstheme="minorHAnsi"/>
                <w:sz w:val="24"/>
                <w:szCs w:val="24"/>
              </w:rPr>
              <w:softHyphen/>
              <w:t>domością, wyobraźnią, kreatywnością. Kształtowanie umiejęt</w:t>
            </w:r>
            <w:r w:rsidRPr="002C2212">
              <w:rPr>
                <w:rStyle w:val="A3"/>
                <w:rFonts w:asciiTheme="minorHAnsi" w:hAnsiTheme="minorHAnsi" w:cstheme="minorHAnsi"/>
                <w:sz w:val="24"/>
                <w:szCs w:val="24"/>
              </w:rPr>
              <w:softHyphen/>
              <w:t>ności wyznaczania sobie celów krótko- i długoter</w:t>
            </w:r>
            <w:r w:rsidRPr="002C2212">
              <w:rPr>
                <w:rStyle w:val="A3"/>
                <w:rFonts w:asciiTheme="minorHAnsi" w:hAnsiTheme="minorHAnsi" w:cstheme="minorHAnsi"/>
                <w:sz w:val="24"/>
                <w:szCs w:val="24"/>
              </w:rPr>
              <w:softHyphen/>
              <w:t xml:space="preserve">minowych. Rozwijanie umiejętności ustalania priorytetów, uwzględniając kryteria ważności i pilności. </w:t>
            </w:r>
          </w:p>
        </w:tc>
        <w:tc>
          <w:tcPr>
            <w:tcW w:w="2694" w:type="dxa"/>
          </w:tcPr>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t>Wychowawcy, nauczyciele, rodzice, pedagog, psycholog, specjaliści.</w:t>
            </w:r>
          </w:p>
        </w:tc>
      </w:tr>
      <w:tr w:rsidR="00B82342" w:rsidRPr="002C2212" w:rsidTr="00B82342">
        <w:trPr>
          <w:trHeight w:val="218"/>
        </w:trPr>
        <w:tc>
          <w:tcPr>
            <w:tcW w:w="2518" w:type="dxa"/>
            <w:vMerge w:val="restart"/>
          </w:tcPr>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pStyle w:val="Pa14"/>
              <w:rPr>
                <w:rStyle w:val="A3"/>
                <w:rFonts w:asciiTheme="minorHAnsi" w:hAnsiTheme="minorHAnsi" w:cstheme="minorHAnsi"/>
                <w:sz w:val="24"/>
                <w:szCs w:val="24"/>
              </w:rPr>
            </w:pPr>
            <w:r w:rsidRPr="002C2212">
              <w:rPr>
                <w:rStyle w:val="A3"/>
                <w:rFonts w:asciiTheme="minorHAnsi" w:hAnsiTheme="minorHAnsi" w:cstheme="minorHAnsi"/>
                <w:b/>
                <w:bCs/>
                <w:sz w:val="24"/>
                <w:szCs w:val="24"/>
              </w:rPr>
              <w:t xml:space="preserve">Relacje </w:t>
            </w:r>
            <w:r w:rsidRPr="002C2212">
              <w:rPr>
                <w:rStyle w:val="A3"/>
                <w:rFonts w:asciiTheme="minorHAnsi" w:hAnsiTheme="minorHAnsi" w:cstheme="minorHAnsi"/>
                <w:sz w:val="24"/>
                <w:szCs w:val="24"/>
              </w:rPr>
              <w:t>– kształtowanie postaw społecznych</w:t>
            </w:r>
          </w:p>
          <w:p w:rsidR="00B82342" w:rsidRPr="002C2212" w:rsidRDefault="00B82342" w:rsidP="00B82342">
            <w:pPr>
              <w:pStyle w:val="Pa14"/>
              <w:rPr>
                <w:rFonts w:asciiTheme="minorHAnsi" w:hAnsiTheme="minorHAnsi" w:cstheme="minorHAnsi"/>
                <w:color w:val="000000"/>
              </w:rPr>
            </w:pPr>
            <w:r w:rsidRPr="002C2212">
              <w:rPr>
                <w:rFonts w:asciiTheme="minorHAnsi" w:hAnsiTheme="minorHAnsi" w:cstheme="minorHAnsi"/>
              </w:rPr>
              <w:t>SFERA   SPOŁECZNA</w:t>
            </w:r>
          </w:p>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rPr>
              <w:t>Poznanie praw i obowiązków ucznia.</w:t>
            </w:r>
            <w:r w:rsidRPr="002C2212">
              <w:rPr>
                <w:rFonts w:asciiTheme="minorHAnsi" w:hAnsiTheme="minorHAnsi" w:cstheme="minorHAnsi"/>
              </w:rPr>
              <w:t xml:space="preserve"> Zapoznanie uczniów z prawami człowieka oraz śledzenie i omawianie bieżących wydarzeń w kontekście respektowania tych praw. Zachęcanie uczniów do </w:t>
            </w:r>
            <w:r w:rsidR="00FF7CBD">
              <w:rPr>
                <w:rFonts w:asciiTheme="minorHAnsi" w:hAnsiTheme="minorHAnsi" w:cstheme="minorHAnsi"/>
              </w:rPr>
              <w:t xml:space="preserve">udzielania pomocy koleżeńskiej </w:t>
            </w:r>
            <w:r w:rsidRPr="002C2212">
              <w:rPr>
                <w:rFonts w:asciiTheme="minorHAnsi" w:hAnsiTheme="minorHAnsi" w:cstheme="minorHAnsi"/>
              </w:rPr>
              <w:t xml:space="preserve">uczniom zagrożonym niedostosowaniem społecznym. Systematyczne monitorowanie obecności uczniów </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rPr>
              <w:t xml:space="preserve">na zajęciach lekcyjnych i pozalekcyjnych. </w:t>
            </w:r>
          </w:p>
        </w:tc>
        <w:tc>
          <w:tcPr>
            <w:tcW w:w="2694" w:type="dxa"/>
          </w:tcPr>
          <w:p w:rsidR="00B82342" w:rsidRPr="00FF7CBD" w:rsidRDefault="00B82342" w:rsidP="00B82342">
            <w:pPr>
              <w:spacing w:after="0" w:line="240" w:lineRule="auto"/>
              <w:rPr>
                <w:rFonts w:asciiTheme="minorHAnsi" w:hAnsiTheme="minorHAnsi" w:cstheme="minorHAnsi"/>
                <w:sz w:val="24"/>
                <w:szCs w:val="24"/>
              </w:rPr>
            </w:pPr>
          </w:p>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t>Wychowawcy, nauczyciele, rodzice, pedagog, psycholog, specjaliści.</w:t>
            </w:r>
          </w:p>
        </w:tc>
      </w:tr>
      <w:tr w:rsidR="00B82342" w:rsidRPr="002C2212" w:rsidTr="00B82342">
        <w:trPr>
          <w:trHeight w:val="218"/>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Style w:val="A3"/>
                <w:rFonts w:asciiTheme="minorHAnsi" w:hAnsiTheme="minorHAnsi" w:cstheme="minorHAnsi"/>
                <w:b/>
                <w:sz w:val="24"/>
                <w:szCs w:val="24"/>
              </w:rPr>
              <w:t xml:space="preserve">Zapoznanie z podstawowymi prawami i obowiązkami wynikającymi z roli ucznia oraz członka szkolnej społeczności, rodziny i kraju. </w:t>
            </w:r>
            <w:r w:rsidRPr="002C2212">
              <w:rPr>
                <w:rStyle w:val="A3"/>
                <w:rFonts w:asciiTheme="minorHAnsi" w:hAnsiTheme="minorHAnsi" w:cstheme="minorHAnsi"/>
                <w:sz w:val="24"/>
                <w:szCs w:val="24"/>
              </w:rPr>
              <w:t xml:space="preserve">Przygotowanie do sprawiedliwego </w:t>
            </w:r>
            <w:r w:rsidR="00FF7CBD">
              <w:rPr>
                <w:rStyle w:val="A3"/>
                <w:rFonts w:asciiTheme="minorHAnsi" w:hAnsiTheme="minorHAnsi" w:cstheme="minorHAnsi"/>
                <w:sz w:val="24"/>
                <w:szCs w:val="24"/>
              </w:rPr>
              <w:br/>
            </w:r>
            <w:r w:rsidRPr="002C2212">
              <w:rPr>
                <w:rStyle w:val="A3"/>
                <w:rFonts w:asciiTheme="minorHAnsi" w:hAnsiTheme="minorHAnsi" w:cstheme="minorHAnsi"/>
                <w:sz w:val="24"/>
                <w:szCs w:val="24"/>
              </w:rPr>
              <w:t xml:space="preserve">i uczciwego oceniania zachowania własnego i innych ludzi.  Rozwijanie empatii, </w:t>
            </w:r>
            <w:r w:rsidRPr="002C2212">
              <w:rPr>
                <w:rStyle w:val="A3"/>
                <w:rFonts w:asciiTheme="minorHAnsi" w:hAnsiTheme="minorHAnsi" w:cstheme="minorHAnsi"/>
                <w:sz w:val="24"/>
                <w:szCs w:val="24"/>
              </w:rPr>
              <w:lastRenderedPageBreak/>
              <w:t xml:space="preserve">umiejętności podejmowania działań mających na celu pomoc słabszym i potrzebującym, umiejętności rozwiązywania konfliktów i sporów. </w:t>
            </w:r>
          </w:p>
        </w:tc>
        <w:tc>
          <w:tcPr>
            <w:tcW w:w="2694" w:type="dxa"/>
          </w:tcPr>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lastRenderedPageBreak/>
              <w:t xml:space="preserve">Wychowawcy, nauczyciele, rodzice, pedagog, psycholog, </w:t>
            </w:r>
            <w:r w:rsidRPr="00FF7CBD">
              <w:rPr>
                <w:rFonts w:asciiTheme="minorHAnsi" w:hAnsiTheme="minorHAnsi" w:cstheme="minorHAnsi"/>
                <w:sz w:val="24"/>
                <w:szCs w:val="24"/>
              </w:rPr>
              <w:lastRenderedPageBreak/>
              <w:t>specjaliści.</w:t>
            </w:r>
          </w:p>
        </w:tc>
      </w:tr>
      <w:tr w:rsidR="00B82342" w:rsidRPr="002C2212" w:rsidTr="00B82342">
        <w:trPr>
          <w:trHeight w:val="169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Kształtowanie umiejętno</w:t>
            </w:r>
            <w:r w:rsidRPr="002C2212">
              <w:rPr>
                <w:rStyle w:val="A3"/>
                <w:rFonts w:asciiTheme="minorHAnsi" w:hAnsiTheme="minorHAnsi" w:cstheme="minorHAnsi"/>
                <w:b/>
                <w:sz w:val="24"/>
                <w:szCs w:val="24"/>
              </w:rPr>
              <w:softHyphen/>
              <w:t>ści właściwej komunika</w:t>
            </w:r>
            <w:r w:rsidRPr="002C2212">
              <w:rPr>
                <w:rStyle w:val="A3"/>
                <w:rFonts w:asciiTheme="minorHAnsi" w:hAnsiTheme="minorHAnsi" w:cstheme="minorHAnsi"/>
                <w:b/>
                <w:sz w:val="24"/>
                <w:szCs w:val="24"/>
              </w:rPr>
              <w:softHyphen/>
              <w:t>cji, stanowiącej podstawę współdziałania.</w:t>
            </w:r>
            <w:r w:rsidRPr="002C2212">
              <w:rPr>
                <w:rStyle w:val="A3"/>
                <w:rFonts w:asciiTheme="minorHAnsi" w:hAnsiTheme="minorHAnsi" w:cstheme="minorHAnsi"/>
                <w:sz w:val="24"/>
                <w:szCs w:val="24"/>
              </w:rPr>
              <w:t xml:space="preserve"> Kształtowanie umiejętno</w:t>
            </w:r>
            <w:r w:rsidRPr="002C2212">
              <w:rPr>
                <w:rStyle w:val="A3"/>
                <w:rFonts w:asciiTheme="minorHAnsi" w:hAnsiTheme="minorHAnsi" w:cstheme="minorHAnsi"/>
                <w:sz w:val="24"/>
                <w:szCs w:val="24"/>
              </w:rPr>
              <w:softHyphen/>
              <w:t>ści asertywnego wyraża</w:t>
            </w:r>
            <w:r w:rsidRPr="002C2212">
              <w:rPr>
                <w:rStyle w:val="A3"/>
                <w:rFonts w:asciiTheme="minorHAnsi" w:hAnsiTheme="minorHAnsi" w:cstheme="minorHAnsi"/>
                <w:sz w:val="24"/>
                <w:szCs w:val="24"/>
              </w:rPr>
              <w:softHyphen/>
              <w:t xml:space="preserve">nia własnych potrzeb. Rozwijanie wrażliwości na potrzeby i trudności innych ludzi.  Kształtowanie postawy szacunku i zrozumienia wobec innych osób. Rozwijanie zdolności do inicjowania </w:t>
            </w:r>
          </w:p>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sz w:val="24"/>
                <w:szCs w:val="24"/>
              </w:rPr>
              <w:t>i podtrzymywania znaczących głębszych relacji. Budowanie atmosfery wzajemnego szacunku w społeczności szkolnej.</w:t>
            </w:r>
          </w:p>
        </w:tc>
        <w:tc>
          <w:tcPr>
            <w:tcW w:w="2694" w:type="dxa"/>
          </w:tcPr>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t>Wychowawcy, nauczyciele, rodzice, pedagog, psycholog, specjaliści.</w:t>
            </w:r>
          </w:p>
        </w:tc>
      </w:tr>
      <w:tr w:rsidR="00B82342" w:rsidRPr="002C2212" w:rsidTr="00B82342">
        <w:trPr>
          <w:trHeight w:val="3174"/>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Rozwijanie umiejętności rozumienia innych, która sprzyja efektywnej współ</w:t>
            </w:r>
            <w:r w:rsidRPr="002C2212">
              <w:rPr>
                <w:rStyle w:val="A3"/>
                <w:rFonts w:asciiTheme="minorHAnsi" w:hAnsiTheme="minorHAnsi" w:cstheme="minorHAnsi"/>
                <w:b/>
                <w:sz w:val="24"/>
                <w:szCs w:val="24"/>
              </w:rPr>
              <w:softHyphen/>
              <w:t>pracy.</w:t>
            </w:r>
            <w:r w:rsidRPr="002C2212">
              <w:rPr>
                <w:rStyle w:val="A3"/>
                <w:rFonts w:asciiTheme="minorHAnsi" w:hAnsiTheme="minorHAnsi" w:cstheme="minorHAnsi"/>
                <w:sz w:val="24"/>
                <w:szCs w:val="24"/>
              </w:rPr>
              <w:t xml:space="preserve"> Kształtowanie otwartości na doświadczenia innych ludzi, ich sposobów roz</w:t>
            </w:r>
            <w:r w:rsidRPr="002C2212">
              <w:rPr>
                <w:rStyle w:val="A3"/>
                <w:rFonts w:asciiTheme="minorHAnsi" w:hAnsiTheme="minorHAnsi" w:cstheme="minorHAnsi"/>
                <w:sz w:val="24"/>
                <w:szCs w:val="24"/>
              </w:rPr>
              <w:softHyphen/>
              <w:t>wiązywania problemów, na nową wiedzę. Rozwijanie świadomości dotyczącej roli osób zna</w:t>
            </w:r>
            <w:r w:rsidRPr="002C2212">
              <w:rPr>
                <w:rStyle w:val="A3"/>
                <w:rFonts w:asciiTheme="minorHAnsi" w:hAnsiTheme="minorHAnsi" w:cstheme="minorHAnsi"/>
                <w:sz w:val="24"/>
                <w:szCs w:val="24"/>
              </w:rPr>
              <w:softHyphen/>
              <w:t xml:space="preserve">czących </w:t>
            </w:r>
          </w:p>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sz w:val="24"/>
                <w:szCs w:val="24"/>
              </w:rPr>
              <w:t xml:space="preserve">i autorytetów. Kształtowanie umiejętności nawiązywania i podtrzymywania relacji </w:t>
            </w:r>
          </w:p>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sz w:val="24"/>
                <w:szCs w:val="24"/>
              </w:rPr>
              <w:t xml:space="preserve">z rówieśnikami, rozpoznawania ich potrzeb, zgodnej współpracy z innymi, </w:t>
            </w:r>
          </w:p>
          <w:p w:rsidR="00B82342" w:rsidRPr="002C2212" w:rsidRDefault="00B82342" w:rsidP="00B82342">
            <w:pPr>
              <w:pStyle w:val="Pa14"/>
              <w:spacing w:line="240" w:lineRule="auto"/>
              <w:jc w:val="both"/>
              <w:rPr>
                <w:rFonts w:asciiTheme="minorHAnsi" w:eastAsia="TTE156D910t00" w:hAnsiTheme="minorHAnsi" w:cstheme="minorHAnsi"/>
              </w:rPr>
            </w:pPr>
            <w:r w:rsidRPr="002C2212">
              <w:rPr>
                <w:rStyle w:val="A3"/>
                <w:rFonts w:asciiTheme="minorHAnsi" w:hAnsiTheme="minorHAnsi" w:cstheme="minorHAnsi"/>
                <w:sz w:val="24"/>
                <w:szCs w:val="24"/>
              </w:rPr>
              <w:t xml:space="preserve">z zachowaniem obowiązujących norm i reguł kultury osobistej. </w:t>
            </w:r>
            <w:r w:rsidRPr="002C2212">
              <w:rPr>
                <w:rFonts w:asciiTheme="minorHAnsi" w:hAnsiTheme="minorHAnsi" w:cstheme="minorHAnsi"/>
              </w:rPr>
              <w:t xml:space="preserve">Integracja zespołu klasowego poprzez wspólne działania (wycieczki, zabawy, projekty). </w:t>
            </w:r>
            <w:r w:rsidRPr="002C2212">
              <w:rPr>
                <w:rFonts w:asciiTheme="minorHAnsi" w:eastAsia="TTE16CC348t00" w:hAnsiTheme="minorHAnsi" w:cstheme="minorHAnsi"/>
              </w:rPr>
              <w:t>Okazywanie szacunku rodzicom i osobom starszym.</w:t>
            </w:r>
            <w:r w:rsidRPr="002C2212">
              <w:rPr>
                <w:rFonts w:asciiTheme="minorHAnsi" w:eastAsia="TTE156D910t00" w:hAnsiTheme="minorHAnsi" w:cstheme="minorHAnsi"/>
              </w:rPr>
              <w:t xml:space="preserve"> </w:t>
            </w:r>
            <w:r w:rsidRPr="002C2212">
              <w:rPr>
                <w:rFonts w:asciiTheme="minorHAnsi" w:hAnsiTheme="minorHAnsi" w:cstheme="minorHAnsi"/>
              </w:rPr>
              <w:t>Organizowanie uroczystości klasowych</w:t>
            </w:r>
            <w:r w:rsidRPr="002C2212">
              <w:rPr>
                <w:rFonts w:asciiTheme="minorHAnsi" w:eastAsia="TTE156D910t00" w:hAnsiTheme="minorHAnsi" w:cstheme="minorHAnsi"/>
              </w:rPr>
              <w:t xml:space="preserve"> </w:t>
            </w:r>
          </w:p>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Fonts w:asciiTheme="minorHAnsi" w:eastAsia="TTE156D910t00" w:hAnsiTheme="minorHAnsi" w:cstheme="minorHAnsi"/>
              </w:rPr>
              <w:t xml:space="preserve">(np. Dzień Babci, Dzień Matki). </w:t>
            </w:r>
            <w:r w:rsidRPr="002C2212">
              <w:rPr>
                <w:rFonts w:asciiTheme="minorHAnsi" w:hAnsiTheme="minorHAnsi" w:cstheme="minorHAnsi"/>
              </w:rPr>
              <w:t>Uświadamianie uczniom i ich rodzicom zagrożeń wynikających z aktów przemocy. Udział w akcjach charytatywnych: zbiórka książek, przyborów szkolnych, zabawek, odzieży</w:t>
            </w:r>
            <w:r w:rsidR="00FF7CBD">
              <w:rPr>
                <w:rFonts w:asciiTheme="minorHAnsi" w:hAnsiTheme="minorHAnsi" w:cstheme="minorHAnsi"/>
              </w:rPr>
              <w:t xml:space="preserve"> dla najbardziej potrzebujących, karmy dla zwierząt.</w:t>
            </w:r>
          </w:p>
        </w:tc>
        <w:tc>
          <w:tcPr>
            <w:tcW w:w="2694" w:type="dxa"/>
          </w:tcPr>
          <w:p w:rsidR="00B82342" w:rsidRPr="00FF7CBD" w:rsidRDefault="00B82342" w:rsidP="00B82342">
            <w:pPr>
              <w:pStyle w:val="Default"/>
              <w:rPr>
                <w:rFonts w:asciiTheme="minorHAnsi" w:hAnsiTheme="minorHAnsi" w:cstheme="minorHAnsi"/>
              </w:rPr>
            </w:pPr>
            <w:r w:rsidRPr="00FF7CBD">
              <w:rPr>
                <w:rFonts w:asciiTheme="minorHAnsi" w:hAnsiTheme="minorHAnsi" w:cstheme="minorHAnsi"/>
              </w:rPr>
              <w:t>Wychowawcy, nauczyciele, rodzice, pedagog, psycholog, specjaliści.</w:t>
            </w:r>
          </w:p>
        </w:tc>
      </w:tr>
      <w:tr w:rsidR="00B82342" w:rsidRPr="002C2212" w:rsidTr="00B82342">
        <w:trPr>
          <w:trHeight w:val="2628"/>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Style w:val="A3"/>
                <w:rFonts w:asciiTheme="minorHAnsi" w:hAnsiTheme="minorHAnsi" w:cstheme="minorHAnsi"/>
                <w:sz w:val="24"/>
                <w:szCs w:val="24"/>
              </w:rPr>
            </w:pPr>
            <w:r w:rsidRPr="002C2212">
              <w:rPr>
                <w:rFonts w:asciiTheme="minorHAnsi" w:hAnsiTheme="minorHAnsi" w:cstheme="minorHAnsi"/>
                <w:b/>
                <w:bCs/>
              </w:rPr>
              <w:t xml:space="preserve">Kształtowanie przyjaznych relacji międzyludzkich i międzykulturowych. </w:t>
            </w:r>
            <w:r w:rsidRPr="002C2212">
              <w:rPr>
                <w:rStyle w:val="A3"/>
                <w:rFonts w:asciiTheme="minorHAnsi" w:hAnsiTheme="minorHAnsi" w:cstheme="minorHAnsi"/>
                <w:sz w:val="24"/>
                <w:szCs w:val="24"/>
              </w:rPr>
              <w:t xml:space="preserve">Kształtowanie umiejętności nawiązywania i podtrzymywania relacji z rówieśnikami, rozpoznawania ich potrzeb, zgodnej współpracy z innymi, z zachowaniem obowiązujących norm i reguł kultury osobistej. </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Wychowawcy, nauczyciele, rodzice, pedagog, psycholog, specjaliści.</w:t>
            </w:r>
          </w:p>
        </w:tc>
      </w:tr>
      <w:tr w:rsidR="00B82342" w:rsidRPr="002C2212" w:rsidTr="00B82342">
        <w:trPr>
          <w:trHeight w:val="104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b/>
                <w:bCs/>
              </w:rPr>
            </w:pPr>
            <w:r w:rsidRPr="002C2212">
              <w:rPr>
                <w:rFonts w:asciiTheme="minorHAnsi" w:hAnsiTheme="minorHAnsi" w:cstheme="minorHAnsi"/>
                <w:b/>
                <w:bCs/>
              </w:rPr>
              <w:t xml:space="preserve">Realizowanie programu profilaktycznego „Spójrz inaczej” – </w:t>
            </w:r>
            <w:r w:rsidRPr="002C2212">
              <w:rPr>
                <w:rFonts w:asciiTheme="minorHAnsi" w:hAnsiTheme="minorHAnsi" w:cstheme="minorHAnsi"/>
                <w:bCs/>
              </w:rPr>
              <w:t>rozwijanie umiejętności rozpoznawania, nazywania i wyrażania własnych uczuć a przede wszystkim radzenia sobie z agresją, uczuciami złości i trudnościa</w:t>
            </w:r>
            <w:r w:rsidR="00FF7CBD">
              <w:rPr>
                <w:rFonts w:asciiTheme="minorHAnsi" w:hAnsiTheme="minorHAnsi" w:cstheme="minorHAnsi"/>
                <w:bCs/>
              </w:rPr>
              <w:t>mi.</w:t>
            </w:r>
          </w:p>
        </w:tc>
        <w:tc>
          <w:tcPr>
            <w:tcW w:w="2694" w:type="dxa"/>
          </w:tcPr>
          <w:p w:rsidR="00B82342" w:rsidRPr="00FF7CBD" w:rsidRDefault="00B82342" w:rsidP="00B82342">
            <w:pPr>
              <w:pStyle w:val="Default"/>
              <w:rPr>
                <w:rFonts w:asciiTheme="minorHAnsi" w:hAnsiTheme="minorHAnsi" w:cstheme="minorHAnsi"/>
              </w:rPr>
            </w:pPr>
            <w:r w:rsidRPr="00FF7CBD">
              <w:rPr>
                <w:rFonts w:asciiTheme="minorHAnsi" w:hAnsiTheme="minorHAnsi" w:cstheme="minorHAnsi"/>
              </w:rPr>
              <w:t>Specjaliści, wychowawcy, pedagog, psycholog.</w:t>
            </w:r>
          </w:p>
        </w:tc>
      </w:tr>
      <w:tr w:rsidR="00B82342" w:rsidRPr="002C2212" w:rsidTr="00B82342">
        <w:trPr>
          <w:trHeight w:val="39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autoSpaceDE w:val="0"/>
              <w:autoSpaceDN w:val="0"/>
              <w:adjustRightInd w:val="0"/>
              <w:spacing w:after="0" w:line="240" w:lineRule="auto"/>
              <w:jc w:val="both"/>
              <w:rPr>
                <w:rFonts w:asciiTheme="minorHAnsi" w:eastAsiaTheme="minorHAnsi" w:hAnsiTheme="minorHAnsi" w:cstheme="minorHAnsi"/>
                <w:sz w:val="24"/>
                <w:szCs w:val="24"/>
              </w:rPr>
            </w:pPr>
            <w:r w:rsidRPr="002C2212">
              <w:rPr>
                <w:rFonts w:asciiTheme="minorHAnsi" w:hAnsiTheme="minorHAnsi" w:cstheme="minorHAnsi"/>
                <w:b/>
                <w:sz w:val="24"/>
                <w:szCs w:val="24"/>
              </w:rPr>
              <w:t xml:space="preserve">Kultura na co dzień – uczymy porozumiewać się ze sobą. </w:t>
            </w:r>
            <w:r w:rsidRPr="002C2212">
              <w:rPr>
                <w:rFonts w:asciiTheme="minorHAnsi" w:hAnsiTheme="minorHAnsi" w:cstheme="minorHAnsi"/>
                <w:sz w:val="24"/>
                <w:szCs w:val="24"/>
              </w:rPr>
              <w:t>Kształtowanie pozytywnych relacji w klasie.</w:t>
            </w:r>
            <w:r w:rsidRPr="002C2212">
              <w:rPr>
                <w:rFonts w:asciiTheme="minorHAnsi" w:hAnsiTheme="minorHAnsi" w:cstheme="minorHAnsi"/>
                <w:b/>
                <w:sz w:val="24"/>
                <w:szCs w:val="24"/>
              </w:rPr>
              <w:t xml:space="preserve"> </w:t>
            </w:r>
            <w:r w:rsidRPr="002C2212">
              <w:rPr>
                <w:rFonts w:asciiTheme="minorHAnsi" w:hAnsiTheme="minorHAnsi" w:cstheme="minorHAnsi"/>
                <w:sz w:val="24"/>
                <w:szCs w:val="24"/>
              </w:rPr>
              <w:t>Sposoby rozwiązywania własnych problemów.</w:t>
            </w:r>
            <w:r w:rsidRPr="002C2212">
              <w:rPr>
                <w:rFonts w:asciiTheme="minorHAnsi" w:hAnsiTheme="minorHAnsi" w:cstheme="minorHAnsi"/>
                <w:b/>
                <w:sz w:val="24"/>
                <w:szCs w:val="24"/>
              </w:rPr>
              <w:t xml:space="preserve"> </w:t>
            </w:r>
            <w:r w:rsidRPr="002C2212">
              <w:rPr>
                <w:rFonts w:asciiTheme="minorHAnsi" w:eastAsiaTheme="minorHAnsi" w:hAnsiTheme="minorHAnsi" w:cstheme="minorHAnsi"/>
                <w:sz w:val="24"/>
                <w:szCs w:val="24"/>
              </w:rPr>
              <w:t xml:space="preserve">Integracja uczniów </w:t>
            </w:r>
          </w:p>
          <w:p w:rsidR="00B82342" w:rsidRPr="002C2212" w:rsidRDefault="00B82342" w:rsidP="00B82342">
            <w:pPr>
              <w:autoSpaceDE w:val="0"/>
              <w:autoSpaceDN w:val="0"/>
              <w:adjustRightInd w:val="0"/>
              <w:spacing w:after="0" w:line="240" w:lineRule="auto"/>
              <w:jc w:val="both"/>
              <w:rPr>
                <w:rFonts w:asciiTheme="minorHAnsi" w:hAnsiTheme="minorHAnsi" w:cstheme="minorHAnsi"/>
                <w:sz w:val="24"/>
                <w:szCs w:val="24"/>
              </w:rPr>
            </w:pPr>
            <w:r w:rsidRPr="002C2212">
              <w:rPr>
                <w:rFonts w:asciiTheme="minorHAnsi" w:eastAsiaTheme="minorHAnsi" w:hAnsiTheme="minorHAnsi" w:cstheme="minorHAnsi"/>
                <w:sz w:val="24"/>
                <w:szCs w:val="24"/>
              </w:rPr>
              <w:t>i rodziców podczas organizowanych imprez, zabaw, wycieczek.</w:t>
            </w:r>
          </w:p>
        </w:tc>
        <w:tc>
          <w:tcPr>
            <w:tcW w:w="2694" w:type="dxa"/>
          </w:tcPr>
          <w:p w:rsidR="00B82342" w:rsidRPr="00FF7CBD" w:rsidRDefault="00B82342" w:rsidP="00B82342">
            <w:pPr>
              <w:spacing w:after="0" w:line="240" w:lineRule="auto"/>
              <w:rPr>
                <w:rFonts w:asciiTheme="minorHAnsi" w:hAnsiTheme="minorHAnsi" w:cstheme="minorHAnsi"/>
                <w:sz w:val="24"/>
                <w:szCs w:val="24"/>
              </w:rPr>
            </w:pPr>
            <w:r w:rsidRPr="00FF7CBD">
              <w:rPr>
                <w:rFonts w:asciiTheme="minorHAnsi" w:hAnsiTheme="minorHAnsi" w:cstheme="minorHAnsi"/>
                <w:sz w:val="24"/>
                <w:szCs w:val="24"/>
              </w:rPr>
              <w:t>Wychowawcy, nauczyciele, rodzice, pedagog, psycholog, specjaliści.</w:t>
            </w:r>
          </w:p>
        </w:tc>
      </w:tr>
      <w:tr w:rsidR="00B82342" w:rsidRPr="002C2212" w:rsidTr="00B82342">
        <w:trPr>
          <w:trHeight w:val="291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b/>
              </w:rPr>
            </w:pPr>
            <w:r w:rsidRPr="002C2212">
              <w:rPr>
                <w:rFonts w:asciiTheme="minorHAnsi" w:hAnsiTheme="minorHAnsi" w:cstheme="minorHAnsi"/>
                <w:b/>
                <w:bCs/>
              </w:rPr>
              <w:t xml:space="preserve">Profilaktyka agresji i przemocy w szkole. </w:t>
            </w:r>
            <w:r w:rsidRPr="002C2212">
              <w:rPr>
                <w:rFonts w:asciiTheme="minorHAnsi" w:eastAsia="TTE16CC348t00" w:hAnsiTheme="minorHAnsi" w:cstheme="minorHAnsi"/>
                <w:b/>
              </w:rPr>
              <w:t xml:space="preserve">Uświadomienie uczniom, czym jest agresja i przemoc oraz jak sobie z nią radzić. Kształtowanie umiejętności zastępowania agresji, wnioskowania moralnego oraz kontroli emocji. </w:t>
            </w:r>
            <w:r w:rsidRPr="002C2212">
              <w:rPr>
                <w:rFonts w:asciiTheme="minorHAnsi" w:hAnsiTheme="minorHAnsi" w:cstheme="minorHAnsi"/>
                <w:b/>
              </w:rPr>
              <w:t xml:space="preserve">Zapobieganie konfliktom </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rPr>
              <w:t xml:space="preserve">w środowisku szkolnym. </w:t>
            </w:r>
            <w:r w:rsidRPr="002C2212">
              <w:rPr>
                <w:rFonts w:asciiTheme="minorHAnsi" w:hAnsiTheme="minorHAnsi" w:cstheme="minorHAnsi"/>
              </w:rPr>
              <w:t>Eliminacja wulgaryzmów. Stosowanie zwrotów grzecznościowych w szkole i konsekwentne reagowanie na przejawy agresji. Promowanie zasad szacunku, zaufania i życzliwości. Rozpoznawanie przyczyn ataków agresji, obserwacja i monitorowanie zmian zachowań uczniów (omawianie przyczyn  konfliktów z uczniami). Organizowanie spotkań, prelekcji, spektakli profilaktycznych. Bieżące informowanie rodziców o przejawach agresji – rejestr zachowań agresywnych. O</w:t>
            </w:r>
            <w:r w:rsidR="00FF7CBD">
              <w:rPr>
                <w:rFonts w:asciiTheme="minorHAnsi" w:hAnsiTheme="minorHAnsi" w:cstheme="minorHAnsi"/>
              </w:rPr>
              <w:t>bjęcie pomocą – udział w zajęciach rozwijających kompetencje emocjonalno-społeczne</w:t>
            </w:r>
            <w:r w:rsidRPr="002C2212">
              <w:rPr>
                <w:rFonts w:asciiTheme="minorHAnsi" w:hAnsiTheme="minorHAnsi" w:cstheme="minorHAnsi"/>
              </w:rPr>
              <w:t xml:space="preserve"> uczniów sprawiających problemy wychowawcze.</w:t>
            </w:r>
          </w:p>
        </w:tc>
        <w:tc>
          <w:tcPr>
            <w:tcW w:w="2694" w:type="dxa"/>
          </w:tcPr>
          <w:p w:rsidR="00B82342" w:rsidRPr="00FF7CBD" w:rsidRDefault="00B82342" w:rsidP="00B82342">
            <w:pPr>
              <w:snapToGrid w:val="0"/>
              <w:spacing w:line="240" w:lineRule="auto"/>
              <w:rPr>
                <w:rFonts w:asciiTheme="minorHAnsi" w:hAnsiTheme="minorHAnsi" w:cstheme="minorHAnsi"/>
                <w:sz w:val="24"/>
                <w:szCs w:val="24"/>
              </w:rPr>
            </w:pPr>
            <w:r w:rsidRPr="00FF7CBD">
              <w:rPr>
                <w:rFonts w:asciiTheme="minorHAnsi" w:hAnsiTheme="minorHAnsi" w:cstheme="minorHAnsi"/>
                <w:sz w:val="24"/>
                <w:szCs w:val="24"/>
              </w:rPr>
              <w:t>Wychowawcy,  nauczyciele, rodzice, pedagog, psycholog, przedstawiciel policji.</w:t>
            </w:r>
          </w:p>
        </w:tc>
      </w:tr>
      <w:tr w:rsidR="00B82342" w:rsidRPr="002C2212" w:rsidTr="00B82342">
        <w:trPr>
          <w:trHeight w:val="1409"/>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snapToGrid w:val="0"/>
              <w:spacing w:line="240" w:lineRule="auto"/>
              <w:jc w:val="both"/>
              <w:rPr>
                <w:rFonts w:asciiTheme="minorHAnsi" w:eastAsia="TTE156D910t00" w:hAnsiTheme="minorHAnsi" w:cstheme="minorHAnsi"/>
                <w:sz w:val="24"/>
                <w:szCs w:val="24"/>
              </w:rPr>
            </w:pPr>
            <w:r w:rsidRPr="002C2212">
              <w:rPr>
                <w:rFonts w:asciiTheme="minorHAnsi" w:eastAsia="TTE16CC348t00" w:hAnsiTheme="minorHAnsi" w:cstheme="minorHAnsi"/>
                <w:b/>
                <w:sz w:val="24"/>
                <w:szCs w:val="24"/>
              </w:rPr>
              <w:t xml:space="preserve">Wzmacnianie odpowiedzialności za mienie własne i społeczne. </w:t>
            </w:r>
            <w:r w:rsidRPr="002C2212">
              <w:rPr>
                <w:rFonts w:asciiTheme="minorHAnsi" w:eastAsia="TTE156D910t00" w:hAnsiTheme="minorHAnsi" w:cstheme="minorHAnsi"/>
                <w:sz w:val="24"/>
                <w:szCs w:val="24"/>
              </w:rPr>
              <w:t xml:space="preserve">Dyżury nauczycieli podczas przerw. Kontrola zachowań pozytywnych i  negatywnych. Monitorowanie wpisów w zeszycie zachowań agresywnych.       </w:t>
            </w:r>
          </w:p>
        </w:tc>
        <w:tc>
          <w:tcPr>
            <w:tcW w:w="2694" w:type="dxa"/>
          </w:tcPr>
          <w:p w:rsidR="00B82342" w:rsidRPr="002C2212" w:rsidRDefault="00B82342" w:rsidP="00B82342">
            <w:pPr>
              <w:snapToGrid w:val="0"/>
              <w:spacing w:line="240" w:lineRule="auto"/>
              <w:rPr>
                <w:rFonts w:asciiTheme="minorHAnsi" w:hAnsiTheme="minorHAnsi" w:cstheme="minorHAnsi"/>
                <w:sz w:val="24"/>
                <w:szCs w:val="24"/>
              </w:rPr>
            </w:pPr>
            <w:r w:rsidRPr="002C2212">
              <w:rPr>
                <w:rFonts w:asciiTheme="minorHAnsi" w:hAnsiTheme="minorHAnsi" w:cstheme="minorHAnsi"/>
                <w:sz w:val="24"/>
                <w:szCs w:val="24"/>
              </w:rPr>
              <w:t>Nauczyciele, wychowawcy, pedagog, psycholog, pracownicy niepedagogiczni szkoły, dyrektor szkoły.</w:t>
            </w:r>
          </w:p>
        </w:tc>
      </w:tr>
      <w:tr w:rsidR="00B82342" w:rsidRPr="002C2212" w:rsidTr="00B82342">
        <w:trPr>
          <w:trHeight w:val="3258"/>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Fonts w:asciiTheme="minorHAnsi" w:hAnsiTheme="minorHAnsi" w:cstheme="minorHAnsi"/>
                <w:b/>
                <w:bCs/>
              </w:rPr>
              <w:t xml:space="preserve">Podejmowanie działań w zakresie samorządności uczniów. </w:t>
            </w:r>
            <w:r w:rsidRPr="002C2212">
              <w:rPr>
                <w:rStyle w:val="A3"/>
                <w:rFonts w:asciiTheme="minorHAnsi" w:hAnsiTheme="minorHAnsi" w:cstheme="minorHAnsi"/>
                <w:sz w:val="24"/>
                <w:szCs w:val="24"/>
              </w:rPr>
              <w:t xml:space="preserve">Wyzwalanie chęci </w:t>
            </w:r>
          </w:p>
          <w:p w:rsidR="00B82342" w:rsidRPr="002C2212" w:rsidRDefault="00B82342" w:rsidP="00B82342">
            <w:pPr>
              <w:pStyle w:val="Pa14"/>
              <w:spacing w:line="240" w:lineRule="auto"/>
              <w:jc w:val="both"/>
              <w:rPr>
                <w:rFonts w:asciiTheme="minorHAnsi" w:hAnsiTheme="minorHAnsi" w:cstheme="minorHAnsi"/>
              </w:rPr>
            </w:pPr>
            <w:r w:rsidRPr="002C2212">
              <w:rPr>
                <w:rStyle w:val="A3"/>
                <w:rFonts w:asciiTheme="minorHAnsi" w:hAnsiTheme="minorHAnsi" w:cstheme="minorHAnsi"/>
                <w:sz w:val="24"/>
                <w:szCs w:val="24"/>
              </w:rPr>
              <w:t>do działania na rzecz innych osób w celu poprawy ich sytuacji (wolontariat). Rozwijanie poczucia przy</w:t>
            </w:r>
            <w:r w:rsidRPr="002C2212">
              <w:rPr>
                <w:rStyle w:val="A3"/>
                <w:rFonts w:asciiTheme="minorHAnsi" w:hAnsiTheme="minorHAnsi" w:cstheme="minorHAnsi"/>
                <w:sz w:val="24"/>
                <w:szCs w:val="24"/>
              </w:rPr>
              <w:softHyphen/>
              <w:t>należności do grupy (sa</w:t>
            </w:r>
            <w:r w:rsidRPr="002C2212">
              <w:rPr>
                <w:rStyle w:val="A3"/>
                <w:rFonts w:asciiTheme="minorHAnsi" w:hAnsiTheme="minorHAnsi" w:cstheme="minorHAnsi"/>
                <w:sz w:val="24"/>
                <w:szCs w:val="24"/>
              </w:rPr>
              <w:softHyphen/>
              <w:t xml:space="preserve">morząd uczniowski, drużyna,). </w:t>
            </w:r>
            <w:r w:rsidRPr="002C2212">
              <w:rPr>
                <w:rFonts w:asciiTheme="minorHAnsi" w:hAnsiTheme="minorHAnsi" w:cstheme="minorHAnsi"/>
              </w:rPr>
              <w:t xml:space="preserve">Wybory </w:t>
            </w:r>
          </w:p>
          <w:p w:rsidR="00B82342" w:rsidRPr="002C2212" w:rsidRDefault="00B82342" w:rsidP="00B82342">
            <w:pPr>
              <w:pStyle w:val="Pa14"/>
              <w:spacing w:line="240" w:lineRule="auto"/>
              <w:jc w:val="both"/>
              <w:rPr>
                <w:rFonts w:asciiTheme="minorHAnsi" w:hAnsiTheme="minorHAnsi" w:cstheme="minorHAnsi"/>
              </w:rPr>
            </w:pPr>
            <w:r w:rsidRPr="002C2212">
              <w:rPr>
                <w:rFonts w:asciiTheme="minorHAnsi" w:hAnsiTheme="minorHAnsi" w:cstheme="minorHAnsi"/>
              </w:rPr>
              <w:t>do Samorządu Uczniowskiego oraz samorządu klasowego. Organizacja życia kulturalnego w szkole. Propagowanie i udział w akcjach charytatywnych. Podnoszenie prestiżu szkoły w oczach uczniów i społeczności lokalnej. Organizacja imprez okolicznościowych. Umożliwienie uczniom wykazania się inicjatywą i przedsiębiorczością. Dbałość o gazetki szkolne, dekorowanie klas. Współpraca ze Szkolnym Rzecznikiem Praw Ucznia. Inicjatywy uczniowskie - udział uczniów w projektach szkolnych. Wyrabianie odpowiedzialności za prawidłowe funkcjonowanie szkoły - uczniowie współgospodarzami szkoły. Reprezentowanie szkoły podczas uroczystości lokalnych.</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Nauczyciele, wychowawcy, Samorząd Uczniowski, Rada Rodziców, dyrektor.</w:t>
            </w:r>
          </w:p>
          <w:p w:rsidR="00B82342" w:rsidRPr="002C2212" w:rsidRDefault="00B82342" w:rsidP="00B82342">
            <w:pPr>
              <w:snapToGrid w:val="0"/>
              <w:spacing w:line="240" w:lineRule="auto"/>
              <w:rPr>
                <w:rFonts w:asciiTheme="minorHAnsi" w:hAnsiTheme="minorHAnsi" w:cstheme="minorHAnsi"/>
                <w:sz w:val="24"/>
                <w:szCs w:val="24"/>
              </w:rPr>
            </w:pPr>
          </w:p>
        </w:tc>
      </w:tr>
      <w:tr w:rsidR="00B82342" w:rsidRPr="002C2212" w:rsidTr="00B82342">
        <w:trPr>
          <w:trHeight w:val="567"/>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b/>
                <w:color w:val="000000" w:themeColor="text1"/>
                <w:sz w:val="24"/>
                <w:szCs w:val="24"/>
                <w:lang w:eastAsia="pl-PL"/>
              </w:rPr>
              <w:t xml:space="preserve">Kształcenie zawodowe oparte na ścisłej współpracy z pracodawcami. Rozwój doradztwa zawodowego. </w:t>
            </w:r>
            <w:r w:rsidRPr="002C2212">
              <w:rPr>
                <w:rFonts w:asciiTheme="minorHAnsi" w:hAnsiTheme="minorHAnsi" w:cstheme="minorHAnsi"/>
                <w:sz w:val="24"/>
                <w:szCs w:val="24"/>
              </w:rPr>
              <w:t xml:space="preserve">Udzielanie pomocy uczniom w osiąganiu umiejętności podejmowania decyzji o wyborze zawodu i kierunku dalszego kształcenia.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 Wyzwalanie aktywności uczniów w kierunku samopoznania i samooceny,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 Modyfikacja samooceny w przypadku, gdy odbiega ona od realnych możliwości (zawyżona lub zaniżona),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 Pomoc uczniom w pogłębianiu wiedzy o interesujących ich zawodach,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 Kształtowanie potrzeby konfrontowania oceny swego stanu zdrowia z wymaganiami wybieranego zawodu,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 Kształtowanie odpowiedzialności za własny rozwój zawodowy,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 Uświadomienie uczniom konieczności konfrontowania wiedzy o zawodach z wiedzą </w:t>
            </w:r>
            <w:r w:rsidR="00FF7CBD">
              <w:rPr>
                <w:rFonts w:asciiTheme="minorHAnsi" w:hAnsiTheme="minorHAnsi" w:cstheme="minorHAnsi"/>
                <w:sz w:val="24"/>
                <w:szCs w:val="24"/>
              </w:rPr>
              <w:br/>
            </w:r>
            <w:r w:rsidRPr="002C2212">
              <w:rPr>
                <w:rFonts w:asciiTheme="minorHAnsi" w:hAnsiTheme="minorHAnsi" w:cstheme="minorHAnsi"/>
                <w:sz w:val="24"/>
                <w:szCs w:val="24"/>
              </w:rPr>
              <w:t xml:space="preserve">o sobie i aktualnymi trendami na rynku pracy,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 Wyrobienie w uczniach pozytywnych postaw wobec pracy,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 Współdziałanie z rodzicami w realizacji powyższych zadań, </w:t>
            </w:r>
          </w:p>
          <w:p w:rsidR="00B82342" w:rsidRPr="002C2212" w:rsidRDefault="00B82342" w:rsidP="00B82342">
            <w:pPr>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Gromadzenie i udostępnianie informacji edukacyjno-zawodowej (o zawodach, o rynku pracy, o możliwościach kształcenia i zatrudnienia, o planach rekrutacyjnych lokalnych szkół) w postaci prasy, informatorów, programów multimedialnych.</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Wychowawcy, pedagog, psycholog, nauczyciele - specjaliści, przedstawiciele zawodów.</w:t>
            </w:r>
          </w:p>
        </w:tc>
      </w:tr>
      <w:tr w:rsidR="00B82342" w:rsidRPr="002C2212" w:rsidTr="00B82342">
        <w:trPr>
          <w:trHeight w:val="2628"/>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after="280"/>
              <w:jc w:val="both"/>
              <w:rPr>
                <w:rFonts w:asciiTheme="minorHAnsi" w:hAnsiTheme="minorHAnsi" w:cstheme="minorHAnsi"/>
              </w:rPr>
            </w:pPr>
            <w:r w:rsidRPr="002C2212">
              <w:rPr>
                <w:rFonts w:asciiTheme="minorHAnsi" w:hAnsiTheme="minorHAnsi" w:cstheme="minorHAnsi"/>
                <w:b/>
                <w:bCs/>
              </w:rPr>
              <w:t>Współpraca z rodzicami.</w:t>
            </w:r>
            <w:r w:rsidRPr="002C2212">
              <w:rPr>
                <w:rFonts w:asciiTheme="minorHAnsi" w:hAnsiTheme="minorHAnsi" w:cstheme="minorHAnsi"/>
              </w:rPr>
              <w:t xml:space="preserve"> Zapoznanie rodziców z głównymi aktami i programami szkoły oraz współpraca przy ich tworzeniu. Czynna współpraca nauczycieli z rodzicami. Zebrania z rodzicami, dni otwarte, wy</w:t>
            </w:r>
            <w:r w:rsidR="00FF7CBD">
              <w:rPr>
                <w:rFonts w:asciiTheme="minorHAnsi" w:hAnsiTheme="minorHAnsi" w:cstheme="minorHAnsi"/>
              </w:rPr>
              <w:t>cieczki. Rozwijanie kompetencji wychowawczych rodziców.</w:t>
            </w:r>
            <w:r w:rsidRPr="002C2212">
              <w:rPr>
                <w:rFonts w:asciiTheme="minorHAnsi" w:hAnsiTheme="minorHAnsi" w:cstheme="minorHAnsi"/>
              </w:rPr>
              <w:t xml:space="preserve"> Uwzględnienie propozycji Rady Rodziców przy tworzeniu Programu Wychowawczo-Profilaktycznego, organizacji imprez szkolnych oraz kiermaszów. Wspólne organizowanie imprez. Podnoszenie wiedzy pedagogicznej rodziców poprzez spotkania ze specjalistami. Współpraca z Radą Rodziców i klasowymi oddziałami rady rodziców. Pomoc rodzinom zagrożonym niedostosowaniem społecznym lub znajdującym się</w:t>
            </w:r>
            <w:r w:rsidR="009C5CEE">
              <w:rPr>
                <w:rFonts w:asciiTheme="minorHAnsi" w:hAnsiTheme="minorHAnsi" w:cstheme="minorHAnsi"/>
              </w:rPr>
              <w:t xml:space="preserve"> w trudnej sytuacji materialnej i życiowej.</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snapToGrid w:val="0"/>
              <w:spacing w:line="240" w:lineRule="auto"/>
              <w:rPr>
                <w:rFonts w:asciiTheme="minorHAnsi" w:hAnsiTheme="minorHAnsi" w:cstheme="minorHAnsi"/>
                <w:sz w:val="24"/>
                <w:szCs w:val="24"/>
              </w:rPr>
            </w:pPr>
          </w:p>
        </w:tc>
      </w:tr>
      <w:tr w:rsidR="00B82342" w:rsidRPr="002C2212" w:rsidTr="00B82342">
        <w:trPr>
          <w:trHeight w:val="3864"/>
        </w:trPr>
        <w:tc>
          <w:tcPr>
            <w:tcW w:w="2518" w:type="dxa"/>
            <w:vMerge w:val="restart"/>
          </w:tcPr>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spacing w:after="0" w:line="240" w:lineRule="auto"/>
              <w:rPr>
                <w:rFonts w:asciiTheme="minorHAnsi" w:hAnsiTheme="minorHAnsi" w:cstheme="minorHAnsi"/>
                <w:sz w:val="24"/>
                <w:szCs w:val="24"/>
              </w:rPr>
            </w:pPr>
            <w:r w:rsidRPr="002C2212">
              <w:rPr>
                <w:rFonts w:asciiTheme="minorHAnsi" w:hAnsiTheme="minorHAnsi" w:cstheme="minorHAnsi"/>
                <w:b/>
                <w:bCs/>
                <w:sz w:val="24"/>
                <w:szCs w:val="24"/>
              </w:rPr>
              <w:t>Kultura</w:t>
            </w:r>
            <w:r w:rsidRPr="002C2212">
              <w:rPr>
                <w:rFonts w:asciiTheme="minorHAnsi" w:hAnsiTheme="minorHAnsi" w:cstheme="minorHAnsi"/>
                <w:sz w:val="24"/>
                <w:szCs w:val="24"/>
              </w:rPr>
              <w:t xml:space="preserve"> – wartości, normy i wzory zachowań</w:t>
            </w:r>
          </w:p>
          <w:p w:rsidR="00B82342" w:rsidRPr="002C2212" w:rsidRDefault="009C5CEE" w:rsidP="00B82342">
            <w:pPr>
              <w:spacing w:after="0" w:line="240" w:lineRule="auto"/>
              <w:rPr>
                <w:rFonts w:asciiTheme="minorHAnsi" w:hAnsiTheme="minorHAnsi" w:cstheme="minorHAnsi"/>
                <w:sz w:val="24"/>
                <w:szCs w:val="24"/>
              </w:rPr>
            </w:pPr>
            <w:r>
              <w:rPr>
                <w:rFonts w:asciiTheme="minorHAnsi" w:hAnsiTheme="minorHAnsi" w:cstheme="minorHAnsi"/>
                <w:sz w:val="24"/>
                <w:szCs w:val="24"/>
              </w:rPr>
              <w:t>SFERA AKSJOLOGICZNA</w:t>
            </w:r>
          </w:p>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b/>
                <w:sz w:val="24"/>
                <w:szCs w:val="24"/>
              </w:rPr>
            </w:pPr>
            <w:r w:rsidRPr="002C2212">
              <w:rPr>
                <w:rStyle w:val="A3"/>
                <w:rFonts w:asciiTheme="minorHAnsi" w:hAnsiTheme="minorHAnsi" w:cstheme="minorHAnsi"/>
                <w:b/>
                <w:sz w:val="24"/>
                <w:szCs w:val="24"/>
              </w:rPr>
              <w:t>Rozwijanie szacunku dla kultury i dorobku narodo</w:t>
            </w:r>
            <w:r w:rsidRPr="002C2212">
              <w:rPr>
                <w:rStyle w:val="A3"/>
                <w:rFonts w:asciiTheme="minorHAnsi" w:hAnsiTheme="minorHAnsi" w:cstheme="minorHAnsi"/>
                <w:b/>
                <w:sz w:val="24"/>
                <w:szCs w:val="24"/>
              </w:rPr>
              <w:softHyphen/>
              <w:t xml:space="preserve">wego. </w:t>
            </w:r>
          </w:p>
          <w:p w:rsidR="00B82342" w:rsidRPr="002C2212" w:rsidRDefault="00B82342" w:rsidP="00B82342">
            <w:pPr>
              <w:pStyle w:val="Default"/>
              <w:jc w:val="both"/>
              <w:rPr>
                <w:rFonts w:asciiTheme="minorHAnsi" w:hAnsiTheme="minorHAnsi" w:cstheme="minorHAnsi"/>
                <w:b/>
              </w:rPr>
            </w:pPr>
            <w:r w:rsidRPr="002C2212">
              <w:rPr>
                <w:rFonts w:asciiTheme="minorHAnsi" w:hAnsiTheme="minorHAnsi" w:cstheme="minorHAnsi"/>
                <w:b/>
              </w:rPr>
              <w:t>Kształtowanie postaw. Wychowanie do wartości:</w:t>
            </w:r>
          </w:p>
          <w:p w:rsidR="00B82342" w:rsidRPr="002C2212" w:rsidRDefault="00B82342" w:rsidP="00B82342">
            <w:pPr>
              <w:pStyle w:val="Default"/>
              <w:jc w:val="both"/>
              <w:rPr>
                <w:rFonts w:asciiTheme="minorHAnsi" w:hAnsiTheme="minorHAnsi" w:cstheme="minorHAnsi"/>
                <w:b/>
                <w:bCs/>
              </w:rPr>
            </w:pPr>
            <w:r w:rsidRPr="002C2212">
              <w:rPr>
                <w:rFonts w:asciiTheme="minorHAnsi" w:hAnsiTheme="minorHAnsi" w:cstheme="minorHAnsi"/>
                <w:b/>
              </w:rPr>
              <w:t xml:space="preserve"> - </w:t>
            </w:r>
            <w:r w:rsidRPr="002C2212">
              <w:rPr>
                <w:rFonts w:asciiTheme="minorHAnsi" w:hAnsiTheme="minorHAnsi" w:cstheme="minorHAnsi"/>
                <w:b/>
                <w:bCs/>
              </w:rPr>
              <w:t xml:space="preserve">Kształtowanie przynależności do społeczności szkolnej, lokalnej, polskiej </w:t>
            </w:r>
          </w:p>
          <w:p w:rsidR="00B82342" w:rsidRPr="002C2212" w:rsidRDefault="00B82342" w:rsidP="00B82342">
            <w:pPr>
              <w:pStyle w:val="Default"/>
              <w:jc w:val="both"/>
              <w:rPr>
                <w:rFonts w:asciiTheme="minorHAnsi" w:hAnsiTheme="minorHAnsi" w:cstheme="minorHAnsi"/>
                <w:b/>
                <w:bCs/>
              </w:rPr>
            </w:pPr>
            <w:r w:rsidRPr="002C2212">
              <w:rPr>
                <w:rFonts w:asciiTheme="minorHAnsi" w:hAnsiTheme="minorHAnsi" w:cstheme="minorHAnsi"/>
                <w:b/>
                <w:bCs/>
              </w:rPr>
              <w:t xml:space="preserve">i europejskiej oraz kształtowanie postaw patriotycznych </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bCs/>
                <w:iCs/>
              </w:rPr>
              <w:t xml:space="preserve">- Kształtowanie postaw patriotycznych i więzi z własnym regionem </w:t>
            </w:r>
          </w:p>
          <w:p w:rsidR="00B82342" w:rsidRPr="002C2212" w:rsidRDefault="00B82342" w:rsidP="00B82342">
            <w:pPr>
              <w:spacing w:after="0" w:line="240" w:lineRule="auto"/>
              <w:jc w:val="both"/>
              <w:rPr>
                <w:rFonts w:asciiTheme="minorHAnsi" w:hAnsiTheme="minorHAnsi" w:cstheme="minorHAnsi"/>
                <w:b/>
                <w:bCs/>
                <w:iCs/>
                <w:sz w:val="24"/>
                <w:szCs w:val="24"/>
              </w:rPr>
            </w:pPr>
            <w:r w:rsidRPr="002C2212">
              <w:rPr>
                <w:rFonts w:asciiTheme="minorHAnsi" w:hAnsiTheme="minorHAnsi" w:cstheme="minorHAnsi"/>
                <w:b/>
                <w:bCs/>
                <w:iCs/>
                <w:sz w:val="24"/>
                <w:szCs w:val="24"/>
              </w:rPr>
              <w:t>- Kształtowanie umiejętności życia w społeczeństwie.</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rPr>
              <w:t xml:space="preserve">Kształtowanie polskich tradycji, kultywowanie obyczajów. Tworzenie gazetek okolicznościowych, prowadzenie kroniki szkoły. Opieka nad miejscami pamięci narodowej. Lekcje muzealne, wycieczki, spotkania z ciekawymi ludźmi (artystami </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rPr>
              <w:t xml:space="preserve">i twórcami regionalnymi), przedstawicielami samorządu lokalnego. </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rPr>
              <w:t>Organizowanie i udział uczniów w uroczystościach rocznicowych. Organizowanie klasowych spotkań  okolicznościowych. Poszerzenie wiedzy na temat Unii Europejskiej. Organizacja apeli okolicznościowych,  imprez ogólnoszkolnych i miejskich. Przybliżenie wiedzy związanej z regionem, w którym żyjemy.</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autoSpaceDE w:val="0"/>
              <w:snapToGrid w:val="0"/>
              <w:spacing w:line="100" w:lineRule="atLeast"/>
              <w:rPr>
                <w:rFonts w:asciiTheme="minorHAnsi" w:hAnsiTheme="minorHAnsi" w:cstheme="minorHAnsi"/>
                <w:sz w:val="24"/>
                <w:szCs w:val="24"/>
              </w:rPr>
            </w:pPr>
          </w:p>
        </w:tc>
      </w:tr>
      <w:tr w:rsidR="00B82342" w:rsidRPr="002C2212" w:rsidTr="00B82342">
        <w:trPr>
          <w:trHeight w:val="36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Style w:val="A3"/>
                <w:rFonts w:asciiTheme="minorHAnsi" w:hAnsiTheme="minorHAnsi" w:cstheme="minorHAnsi"/>
                <w:b/>
                <w:sz w:val="24"/>
                <w:szCs w:val="24"/>
              </w:rPr>
            </w:pPr>
            <w:r w:rsidRPr="002C2212">
              <w:rPr>
                <w:rStyle w:val="A3"/>
                <w:rFonts w:asciiTheme="minorHAnsi" w:hAnsiTheme="minorHAnsi" w:cstheme="minorHAnsi"/>
                <w:b/>
                <w:sz w:val="24"/>
                <w:szCs w:val="24"/>
              </w:rPr>
              <w:t xml:space="preserve">Kształtowanie gotowości do uczestnictwa w kulturze, poszanowania tradycji </w:t>
            </w:r>
          </w:p>
          <w:p w:rsidR="00B82342" w:rsidRPr="002C2212" w:rsidRDefault="00B82342" w:rsidP="00B82342">
            <w:pPr>
              <w:pStyle w:val="Default"/>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i kultury własnego narodu, a także poszanowania innych kultur i tradycji</w:t>
            </w:r>
            <w:r w:rsidRPr="002C2212">
              <w:rPr>
                <w:rStyle w:val="A3"/>
                <w:rFonts w:asciiTheme="minorHAnsi" w:hAnsiTheme="minorHAnsi" w:cstheme="minorHAnsi"/>
                <w:sz w:val="24"/>
                <w:szCs w:val="24"/>
              </w:rPr>
              <w:t>. Określanie swojej przynależności kulturowej poprzez kontakt z wybranymi dziełami sztuki, zabytkami i tradycją w środowisku rodzin</w:t>
            </w:r>
            <w:r w:rsidRPr="002C2212">
              <w:rPr>
                <w:rStyle w:val="A3"/>
                <w:rFonts w:asciiTheme="minorHAnsi" w:hAnsiTheme="minorHAnsi" w:cstheme="minorHAnsi"/>
                <w:sz w:val="24"/>
                <w:szCs w:val="24"/>
              </w:rPr>
              <w:softHyphen/>
              <w:t xml:space="preserve">nym, szkolnym i lokalnym. Uczestniczenie </w:t>
            </w:r>
          </w:p>
          <w:p w:rsidR="00B82342" w:rsidRPr="002C2212" w:rsidRDefault="00B82342" w:rsidP="00B82342">
            <w:pPr>
              <w:pStyle w:val="Default"/>
              <w:jc w:val="both"/>
              <w:rPr>
                <w:rStyle w:val="A3"/>
                <w:rFonts w:asciiTheme="minorHAnsi" w:hAnsiTheme="minorHAnsi" w:cstheme="minorHAnsi"/>
                <w:sz w:val="24"/>
                <w:szCs w:val="24"/>
              </w:rPr>
            </w:pPr>
            <w:r w:rsidRPr="002C2212">
              <w:rPr>
                <w:rStyle w:val="A3"/>
                <w:rFonts w:asciiTheme="minorHAnsi" w:hAnsiTheme="minorHAnsi" w:cstheme="minorHAnsi"/>
                <w:sz w:val="24"/>
                <w:szCs w:val="24"/>
              </w:rPr>
              <w:t>w życiu kulturalnym środowiska rodzinnego, szkolnego, lokalnego oraz wydarzeniach organizowanych przez najbliższą społeczność.</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autoSpaceDE w:val="0"/>
              <w:snapToGrid w:val="0"/>
              <w:spacing w:line="100" w:lineRule="atLeast"/>
              <w:rPr>
                <w:rFonts w:asciiTheme="minorHAnsi" w:hAnsiTheme="minorHAnsi" w:cstheme="minorHAnsi"/>
                <w:sz w:val="24"/>
                <w:szCs w:val="24"/>
              </w:rPr>
            </w:pPr>
          </w:p>
        </w:tc>
      </w:tr>
      <w:tr w:rsidR="00B82342" w:rsidRPr="002C2212" w:rsidTr="00B82342">
        <w:trPr>
          <w:trHeight w:val="1473"/>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Style w:val="A3"/>
                <w:rFonts w:asciiTheme="minorHAnsi" w:hAnsiTheme="minorHAnsi" w:cstheme="minorHAnsi"/>
                <w:b/>
                <w:sz w:val="24"/>
                <w:szCs w:val="24"/>
              </w:rPr>
              <w:t xml:space="preserve">Kształtowanie świadomości odmienności osób niepełnosprawnych, innej narodowości, wyznania, tradycji kulturowej oraz ich praw. </w:t>
            </w:r>
            <w:r w:rsidRPr="002C2212">
              <w:rPr>
                <w:rStyle w:val="A3"/>
                <w:rFonts w:asciiTheme="minorHAnsi" w:hAnsiTheme="minorHAnsi" w:cstheme="minorHAnsi"/>
                <w:sz w:val="24"/>
                <w:szCs w:val="24"/>
              </w:rPr>
              <w:t>Kształtowanie postaw wyrażających szacunek dla ludzi, niezależnie od religii, statusu materialnego, wieku, wyglądu, poziomu rozwoju intelektu</w:t>
            </w:r>
            <w:r w:rsidRPr="002C2212">
              <w:rPr>
                <w:rStyle w:val="A3"/>
                <w:rFonts w:asciiTheme="minorHAnsi" w:hAnsiTheme="minorHAnsi" w:cstheme="minorHAnsi"/>
                <w:sz w:val="24"/>
                <w:szCs w:val="24"/>
              </w:rPr>
              <w:softHyphen/>
              <w:t>alnego i fizycznego oraz respektowanie ich praw, podejmowanie działań w celu zapobiegania dyskryminacji.</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rPr>
                <w:rFonts w:asciiTheme="minorHAnsi" w:hAnsiTheme="minorHAnsi" w:cstheme="minorHAnsi"/>
                <w:sz w:val="24"/>
                <w:szCs w:val="24"/>
              </w:rPr>
            </w:pPr>
          </w:p>
        </w:tc>
      </w:tr>
      <w:tr w:rsidR="00B82342" w:rsidRPr="002C2212" w:rsidTr="00B82342">
        <w:trPr>
          <w:trHeight w:val="9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color w:val="000000" w:themeColor="text1"/>
                <w:lang w:eastAsia="pl-PL"/>
              </w:rPr>
              <w:t xml:space="preserve">101 rocznica odzyskania niepodległości – wychowanie do wartości i kształtowanie patriotycznych postaw uczniów. </w:t>
            </w:r>
            <w:r w:rsidRPr="002C2212">
              <w:rPr>
                <w:rFonts w:asciiTheme="minorHAnsi" w:hAnsiTheme="minorHAnsi" w:cstheme="minorHAnsi"/>
              </w:rPr>
              <w:t xml:space="preserve">Prowadzenie zajęć wychowawczych o tematyce patriotycznej kl. IV-VIII (symbole narodowe, patriotyzm, godło i hymn narodowy, czym jest niepodległość, honor, uczciwość, Polak, prawa i obowiązki obywatelskie. Przygotowanie gazetki ściennej „Polacy dla Niepodległej”. Wystawa książek o tematyce patriotycznej w Bibliotece Szkolnej. Spotkania czytelnicze. Cykl lekcji historycznych na temat „Pierwsze dni Niepodległe” kl. V- VIII. „Dzień barw narodowych” kl. VII-VIII. </w:t>
            </w:r>
          </w:p>
          <w:p w:rsidR="00B82342" w:rsidRPr="002C2212" w:rsidRDefault="00B82342" w:rsidP="00B82342">
            <w:pPr>
              <w:spacing w:after="0" w:line="240" w:lineRule="auto"/>
              <w:rPr>
                <w:rStyle w:val="A3"/>
                <w:rFonts w:asciiTheme="minorHAnsi" w:hAnsiTheme="minorHAnsi" w:cstheme="minorHAnsi"/>
                <w:color w:val="auto"/>
                <w:sz w:val="24"/>
                <w:szCs w:val="24"/>
              </w:rPr>
            </w:pPr>
            <w:r w:rsidRPr="002C2212">
              <w:rPr>
                <w:rFonts w:asciiTheme="minorHAnsi" w:hAnsiTheme="minorHAnsi" w:cstheme="minorHAnsi"/>
                <w:sz w:val="24"/>
                <w:szCs w:val="24"/>
              </w:rPr>
              <w:t xml:space="preserve">Apel z okazji  Odzyskania Niepodległości przez Polskę. Udział pocztu szkolnego w obchodach. </w:t>
            </w:r>
          </w:p>
          <w:p w:rsidR="00B82342" w:rsidRPr="002C2212" w:rsidRDefault="00B82342" w:rsidP="00B82342">
            <w:pPr>
              <w:spacing w:after="0" w:line="240" w:lineRule="auto"/>
              <w:rPr>
                <w:rStyle w:val="A3"/>
                <w:rFonts w:asciiTheme="minorHAnsi" w:hAnsiTheme="minorHAnsi" w:cstheme="minorHAnsi"/>
                <w:sz w:val="22"/>
                <w:szCs w:val="22"/>
              </w:rPr>
            </w:pP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Nauczyciele historii nauczyciele przedmiotów i wychowawcy, pedagog.</w:t>
            </w:r>
          </w:p>
        </w:tc>
      </w:tr>
      <w:tr w:rsidR="00B82342" w:rsidRPr="002C2212" w:rsidTr="00B82342">
        <w:trPr>
          <w:trHeight w:val="36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Inspirowanie do podejmowania aktywności i inicjatyw</w:t>
            </w:r>
            <w:r w:rsidRPr="002C2212">
              <w:rPr>
                <w:rStyle w:val="A3"/>
                <w:rFonts w:asciiTheme="minorHAnsi" w:hAnsiTheme="minorHAnsi" w:cstheme="minorHAnsi"/>
                <w:sz w:val="24"/>
                <w:szCs w:val="24"/>
              </w:rPr>
              <w:t xml:space="preserve"> oraz pracy zespo</w:t>
            </w:r>
            <w:r w:rsidRPr="002C2212">
              <w:rPr>
                <w:rStyle w:val="A3"/>
                <w:rFonts w:asciiTheme="minorHAnsi" w:hAnsiTheme="minorHAnsi" w:cstheme="minorHAnsi"/>
                <w:sz w:val="24"/>
                <w:szCs w:val="24"/>
              </w:rPr>
              <w:softHyphen/>
              <w:t>łowej, wspomaganie działań służących kształtowaniu własnego wizerunku i otoczenia. Przygotowanie do radzenie sobie w sytuacjach codziennych wymaga</w:t>
            </w:r>
            <w:r w:rsidRPr="002C2212">
              <w:rPr>
                <w:rStyle w:val="A3"/>
                <w:rFonts w:asciiTheme="minorHAnsi" w:hAnsiTheme="minorHAnsi" w:cstheme="minorHAnsi"/>
                <w:sz w:val="24"/>
                <w:szCs w:val="24"/>
              </w:rPr>
              <w:softHyphen/>
              <w:t>jących umiejętności praktycznych, budzenie szacunku dla pracy ludzi różnych zawodów.</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tc>
      </w:tr>
      <w:tr w:rsidR="00B82342" w:rsidRPr="002C2212" w:rsidTr="00B82342">
        <w:trPr>
          <w:trHeight w:val="36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rPr>
              <w:t xml:space="preserve">Upowszechnianie czytelnictwa, rozwijanie kompetencji czytelniczych wśród dzieci. </w:t>
            </w:r>
            <w:r w:rsidRPr="002C2212">
              <w:rPr>
                <w:rFonts w:asciiTheme="minorHAnsi" w:hAnsiTheme="minorHAnsi" w:cstheme="minorHAnsi"/>
              </w:rPr>
              <w:t xml:space="preserve">Rozpoznawanie  i kierowanie zainteresowaniami literackimi. Wyrabianie i pogłębianie </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rPr>
              <w:t xml:space="preserve">u uczniów nawyku czytania i uczenia się. Prowadzenie różnych form pracy </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rPr>
              <w:t>z czytelnikiem: rozmowy o książkach, udzielanie porad w wyborach czytelniczych, gry literackie, konkursy, głośne czytanie i słuchanie. Zachęcanie rodziców do akcji „Cała Polska czyta</w:t>
            </w:r>
            <w:r w:rsidR="009C5CEE">
              <w:rPr>
                <w:rFonts w:asciiTheme="minorHAnsi" w:hAnsiTheme="minorHAnsi" w:cstheme="minorHAnsi"/>
              </w:rPr>
              <w:t xml:space="preserve"> dzieciom”. Prezentacje twórców</w:t>
            </w:r>
            <w:r w:rsidRPr="002C2212">
              <w:rPr>
                <w:rFonts w:asciiTheme="minorHAnsi" w:hAnsiTheme="minorHAnsi" w:cstheme="minorHAnsi"/>
              </w:rPr>
              <w:t xml:space="preserve"> literatury dziecięcej. Organizowanie wyjść na lekcje czytel</w:t>
            </w:r>
            <w:r w:rsidR="009C5CEE">
              <w:rPr>
                <w:rFonts w:asciiTheme="minorHAnsi" w:hAnsiTheme="minorHAnsi" w:cstheme="minorHAnsi"/>
              </w:rPr>
              <w:t>nicze do Książnicy Stargardzkiej</w:t>
            </w:r>
            <w:r w:rsidRPr="002C2212">
              <w:rPr>
                <w:rFonts w:asciiTheme="minorHAnsi" w:hAnsiTheme="minorHAnsi" w:cstheme="minorHAnsi"/>
              </w:rPr>
              <w:t>. Udział w konkursach czytelniczych organizow</w:t>
            </w:r>
            <w:r w:rsidR="009C5CEE">
              <w:rPr>
                <w:rFonts w:asciiTheme="minorHAnsi" w:hAnsiTheme="minorHAnsi" w:cstheme="minorHAnsi"/>
              </w:rPr>
              <w:t>anych przez szkolną bibliotekę i innych.</w:t>
            </w:r>
          </w:p>
          <w:p w:rsidR="00B82342" w:rsidRPr="002C2212" w:rsidRDefault="00B82342" w:rsidP="00B82342">
            <w:pPr>
              <w:pStyle w:val="Default"/>
              <w:jc w:val="both"/>
              <w:rPr>
                <w:rFonts w:asciiTheme="minorHAnsi" w:hAnsiTheme="minorHAnsi" w:cstheme="minorHAnsi"/>
                <w:b/>
              </w:rPr>
            </w:pP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spacing w:after="0" w:line="240" w:lineRule="auto"/>
              <w:rPr>
                <w:rFonts w:asciiTheme="minorHAnsi" w:hAnsiTheme="minorHAnsi" w:cstheme="minorHAnsi"/>
                <w:sz w:val="24"/>
                <w:szCs w:val="24"/>
              </w:rPr>
            </w:pPr>
          </w:p>
        </w:tc>
      </w:tr>
      <w:tr w:rsidR="00B82342" w:rsidRPr="002C2212" w:rsidTr="00B82342">
        <w:trPr>
          <w:trHeight w:val="36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after="280"/>
              <w:jc w:val="both"/>
              <w:rPr>
                <w:rFonts w:asciiTheme="minorHAnsi" w:hAnsiTheme="minorHAnsi" w:cstheme="minorHAnsi"/>
                <w:color w:val="000000"/>
              </w:rPr>
            </w:pPr>
            <w:r w:rsidRPr="002C2212">
              <w:rPr>
                <w:rStyle w:val="A3"/>
                <w:rFonts w:asciiTheme="minorHAnsi" w:hAnsiTheme="minorHAnsi" w:cstheme="minorHAnsi"/>
                <w:b/>
                <w:sz w:val="24"/>
                <w:szCs w:val="24"/>
              </w:rPr>
              <w:t>Kształtowanie poczucia własnej wartości dziecka</w:t>
            </w:r>
            <w:r w:rsidRPr="002C2212">
              <w:rPr>
                <w:rStyle w:val="A3"/>
                <w:rFonts w:asciiTheme="minorHAnsi" w:hAnsiTheme="minorHAnsi" w:cstheme="minorHAnsi"/>
                <w:sz w:val="24"/>
                <w:szCs w:val="24"/>
              </w:rPr>
              <w:t>, podtrzymywanie cie</w:t>
            </w:r>
            <w:r w:rsidRPr="002C2212">
              <w:rPr>
                <w:rStyle w:val="A3"/>
                <w:rFonts w:asciiTheme="minorHAnsi" w:hAnsiTheme="minorHAnsi" w:cstheme="minorHAnsi"/>
                <w:sz w:val="24"/>
                <w:szCs w:val="24"/>
              </w:rPr>
              <w:softHyphen/>
              <w:t xml:space="preserve">kawości poznawczej, rozwijanie kreatywności i przedsiębiorczości oraz brania odpowiedzialności </w:t>
            </w:r>
            <w:r w:rsidRPr="002C2212">
              <w:rPr>
                <w:rStyle w:val="A3"/>
                <w:rFonts w:asciiTheme="minorHAnsi" w:hAnsiTheme="minorHAnsi" w:cstheme="minorHAnsi"/>
                <w:sz w:val="24"/>
                <w:szCs w:val="24"/>
              </w:rPr>
              <w:lastRenderedPageBreak/>
              <w:t>za swoje decyzje i działania. Rozwijanie takich cech jak: pracowitość, odpo</w:t>
            </w:r>
            <w:r w:rsidRPr="002C2212">
              <w:rPr>
                <w:rStyle w:val="A3"/>
                <w:rFonts w:asciiTheme="minorHAnsi" w:hAnsiTheme="minorHAnsi" w:cstheme="minorHAnsi"/>
                <w:sz w:val="24"/>
                <w:szCs w:val="24"/>
              </w:rPr>
              <w:softHyphen/>
              <w:t>wiedzialność, prawdo</w:t>
            </w:r>
            <w:r w:rsidRPr="002C2212">
              <w:rPr>
                <w:rStyle w:val="A3"/>
                <w:rFonts w:asciiTheme="minorHAnsi" w:hAnsiTheme="minorHAnsi" w:cstheme="minorHAnsi"/>
                <w:sz w:val="24"/>
                <w:szCs w:val="24"/>
              </w:rPr>
              <w:softHyphen/>
              <w:t xml:space="preserve">mówność, rzetelność i wytrwałość. </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lastRenderedPageBreak/>
              <w:t xml:space="preserve">Wychowawcy, nauczyciele, rodzice, </w:t>
            </w:r>
            <w:r w:rsidRPr="002C2212">
              <w:rPr>
                <w:rFonts w:asciiTheme="minorHAnsi" w:hAnsiTheme="minorHAnsi" w:cstheme="minorHAnsi"/>
              </w:rPr>
              <w:lastRenderedPageBreak/>
              <w:t>pedagog, psycholog, specjaliści.</w:t>
            </w:r>
          </w:p>
        </w:tc>
      </w:tr>
      <w:tr w:rsidR="00B82342" w:rsidRPr="002C2212" w:rsidTr="00B82342">
        <w:trPr>
          <w:trHeight w:val="36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Style w:val="A3"/>
                <w:rFonts w:asciiTheme="minorHAnsi" w:hAnsiTheme="minorHAnsi" w:cstheme="minorHAnsi"/>
                <w:b/>
                <w:sz w:val="24"/>
                <w:szCs w:val="24"/>
              </w:rPr>
              <w:t xml:space="preserve">Kształtowanie świadomości odmienności osób niepełnosprawnych, innej narodowości, wyznania, tradycji kulturowej oraz ich praw. </w:t>
            </w:r>
            <w:r w:rsidRPr="002C2212">
              <w:rPr>
                <w:rStyle w:val="A3"/>
                <w:rFonts w:asciiTheme="minorHAnsi" w:hAnsiTheme="minorHAnsi" w:cstheme="minorHAnsi"/>
                <w:sz w:val="24"/>
                <w:szCs w:val="24"/>
              </w:rPr>
              <w:t>Kształtowanie postaw wyrażających szacunek dla ludzi, niezależnie od religii, statusu materialnego, wieku, wyglądu, poziomu rozwoju intelektu</w:t>
            </w:r>
            <w:r w:rsidRPr="002C2212">
              <w:rPr>
                <w:rStyle w:val="A3"/>
                <w:rFonts w:asciiTheme="minorHAnsi" w:hAnsiTheme="minorHAnsi" w:cstheme="minorHAnsi"/>
                <w:sz w:val="24"/>
                <w:szCs w:val="24"/>
              </w:rPr>
              <w:softHyphen/>
              <w:t>alnego i fizycznego oraz respektowanie ich praw, podejmowanie działań w celu zapobiegania dyskryminacji.</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tc>
      </w:tr>
      <w:tr w:rsidR="00B82342" w:rsidRPr="002C2212" w:rsidTr="00B82342">
        <w:trPr>
          <w:trHeight w:val="520"/>
        </w:trPr>
        <w:tc>
          <w:tcPr>
            <w:tcW w:w="2518" w:type="dxa"/>
            <w:vMerge w:val="restart"/>
          </w:tcPr>
          <w:p w:rsidR="00B82342" w:rsidRPr="002C2212" w:rsidRDefault="00B82342" w:rsidP="00B82342">
            <w:pPr>
              <w:spacing w:after="0" w:line="240" w:lineRule="auto"/>
              <w:rPr>
                <w:rFonts w:asciiTheme="minorHAnsi" w:hAnsiTheme="minorHAnsi" w:cstheme="minorHAnsi"/>
                <w:sz w:val="28"/>
                <w:szCs w:val="28"/>
              </w:rPr>
            </w:pPr>
          </w:p>
          <w:p w:rsidR="00B82342" w:rsidRPr="002C2212" w:rsidRDefault="00B82342" w:rsidP="00B82342">
            <w:pPr>
              <w:pStyle w:val="Pa14"/>
              <w:spacing w:after="280"/>
              <w:rPr>
                <w:rStyle w:val="A3"/>
                <w:rFonts w:asciiTheme="minorHAnsi" w:hAnsiTheme="minorHAnsi" w:cstheme="minorHAnsi"/>
                <w:sz w:val="24"/>
                <w:szCs w:val="24"/>
              </w:rPr>
            </w:pPr>
            <w:r w:rsidRPr="002C2212">
              <w:rPr>
                <w:rStyle w:val="A3"/>
                <w:rFonts w:asciiTheme="minorHAnsi" w:hAnsiTheme="minorHAnsi" w:cstheme="minorHAnsi"/>
                <w:b/>
                <w:bCs/>
                <w:sz w:val="24"/>
                <w:szCs w:val="24"/>
              </w:rPr>
              <w:t xml:space="preserve">Bezpieczeństwo </w:t>
            </w:r>
            <w:r w:rsidRPr="002C2212">
              <w:rPr>
                <w:rStyle w:val="A3"/>
                <w:rFonts w:asciiTheme="minorHAnsi" w:hAnsiTheme="minorHAnsi" w:cstheme="minorHAnsi"/>
                <w:sz w:val="24"/>
                <w:szCs w:val="24"/>
              </w:rPr>
              <w:t>– profi</w:t>
            </w:r>
            <w:r w:rsidRPr="002C2212">
              <w:rPr>
                <w:rStyle w:val="A3"/>
                <w:rFonts w:asciiTheme="minorHAnsi" w:hAnsiTheme="minorHAnsi" w:cstheme="minorHAnsi"/>
                <w:sz w:val="24"/>
                <w:szCs w:val="24"/>
              </w:rPr>
              <w:softHyphen/>
              <w:t>laktyka zachowań ryzy</w:t>
            </w:r>
            <w:r w:rsidRPr="002C2212">
              <w:rPr>
                <w:rStyle w:val="A3"/>
                <w:rFonts w:asciiTheme="minorHAnsi" w:hAnsiTheme="minorHAnsi" w:cstheme="minorHAnsi"/>
                <w:sz w:val="24"/>
                <w:szCs w:val="24"/>
              </w:rPr>
              <w:softHyphen/>
              <w:t>kownych (problemowych)</w:t>
            </w:r>
          </w:p>
          <w:p w:rsidR="00B82342" w:rsidRPr="002C2212" w:rsidRDefault="00B82342" w:rsidP="00B82342">
            <w:pPr>
              <w:pStyle w:val="Pa14"/>
              <w:spacing w:after="280"/>
              <w:rPr>
                <w:rFonts w:asciiTheme="minorHAnsi" w:hAnsiTheme="minorHAnsi" w:cstheme="minorHAnsi"/>
                <w:color w:val="000000"/>
              </w:rPr>
            </w:pPr>
            <w:r w:rsidRPr="002C2212">
              <w:rPr>
                <w:rStyle w:val="A3"/>
                <w:rFonts w:asciiTheme="minorHAnsi" w:hAnsiTheme="minorHAnsi" w:cstheme="minorHAnsi"/>
                <w:sz w:val="24"/>
                <w:szCs w:val="24"/>
              </w:rPr>
              <w:t xml:space="preserve">SFERA  PSYCHICZNA </w:t>
            </w:r>
          </w:p>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autoSpaceDE w:val="0"/>
              <w:autoSpaceDN w:val="0"/>
              <w:adjustRightInd w:val="0"/>
              <w:spacing w:after="0" w:line="240" w:lineRule="auto"/>
              <w:jc w:val="both"/>
              <w:rPr>
                <w:rFonts w:asciiTheme="minorHAnsi" w:hAnsiTheme="minorHAnsi" w:cstheme="minorHAnsi"/>
                <w:sz w:val="24"/>
                <w:szCs w:val="24"/>
              </w:rPr>
            </w:pPr>
            <w:r w:rsidRPr="002C2212">
              <w:rPr>
                <w:rFonts w:asciiTheme="minorHAnsi" w:eastAsiaTheme="minorHAnsi" w:hAnsiTheme="minorHAnsi" w:cstheme="minorHAnsi"/>
                <w:b/>
                <w:sz w:val="24"/>
                <w:szCs w:val="24"/>
              </w:rPr>
              <w:t xml:space="preserve">Zapoznanie uczniów i rodziców z obowiązującymi w szkole regulaminami. </w:t>
            </w:r>
            <w:r w:rsidRPr="002C2212">
              <w:rPr>
                <w:rFonts w:asciiTheme="minorHAnsi" w:eastAsiaTheme="minorHAnsi" w:hAnsiTheme="minorHAnsi" w:cstheme="minorHAnsi"/>
                <w:sz w:val="24"/>
                <w:szCs w:val="24"/>
              </w:rPr>
              <w:t>Zapoznanie ze Statutem, Programem Wychowawczo-Profil</w:t>
            </w:r>
            <w:r w:rsidR="009C5CEE">
              <w:rPr>
                <w:rFonts w:asciiTheme="minorHAnsi" w:eastAsiaTheme="minorHAnsi" w:hAnsiTheme="minorHAnsi" w:cstheme="minorHAnsi"/>
                <w:sz w:val="24"/>
                <w:szCs w:val="24"/>
              </w:rPr>
              <w:t>aktycznym, Wewnątrzszkolnymi Zasadami Oceniania</w:t>
            </w:r>
            <w:r w:rsidRPr="002C2212">
              <w:rPr>
                <w:rFonts w:asciiTheme="minorHAnsi" w:eastAsiaTheme="minorHAnsi" w:hAnsiTheme="minorHAnsi" w:cstheme="minorHAnsi"/>
                <w:sz w:val="24"/>
                <w:szCs w:val="24"/>
              </w:rPr>
              <w:t xml:space="preserve">, Przedmiotowymi Zasadami Oceniania, regulaminami i procedurami obowiązującymi w szkole. </w:t>
            </w:r>
            <w:r w:rsidRPr="002C2212">
              <w:rPr>
                <w:rFonts w:asciiTheme="minorHAnsi" w:hAnsiTheme="minorHAnsi" w:cstheme="minorHAnsi"/>
                <w:sz w:val="24"/>
                <w:szCs w:val="24"/>
              </w:rPr>
              <w:t xml:space="preserve">Organizowanie spotkań ze specjalistami w celu zaznajomienia uczniów z prawem oraz skutkami jego naruszania. Konsekwentne reagowanie </w:t>
            </w:r>
          </w:p>
          <w:p w:rsidR="00B82342" w:rsidRPr="002C2212" w:rsidRDefault="00B82342" w:rsidP="00B82342">
            <w:pPr>
              <w:autoSpaceDE w:val="0"/>
              <w:autoSpaceDN w:val="0"/>
              <w:adjustRightInd w:val="0"/>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na przejawy agresji i niewłaściwego zachowania.</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pracownicy policji.</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autoSpaceDE w:val="0"/>
              <w:autoSpaceDN w:val="0"/>
              <w:adjustRightInd w:val="0"/>
              <w:spacing w:after="0" w:line="240" w:lineRule="auto"/>
              <w:jc w:val="both"/>
              <w:rPr>
                <w:rFonts w:asciiTheme="minorHAnsi" w:hAnsiTheme="minorHAnsi" w:cstheme="minorHAnsi"/>
                <w:color w:val="000000"/>
                <w:sz w:val="24"/>
                <w:szCs w:val="24"/>
              </w:rPr>
            </w:pPr>
            <w:r w:rsidRPr="002C2212">
              <w:rPr>
                <w:rFonts w:asciiTheme="minorHAnsi" w:hAnsiTheme="minorHAnsi" w:cstheme="minorHAnsi"/>
                <w:b/>
                <w:sz w:val="24"/>
                <w:szCs w:val="24"/>
              </w:rPr>
              <w:t xml:space="preserve">Działalność wychowawcza, edukacyjna, informacyjna i profilaktyczna w celu przeciwdziałania narkomanii. </w:t>
            </w:r>
            <w:r w:rsidRPr="002C2212">
              <w:rPr>
                <w:rFonts w:asciiTheme="minorHAnsi" w:hAnsiTheme="minorHAnsi" w:cstheme="minorHAnsi"/>
                <w:sz w:val="24"/>
                <w:szCs w:val="24"/>
              </w:rPr>
              <w:t>Poprzez programy profilaktyczne oraz pogadanki z wychowawcami, psychologi</w:t>
            </w:r>
            <w:r w:rsidR="009C5CEE">
              <w:rPr>
                <w:rFonts w:asciiTheme="minorHAnsi" w:hAnsiTheme="minorHAnsi" w:cstheme="minorHAnsi"/>
                <w:sz w:val="24"/>
                <w:szCs w:val="24"/>
              </w:rPr>
              <w:t>em i pedagogiem szkolnym, informowanie</w:t>
            </w:r>
            <w:r w:rsidRPr="002C2212">
              <w:rPr>
                <w:rFonts w:asciiTheme="minorHAnsi" w:hAnsiTheme="minorHAnsi" w:cstheme="minorHAnsi"/>
                <w:sz w:val="24"/>
                <w:szCs w:val="24"/>
              </w:rPr>
              <w:t xml:space="preserve"> uczniów o konsekwencjach sięgania po alkohol</w:t>
            </w:r>
            <w:r w:rsidR="009C5CEE">
              <w:rPr>
                <w:rFonts w:asciiTheme="minorHAnsi" w:hAnsiTheme="minorHAnsi" w:cstheme="minorHAnsi"/>
                <w:sz w:val="24"/>
                <w:szCs w:val="24"/>
              </w:rPr>
              <w:t>, papierosy i środki odurzające, psychoaktywne.</w:t>
            </w:r>
          </w:p>
          <w:p w:rsidR="00B82342" w:rsidRPr="002C2212" w:rsidRDefault="009C5CEE" w:rsidP="00B82342">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sz w:val="24"/>
                <w:szCs w:val="24"/>
              </w:rPr>
              <w:t>Kłaść</w:t>
            </w:r>
            <w:r w:rsidR="00B82342" w:rsidRPr="002C2212">
              <w:rPr>
                <w:rFonts w:asciiTheme="minorHAnsi" w:hAnsiTheme="minorHAnsi" w:cstheme="minorHAnsi"/>
                <w:sz w:val="24"/>
                <w:szCs w:val="24"/>
              </w:rPr>
              <w:t xml:space="preserve"> nacisk na uświadamianie rodziców i uczniów odnośnie szkodliwości napoi energetycznych, papierosów.</w:t>
            </w:r>
          </w:p>
          <w:p w:rsidR="00B82342" w:rsidRPr="002C2212" w:rsidRDefault="00B82342" w:rsidP="00B82342">
            <w:pPr>
              <w:autoSpaceDE w:val="0"/>
              <w:autoSpaceDN w:val="0"/>
              <w:adjustRightInd w:val="0"/>
              <w:spacing w:after="0" w:line="240" w:lineRule="auto"/>
              <w:jc w:val="both"/>
              <w:rPr>
                <w:rFonts w:asciiTheme="minorHAnsi" w:hAnsiTheme="minorHAnsi" w:cstheme="minorHAnsi"/>
                <w:color w:val="000000"/>
                <w:sz w:val="24"/>
                <w:szCs w:val="24"/>
              </w:rPr>
            </w:pPr>
            <w:r w:rsidRPr="002C2212">
              <w:rPr>
                <w:rFonts w:asciiTheme="minorHAnsi" w:hAnsiTheme="minorHAnsi" w:cstheme="minorHAnsi"/>
                <w:color w:val="000000"/>
                <w:sz w:val="24"/>
                <w:szCs w:val="24"/>
              </w:rPr>
              <w:t>Cały czas należy kształcić wśród uczniów umiejętność asertywności oraz umiejętność podejmowania samodzielnych decyzji oraz odpowiedzialności za ich skutki.</w:t>
            </w:r>
          </w:p>
          <w:p w:rsidR="00B82342" w:rsidRPr="002C2212" w:rsidRDefault="00B82342" w:rsidP="00B82342">
            <w:pPr>
              <w:autoSpaceDE w:val="0"/>
              <w:autoSpaceDN w:val="0"/>
              <w:adjustRightInd w:val="0"/>
              <w:spacing w:after="0" w:line="240" w:lineRule="auto"/>
              <w:jc w:val="both"/>
              <w:rPr>
                <w:rFonts w:asciiTheme="minorHAnsi" w:hAnsiTheme="minorHAnsi" w:cstheme="minorHAnsi"/>
                <w:color w:val="000000"/>
                <w:sz w:val="24"/>
                <w:szCs w:val="24"/>
              </w:rPr>
            </w:pPr>
            <w:r w:rsidRPr="002C2212">
              <w:rPr>
                <w:rFonts w:asciiTheme="minorHAnsi" w:hAnsiTheme="minorHAnsi" w:cstheme="minorHAnsi"/>
                <w:color w:val="000000"/>
                <w:sz w:val="24"/>
                <w:szCs w:val="24"/>
              </w:rPr>
              <w:t xml:space="preserve">Należy edukować nauczycieli i rodziców pod kątem rozpoznawania nowych sposobów odurzania się i używanych w tym celu przedmiotów </w:t>
            </w:r>
            <w:r w:rsidR="009C5CEE">
              <w:rPr>
                <w:rFonts w:asciiTheme="minorHAnsi" w:hAnsiTheme="minorHAnsi" w:cstheme="minorHAnsi"/>
                <w:color w:val="000000"/>
                <w:sz w:val="24"/>
                <w:szCs w:val="24"/>
              </w:rPr>
              <w:t xml:space="preserve">i środków </w:t>
            </w:r>
            <w:r w:rsidRPr="002C2212">
              <w:rPr>
                <w:rFonts w:asciiTheme="minorHAnsi" w:hAnsiTheme="minorHAnsi" w:cstheme="minorHAnsi"/>
                <w:color w:val="000000"/>
                <w:sz w:val="24"/>
                <w:szCs w:val="24"/>
              </w:rPr>
              <w:t xml:space="preserve">popularnych wśród </w:t>
            </w:r>
            <w:r w:rsidR="009C5CEE">
              <w:rPr>
                <w:rFonts w:asciiTheme="minorHAnsi" w:hAnsiTheme="minorHAnsi" w:cstheme="minorHAnsi"/>
                <w:color w:val="000000"/>
                <w:sz w:val="24"/>
                <w:szCs w:val="24"/>
              </w:rPr>
              <w:t xml:space="preserve">dzieci </w:t>
            </w:r>
            <w:r w:rsidRPr="002C2212">
              <w:rPr>
                <w:rFonts w:asciiTheme="minorHAnsi" w:hAnsiTheme="minorHAnsi" w:cstheme="minorHAnsi"/>
                <w:color w:val="000000"/>
                <w:sz w:val="24"/>
                <w:szCs w:val="24"/>
              </w:rPr>
              <w:t>nastolatków, która pomoże zwiększyć ich czujność.</w:t>
            </w:r>
          </w:p>
          <w:p w:rsidR="00B82342" w:rsidRPr="002C2212" w:rsidRDefault="00B82342" w:rsidP="00B82342">
            <w:pPr>
              <w:pStyle w:val="Pa14"/>
              <w:spacing w:line="240" w:lineRule="auto"/>
              <w:jc w:val="both"/>
              <w:rPr>
                <w:rFonts w:asciiTheme="minorHAnsi" w:hAnsiTheme="minorHAnsi" w:cstheme="minorHAnsi"/>
                <w:b/>
              </w:rPr>
            </w:pP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t>pracownicy policji.</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Fonts w:asciiTheme="minorHAnsi" w:hAnsiTheme="minorHAnsi" w:cstheme="minorHAnsi"/>
                <w:b/>
              </w:rPr>
              <w:t xml:space="preserve">Określenie pozytywnych i negatywnych emocji. </w:t>
            </w:r>
            <w:r w:rsidRPr="002C2212">
              <w:rPr>
                <w:rStyle w:val="A3"/>
                <w:rFonts w:asciiTheme="minorHAnsi" w:hAnsiTheme="minorHAnsi" w:cstheme="minorHAnsi"/>
                <w:sz w:val="24"/>
                <w:szCs w:val="24"/>
              </w:rPr>
              <w:t>Redukowanie agresyw</w:t>
            </w:r>
            <w:r w:rsidRPr="002C2212">
              <w:rPr>
                <w:rStyle w:val="A3"/>
                <w:rFonts w:asciiTheme="minorHAnsi" w:hAnsiTheme="minorHAnsi" w:cstheme="minorHAnsi"/>
                <w:sz w:val="24"/>
                <w:szCs w:val="24"/>
              </w:rPr>
              <w:softHyphen/>
              <w:t>nych zachowań poprzez uczenie sposobów roz</w:t>
            </w:r>
            <w:r w:rsidRPr="002C2212">
              <w:rPr>
                <w:rStyle w:val="A3"/>
                <w:rFonts w:asciiTheme="minorHAnsi" w:hAnsiTheme="minorHAnsi" w:cstheme="minorHAnsi"/>
                <w:sz w:val="24"/>
                <w:szCs w:val="24"/>
              </w:rPr>
              <w:softHyphen/>
              <w:t xml:space="preserve">wiązywania problemów. Budowanie atmosfery otwartości </w:t>
            </w:r>
          </w:p>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sz w:val="24"/>
                <w:szCs w:val="24"/>
              </w:rPr>
              <w:t>i przyzwolenia na dyskusję. Rozwijanie umiejętności prowadzenia rozmowy w sytuacji konfliktu – podstawy negocjacji i mediacji. Dostarczanie wiedzy na temat osób i instytu</w:t>
            </w:r>
            <w:r w:rsidRPr="002C2212">
              <w:rPr>
                <w:rStyle w:val="A3"/>
                <w:rFonts w:asciiTheme="minorHAnsi" w:hAnsiTheme="minorHAnsi" w:cstheme="minorHAnsi"/>
                <w:sz w:val="24"/>
                <w:szCs w:val="24"/>
              </w:rPr>
              <w:softHyphen/>
              <w:t xml:space="preserve">cji </w:t>
            </w:r>
            <w:r w:rsidRPr="002C2212">
              <w:rPr>
                <w:rStyle w:val="A3"/>
                <w:rFonts w:asciiTheme="minorHAnsi" w:hAnsiTheme="minorHAnsi" w:cstheme="minorHAnsi"/>
                <w:sz w:val="24"/>
                <w:szCs w:val="24"/>
              </w:rPr>
              <w:lastRenderedPageBreak/>
              <w:t xml:space="preserve">świadczących pomoc w trudnych sytuacjach. Budowanie atmosfery wsparcia </w:t>
            </w:r>
          </w:p>
          <w:p w:rsidR="00B82342" w:rsidRPr="002C2212" w:rsidRDefault="00B82342" w:rsidP="00B82342">
            <w:pPr>
              <w:pStyle w:val="Pa14"/>
              <w:spacing w:line="240" w:lineRule="auto"/>
              <w:jc w:val="both"/>
              <w:rPr>
                <w:rFonts w:asciiTheme="minorHAnsi" w:hAnsiTheme="minorHAnsi" w:cstheme="minorHAnsi"/>
                <w:b/>
              </w:rPr>
            </w:pPr>
            <w:r w:rsidRPr="002C2212">
              <w:rPr>
                <w:rStyle w:val="A3"/>
                <w:rFonts w:asciiTheme="minorHAnsi" w:hAnsiTheme="minorHAnsi" w:cstheme="minorHAnsi"/>
                <w:sz w:val="24"/>
                <w:szCs w:val="24"/>
              </w:rPr>
              <w:t>i zrozumienia w sytuacji problemo</w:t>
            </w:r>
            <w:r w:rsidRPr="002C2212">
              <w:rPr>
                <w:rStyle w:val="A3"/>
                <w:rFonts w:asciiTheme="minorHAnsi" w:hAnsiTheme="minorHAnsi" w:cstheme="minorHAnsi"/>
                <w:sz w:val="24"/>
                <w:szCs w:val="24"/>
              </w:rPr>
              <w:softHyphen/>
              <w:t xml:space="preserve">wej oraz promowanie rzetelnej wiedzy mającej na celu zredukowanie lęku. </w:t>
            </w:r>
            <w:r w:rsidRPr="002C2212">
              <w:rPr>
                <w:rFonts w:asciiTheme="minorHAnsi" w:hAnsiTheme="minorHAnsi" w:cstheme="minorHAnsi"/>
              </w:rPr>
              <w:t>Rozpoznawanie uczuć. Wzmacnianie wiary we własne możliwości, budowanie pozytywnej samooceny. Stres i sposoby radzenia ze stresem. Omawianie sposobów rozwiązywania własnych problemów. Zajęcia wzmacniające pewność siebie.</w:t>
            </w:r>
            <w:r w:rsidRPr="002C2212">
              <w:rPr>
                <w:rFonts w:asciiTheme="minorHAnsi" w:hAnsiTheme="minorHAnsi" w:cstheme="minorHAnsi"/>
                <w:b/>
              </w:rPr>
              <w:t xml:space="preserve"> </w:t>
            </w:r>
          </w:p>
        </w:tc>
        <w:tc>
          <w:tcPr>
            <w:tcW w:w="2694" w:type="dxa"/>
          </w:tcPr>
          <w:p w:rsidR="00B82342" w:rsidRPr="002C2212" w:rsidRDefault="00B82342" w:rsidP="00B82342">
            <w:pPr>
              <w:spacing w:after="0" w:line="240" w:lineRule="auto"/>
              <w:rPr>
                <w:rFonts w:asciiTheme="minorHAnsi" w:hAnsiTheme="minorHAnsi" w:cstheme="minorHAnsi"/>
                <w:sz w:val="24"/>
                <w:szCs w:val="24"/>
              </w:rPr>
            </w:pPr>
            <w:r w:rsidRPr="002C2212">
              <w:rPr>
                <w:rFonts w:asciiTheme="minorHAnsi" w:hAnsiTheme="minorHAnsi" w:cstheme="minorHAnsi"/>
                <w:sz w:val="24"/>
                <w:szCs w:val="24"/>
              </w:rPr>
              <w:lastRenderedPageBreak/>
              <w:t>Wychowawcy, nauczyciele, rodzice, psycholog, pedagog.</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autoSpaceDE w:val="0"/>
              <w:autoSpaceDN w:val="0"/>
              <w:adjustRightInd w:val="0"/>
              <w:spacing w:after="0" w:line="240" w:lineRule="auto"/>
              <w:jc w:val="both"/>
              <w:rPr>
                <w:rFonts w:asciiTheme="minorHAnsi" w:eastAsiaTheme="minorHAnsi" w:hAnsiTheme="minorHAnsi" w:cstheme="minorHAnsi"/>
                <w:sz w:val="24"/>
                <w:szCs w:val="24"/>
              </w:rPr>
            </w:pPr>
            <w:r w:rsidRPr="002C2212">
              <w:rPr>
                <w:rFonts w:asciiTheme="minorHAnsi" w:eastAsiaTheme="minorHAnsi" w:hAnsiTheme="minorHAnsi" w:cstheme="minorHAnsi"/>
                <w:b/>
                <w:sz w:val="24"/>
                <w:szCs w:val="24"/>
              </w:rPr>
              <w:t xml:space="preserve">Informowanie rodziców o rodzajach i formach pomocy proponowanych przez instytucje wspierające szkołę. </w:t>
            </w:r>
            <w:r w:rsidRPr="009C5CEE">
              <w:rPr>
                <w:rFonts w:asciiTheme="minorHAnsi" w:eastAsiaTheme="minorHAnsi" w:hAnsiTheme="minorHAnsi" w:cstheme="minorHAnsi"/>
                <w:sz w:val="24"/>
                <w:szCs w:val="24"/>
              </w:rPr>
              <w:t>Organizowanie spotkań pedagogizujących dla rodziców związanych z problemami i zagrożeniami współc</w:t>
            </w:r>
            <w:r w:rsidR="009C5CEE" w:rsidRPr="009C5CEE">
              <w:rPr>
                <w:rFonts w:asciiTheme="minorHAnsi" w:eastAsiaTheme="minorHAnsi" w:hAnsiTheme="minorHAnsi" w:cstheme="minorHAnsi"/>
                <w:sz w:val="24"/>
                <w:szCs w:val="24"/>
              </w:rPr>
              <w:t>zesnej młodzieży. Rozwijanie kompetencji wychowawczych rodziców</w:t>
            </w:r>
            <w:r w:rsidRPr="009C5CEE">
              <w:rPr>
                <w:rFonts w:asciiTheme="minorHAnsi" w:eastAsiaTheme="minorHAnsi" w:hAnsiTheme="minorHAnsi" w:cstheme="minorHAnsi"/>
                <w:sz w:val="24"/>
                <w:szCs w:val="24"/>
              </w:rPr>
              <w:t xml:space="preserve"> podczas wywiadówek. Kierowanie uczniów na badania do PPP. Zapewnienie pomocy w nauce (</w:t>
            </w:r>
            <w:r w:rsidRPr="009C5CEE">
              <w:rPr>
                <w:rFonts w:asciiTheme="minorHAnsi" w:hAnsiTheme="minorHAnsi" w:cstheme="minorHAnsi"/>
                <w:sz w:val="24"/>
                <w:szCs w:val="24"/>
              </w:rPr>
              <w:t>zajęcia uwzględniające potrzeby uczniów</w:t>
            </w:r>
            <w:r w:rsidRPr="009C5CEE">
              <w:rPr>
                <w:rFonts w:asciiTheme="minorHAnsi" w:eastAsiaTheme="minorHAnsi" w:hAnsiTheme="minorHAnsi" w:cstheme="minorHAnsi"/>
                <w:sz w:val="24"/>
                <w:szCs w:val="24"/>
              </w:rPr>
              <w:t xml:space="preserve">, rewalidacyjne, specjalistyczne). Stworzenie uczniom możliwości uczestniczenia w kołach </w:t>
            </w:r>
            <w:r w:rsidR="009C5CEE">
              <w:rPr>
                <w:rFonts w:asciiTheme="minorHAnsi" w:eastAsiaTheme="minorHAnsi" w:hAnsiTheme="minorHAnsi" w:cstheme="minorHAnsi"/>
                <w:sz w:val="24"/>
                <w:szCs w:val="24"/>
              </w:rPr>
              <w:t>zainteresowań oraz innych zajęciach</w:t>
            </w:r>
            <w:r w:rsidRPr="009C5CEE">
              <w:rPr>
                <w:rFonts w:asciiTheme="minorHAnsi" w:eastAsiaTheme="minorHAnsi" w:hAnsiTheme="minorHAnsi" w:cstheme="minorHAnsi"/>
                <w:sz w:val="24"/>
                <w:szCs w:val="24"/>
              </w:rPr>
              <w:t xml:space="preserve"> działających na terenie szkoły.</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spacing w:after="0" w:line="240" w:lineRule="auto"/>
              <w:rPr>
                <w:rFonts w:asciiTheme="minorHAnsi" w:hAnsiTheme="minorHAnsi" w:cstheme="minorHAnsi"/>
                <w:sz w:val="24"/>
                <w:szCs w:val="24"/>
              </w:rPr>
            </w:pPr>
          </w:p>
        </w:tc>
      </w:tr>
      <w:tr w:rsidR="00B82342" w:rsidRPr="002C2212" w:rsidTr="00B82342">
        <w:trPr>
          <w:trHeight w:val="62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rPr>
              <w:t xml:space="preserve">Zwiększenie bezpieczeństwa uczniów poprzez kontrolowanie monitoringu. </w:t>
            </w:r>
            <w:r w:rsidRPr="002C2212">
              <w:rPr>
                <w:rFonts w:asciiTheme="minorHAnsi" w:hAnsiTheme="minorHAnsi" w:cstheme="minorHAnsi"/>
              </w:rPr>
              <w:t>Analiza monitoringu. Rozmowy z uczniami i rodzicami.</w:t>
            </w:r>
          </w:p>
        </w:tc>
        <w:tc>
          <w:tcPr>
            <w:tcW w:w="2694" w:type="dxa"/>
          </w:tcPr>
          <w:p w:rsidR="00B82342" w:rsidRPr="002C2212" w:rsidRDefault="00B82342" w:rsidP="00B82342">
            <w:pPr>
              <w:snapToGrid w:val="0"/>
              <w:spacing w:line="240" w:lineRule="auto"/>
              <w:rPr>
                <w:rFonts w:asciiTheme="minorHAnsi" w:hAnsiTheme="minorHAnsi" w:cstheme="minorHAnsi"/>
                <w:sz w:val="24"/>
                <w:szCs w:val="24"/>
              </w:rPr>
            </w:pPr>
            <w:r w:rsidRPr="002C2212">
              <w:rPr>
                <w:rFonts w:asciiTheme="minorHAnsi" w:hAnsiTheme="minorHAnsi" w:cstheme="minorHAnsi"/>
                <w:sz w:val="24"/>
                <w:szCs w:val="24"/>
              </w:rPr>
              <w:t>Pedagog, dyrektor szkoły.</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rPr>
              <w:t xml:space="preserve">Zapoznanie uczniów z drogą ewakuacyjną szkoły. </w:t>
            </w:r>
            <w:r w:rsidRPr="002C2212">
              <w:rPr>
                <w:rFonts w:asciiTheme="minorHAnsi" w:hAnsiTheme="minorHAnsi" w:cstheme="minorHAnsi"/>
              </w:rPr>
              <w:t>Znajomość „ciągów komunikacyjnych” i dróg ewakuacji na terenie szkoły. Omawianie zasad bezpiecznego spędzania przerw, zachowania się w trakcie lekcji i imprez szkolnych. Próbny alarm przeciwpożarowy.</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w:t>
            </w:r>
          </w:p>
          <w:p w:rsidR="00B82342" w:rsidRPr="002C2212" w:rsidRDefault="00B82342" w:rsidP="00B82342">
            <w:pPr>
              <w:snapToGrid w:val="0"/>
              <w:spacing w:line="240" w:lineRule="auto"/>
              <w:rPr>
                <w:rFonts w:asciiTheme="minorHAnsi" w:hAnsiTheme="minorHAnsi" w:cstheme="minorHAnsi"/>
                <w:sz w:val="24"/>
                <w:szCs w:val="24"/>
              </w:rPr>
            </w:pPr>
            <w:r w:rsidRPr="002C2212">
              <w:rPr>
                <w:rFonts w:asciiTheme="minorHAnsi" w:hAnsiTheme="minorHAnsi" w:cstheme="minorHAnsi"/>
                <w:sz w:val="24"/>
                <w:szCs w:val="24"/>
              </w:rPr>
              <w:t>dyrekcja, inspektor bhp.</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lang w:eastAsia="pl-PL"/>
              </w:rPr>
              <w:t xml:space="preserve">Wspieranie uczniów o różnych potrzebach edukacyjnych. </w:t>
            </w:r>
            <w:r w:rsidRPr="002C2212">
              <w:rPr>
                <w:rFonts w:asciiTheme="minorHAnsi" w:hAnsiTheme="minorHAnsi" w:cstheme="minorHAnsi"/>
              </w:rPr>
              <w:t>Realizacja zaleceń Poradni Psychologiczno-Pedagogicznej. Dostosowanie metod pracy do potrzeb uczniów. Prowadzenie zajęć korekcyjno-kompensacyjnych, uwzględniających potrze</w:t>
            </w:r>
            <w:r w:rsidR="009C5CEE">
              <w:rPr>
                <w:rFonts w:asciiTheme="minorHAnsi" w:hAnsiTheme="minorHAnsi" w:cstheme="minorHAnsi"/>
              </w:rPr>
              <w:t>by uczniów, rozwijających kompetencje emocjonalno-społeczne</w:t>
            </w:r>
            <w:r w:rsidRPr="002C2212">
              <w:rPr>
                <w:rFonts w:asciiTheme="minorHAnsi" w:hAnsiTheme="minorHAnsi" w:cstheme="minorHAnsi"/>
              </w:rPr>
              <w:t>, logoped</w:t>
            </w:r>
            <w:r w:rsidR="009C5CEE">
              <w:rPr>
                <w:rFonts w:asciiTheme="minorHAnsi" w:hAnsiTheme="minorHAnsi" w:cstheme="minorHAnsi"/>
              </w:rPr>
              <w:t xml:space="preserve">ycznych </w:t>
            </w:r>
            <w:r w:rsidRPr="002C2212">
              <w:rPr>
                <w:rFonts w:asciiTheme="minorHAnsi" w:hAnsiTheme="minorHAnsi" w:cstheme="minorHAnsi"/>
              </w:rPr>
              <w:t xml:space="preserve"> – dla uczniów </w:t>
            </w:r>
          </w:p>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rPr>
              <w:t>ze specjalnymi potrzebami edukacyjnymi. Orientacja w sytuacji materialnej rodzin uczniów, konsultowanie z pracownikami socjalnymi MOPS. Monitorowanie uczestnict</w:t>
            </w:r>
            <w:r w:rsidR="00E9407D">
              <w:rPr>
                <w:rFonts w:asciiTheme="minorHAnsi" w:hAnsiTheme="minorHAnsi" w:cstheme="minorHAnsi"/>
              </w:rPr>
              <w:t xml:space="preserve">wa dzieci w zajęciach. </w:t>
            </w:r>
            <w:r w:rsidRPr="002C2212">
              <w:rPr>
                <w:rFonts w:asciiTheme="minorHAnsi" w:hAnsiTheme="minorHAnsi" w:cstheme="minorHAnsi"/>
              </w:rPr>
              <w:t xml:space="preserve"> Szerzenie postaw tolerancji wśród uczniów.</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Wszyscy nauczyciele, nauczyciele odpowiedzialni za organizację zajęć specjalistycznych.</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Default="00B82342" w:rsidP="00B82342">
            <w:pPr>
              <w:pStyle w:val="Default"/>
              <w:jc w:val="both"/>
              <w:rPr>
                <w:rFonts w:asciiTheme="minorHAnsi" w:eastAsia="TTE156D910t00" w:hAnsiTheme="minorHAnsi" w:cstheme="minorHAnsi"/>
              </w:rPr>
            </w:pPr>
            <w:r w:rsidRPr="002C2212">
              <w:rPr>
                <w:rFonts w:asciiTheme="minorHAnsi" w:eastAsia="TTE16CC348t00" w:hAnsiTheme="minorHAnsi" w:cstheme="minorHAnsi"/>
                <w:b/>
              </w:rPr>
              <w:t xml:space="preserve">Ochrona uczniów przed uzależnieniem od cyberprzestrzeni. </w:t>
            </w:r>
            <w:r w:rsidRPr="002C2212">
              <w:rPr>
                <w:rStyle w:val="A3"/>
                <w:rFonts w:asciiTheme="minorHAnsi" w:hAnsiTheme="minorHAnsi" w:cstheme="minorHAnsi"/>
                <w:sz w:val="24"/>
                <w:szCs w:val="24"/>
              </w:rPr>
              <w:t>Rozwijanie świadomości dotyczącej prawa do prywatności, w tym do ochrony danych osobo</w:t>
            </w:r>
            <w:r w:rsidRPr="002C2212">
              <w:rPr>
                <w:rStyle w:val="A3"/>
                <w:rFonts w:asciiTheme="minorHAnsi" w:hAnsiTheme="minorHAnsi" w:cstheme="minorHAnsi"/>
                <w:sz w:val="24"/>
                <w:szCs w:val="24"/>
              </w:rPr>
              <w:softHyphen/>
              <w:t>wych oraz ograniczonego zaufania do osób pozna</w:t>
            </w:r>
            <w:r w:rsidRPr="002C2212">
              <w:rPr>
                <w:rStyle w:val="A3"/>
                <w:rFonts w:asciiTheme="minorHAnsi" w:hAnsiTheme="minorHAnsi" w:cstheme="minorHAnsi"/>
                <w:sz w:val="24"/>
                <w:szCs w:val="24"/>
              </w:rPr>
              <w:softHyphen/>
              <w:t>nych w sieci. Kształtowanie umiejętności wyszukiwania, porządkowania i wykorzysty</w:t>
            </w:r>
            <w:r w:rsidRPr="002C2212">
              <w:rPr>
                <w:rStyle w:val="A3"/>
                <w:rFonts w:asciiTheme="minorHAnsi" w:hAnsiTheme="minorHAnsi" w:cstheme="minorHAnsi"/>
                <w:sz w:val="24"/>
                <w:szCs w:val="24"/>
              </w:rPr>
              <w:softHyphen/>
              <w:t xml:space="preserve">wania informacji z różnych źródeł, korzystania </w:t>
            </w:r>
            <w:r w:rsidRPr="002C2212">
              <w:rPr>
                <w:rStyle w:val="A3"/>
                <w:rFonts w:asciiTheme="minorHAnsi" w:hAnsiTheme="minorHAnsi" w:cstheme="minorHAnsi"/>
                <w:sz w:val="24"/>
                <w:szCs w:val="24"/>
              </w:rPr>
              <w:lastRenderedPageBreak/>
              <w:t>z technologii informacyj</w:t>
            </w:r>
            <w:r w:rsidRPr="002C2212">
              <w:rPr>
                <w:rStyle w:val="A3"/>
                <w:rFonts w:asciiTheme="minorHAnsi" w:hAnsiTheme="minorHAnsi" w:cstheme="minorHAnsi"/>
                <w:sz w:val="24"/>
                <w:szCs w:val="24"/>
              </w:rPr>
              <w:softHyphen/>
              <w:t>no-komunikacyjnych, kształtowanie świadomości negatywnego wpływu pracy przy komputerze na zdrowie i kontakty społeczne oraz niebezpie</w:t>
            </w:r>
            <w:r w:rsidRPr="002C2212">
              <w:rPr>
                <w:rStyle w:val="A3"/>
                <w:rFonts w:asciiTheme="minorHAnsi" w:hAnsiTheme="minorHAnsi" w:cstheme="minorHAnsi"/>
                <w:sz w:val="24"/>
                <w:szCs w:val="24"/>
              </w:rPr>
              <w:softHyphen/>
              <w:t>czeństw wynikających z anonimowości kontaktów, respektowanie ograni</w:t>
            </w:r>
            <w:r w:rsidRPr="002C2212">
              <w:rPr>
                <w:rStyle w:val="A3"/>
                <w:rFonts w:asciiTheme="minorHAnsi" w:hAnsiTheme="minorHAnsi" w:cstheme="minorHAnsi"/>
                <w:sz w:val="24"/>
                <w:szCs w:val="24"/>
              </w:rPr>
              <w:softHyphen/>
              <w:t xml:space="preserve">czeń dotyczących korzystania z komputera, </w:t>
            </w:r>
            <w:proofErr w:type="spellStart"/>
            <w:r w:rsidRPr="002C2212">
              <w:rPr>
                <w:rStyle w:val="A3"/>
                <w:rFonts w:asciiTheme="minorHAnsi" w:hAnsiTheme="minorHAnsi" w:cstheme="minorHAnsi"/>
                <w:sz w:val="24"/>
                <w:szCs w:val="24"/>
              </w:rPr>
              <w:t>internetu</w:t>
            </w:r>
            <w:proofErr w:type="spellEnd"/>
            <w:r w:rsidRPr="002C2212">
              <w:rPr>
                <w:rStyle w:val="A3"/>
                <w:rFonts w:asciiTheme="minorHAnsi" w:hAnsiTheme="minorHAnsi" w:cstheme="minorHAnsi"/>
                <w:sz w:val="24"/>
                <w:szCs w:val="24"/>
              </w:rPr>
              <w:t xml:space="preserve"> i multimediów. </w:t>
            </w:r>
            <w:r w:rsidRPr="002C2212">
              <w:rPr>
                <w:rFonts w:asciiTheme="minorHAnsi" w:eastAsia="TTE156D910t00" w:hAnsiTheme="minorHAnsi" w:cstheme="minorHAnsi"/>
              </w:rPr>
              <w:t>Zajęcia dotyczące przeciwdziałaniu uzależnieniom od cyberprzestrze</w:t>
            </w:r>
            <w:r w:rsidR="00E9407D">
              <w:rPr>
                <w:rFonts w:asciiTheme="minorHAnsi" w:eastAsia="TTE156D910t00" w:hAnsiTheme="minorHAnsi" w:cstheme="minorHAnsi"/>
              </w:rPr>
              <w:t xml:space="preserve">ni oraz świadomego korzystania </w:t>
            </w:r>
            <w:r w:rsidRPr="002C2212">
              <w:rPr>
                <w:rFonts w:asciiTheme="minorHAnsi" w:eastAsia="TTE156D910t00" w:hAnsiTheme="minorHAnsi" w:cstheme="minorHAnsi"/>
              </w:rPr>
              <w:t xml:space="preserve">ze środków masowego przekazu. Szkolenie dla rodziców dotyczące zagrożeń i przepisów prawnych związanych </w:t>
            </w:r>
            <w:r w:rsidR="00E9407D">
              <w:rPr>
                <w:rFonts w:asciiTheme="minorHAnsi" w:eastAsia="TTE156D910t00" w:hAnsiTheme="minorHAnsi" w:cstheme="minorHAnsi"/>
              </w:rPr>
              <w:br/>
            </w:r>
            <w:r w:rsidRPr="002C2212">
              <w:rPr>
                <w:rFonts w:asciiTheme="minorHAnsi" w:eastAsia="TTE156D910t00" w:hAnsiTheme="minorHAnsi" w:cstheme="minorHAnsi"/>
              </w:rPr>
              <w:t>z cyberprzemocą.</w:t>
            </w:r>
            <w:r w:rsidR="00D554EA">
              <w:rPr>
                <w:rFonts w:asciiTheme="minorHAnsi" w:eastAsia="TTE156D910t00" w:hAnsiTheme="minorHAnsi" w:cstheme="minorHAnsi"/>
              </w:rPr>
              <w:t xml:space="preserve"> Fonoholizm – rozmowy na temat problemu, spotkanie ze specjalistą. </w:t>
            </w:r>
          </w:p>
          <w:p w:rsidR="00D554EA" w:rsidRPr="002C2212" w:rsidRDefault="00D554EA" w:rsidP="00B82342">
            <w:pPr>
              <w:pStyle w:val="Default"/>
              <w:jc w:val="both"/>
              <w:rPr>
                <w:rFonts w:asciiTheme="minorHAnsi" w:eastAsia="TTE156D910t00" w:hAnsiTheme="minorHAnsi" w:cstheme="minorHAnsi"/>
              </w:rPr>
            </w:pPr>
            <w:r>
              <w:rPr>
                <w:rFonts w:asciiTheme="minorHAnsi" w:eastAsia="TTE156D910t00" w:hAnsiTheme="minorHAnsi" w:cstheme="minorHAnsi"/>
              </w:rPr>
              <w:t>Oglądanie filmików tj. „Krasnoludki 2.0”.</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lastRenderedPageBreak/>
              <w:t>Wychowawcy, nauczyciele, rodzice, pedagog, psycholog, specjaliści,</w:t>
            </w:r>
          </w:p>
          <w:p w:rsidR="00B82342" w:rsidRPr="002C2212" w:rsidRDefault="00B82342" w:rsidP="00B82342">
            <w:pPr>
              <w:pStyle w:val="Default"/>
              <w:rPr>
                <w:rFonts w:asciiTheme="minorHAnsi" w:hAnsiTheme="minorHAnsi" w:cstheme="minorHAnsi"/>
              </w:rPr>
            </w:pPr>
            <w:r w:rsidRPr="002C2212">
              <w:rPr>
                <w:rFonts w:asciiTheme="minorHAnsi" w:eastAsia="TTE156D910t00" w:hAnsiTheme="minorHAnsi" w:cstheme="minorHAnsi"/>
              </w:rPr>
              <w:lastRenderedPageBreak/>
              <w:t>pielęgniarka szkolna, rodzice, pracownicy policji i poradni psychologiczno-pedagogicznej.</w:t>
            </w:r>
          </w:p>
        </w:tc>
      </w:tr>
      <w:tr w:rsidR="00B82342" w:rsidRPr="002C2212" w:rsidTr="00B82342">
        <w:trPr>
          <w:trHeight w:val="145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rPr>
              <w:t xml:space="preserve">Rozwijanie kompetencji informatycznych dzieci i młodzieży. </w:t>
            </w:r>
            <w:r w:rsidRPr="002C2212">
              <w:rPr>
                <w:rFonts w:asciiTheme="minorHAnsi" w:hAnsiTheme="minorHAnsi" w:cstheme="minorHAnsi"/>
              </w:rPr>
              <w:t>Udział uczniów</w:t>
            </w:r>
          </w:p>
          <w:p w:rsidR="00B82342" w:rsidRPr="002C2212" w:rsidRDefault="00B82342" w:rsidP="00B82342">
            <w:pPr>
              <w:pStyle w:val="Default"/>
              <w:jc w:val="both"/>
              <w:rPr>
                <w:rFonts w:asciiTheme="minorHAnsi" w:hAnsiTheme="minorHAnsi" w:cstheme="minorHAnsi"/>
                <w:spacing w:val="-6"/>
              </w:rPr>
            </w:pPr>
            <w:r w:rsidRPr="002C2212">
              <w:rPr>
                <w:rFonts w:asciiTheme="minorHAnsi" w:hAnsiTheme="minorHAnsi" w:cstheme="minorHAnsi"/>
              </w:rPr>
              <w:t>w konkursach szkolnych i pozaszkolnych. Uczenie świadomego i bezpiecznego</w:t>
            </w:r>
            <w:r w:rsidR="00E9407D">
              <w:rPr>
                <w:rFonts w:asciiTheme="minorHAnsi" w:hAnsiTheme="minorHAnsi" w:cstheme="minorHAnsi"/>
              </w:rPr>
              <w:t xml:space="preserve"> korzystania z Internetu „</w:t>
            </w:r>
            <w:r w:rsidRPr="002C2212">
              <w:rPr>
                <w:rFonts w:asciiTheme="minorHAnsi" w:hAnsiTheme="minorHAnsi" w:cstheme="minorHAnsi"/>
              </w:rPr>
              <w:t xml:space="preserve">Dzień Bezpiecznego Internetu”. Organizacja kół rozwijających zainteresowania informatyczne uczniów. </w:t>
            </w:r>
            <w:r w:rsidRPr="002C2212">
              <w:rPr>
                <w:rFonts w:asciiTheme="minorHAnsi" w:hAnsiTheme="minorHAnsi" w:cstheme="minorHAnsi"/>
                <w:spacing w:val="-4"/>
              </w:rPr>
              <w:t xml:space="preserve">Promowanie i rozwijanie talentów.  </w:t>
            </w:r>
            <w:r w:rsidRPr="002C2212">
              <w:rPr>
                <w:rFonts w:asciiTheme="minorHAnsi" w:hAnsiTheme="minorHAnsi" w:cstheme="minorHAnsi"/>
              </w:rPr>
              <w:t>Prowadzenie lekcji</w:t>
            </w:r>
            <w:r w:rsidRPr="002C2212">
              <w:rPr>
                <w:rFonts w:asciiTheme="minorHAnsi" w:hAnsiTheme="minorHAnsi" w:cstheme="minorHAnsi"/>
                <w:spacing w:val="-2"/>
              </w:rPr>
              <w:t xml:space="preserve"> z </w:t>
            </w:r>
            <w:r w:rsidRPr="002C2212">
              <w:rPr>
                <w:rFonts w:asciiTheme="minorHAnsi" w:hAnsiTheme="minorHAnsi" w:cstheme="minorHAnsi"/>
                <w:spacing w:val="-6"/>
              </w:rPr>
              <w:t>wykorzystaniem technologii informacyjnej.</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snapToGrid w:val="0"/>
              <w:spacing w:line="240" w:lineRule="auto"/>
              <w:rPr>
                <w:rFonts w:asciiTheme="minorHAnsi" w:hAnsiTheme="minorHAnsi" w:cstheme="minorHAnsi"/>
                <w:sz w:val="24"/>
                <w:szCs w:val="24"/>
              </w:rPr>
            </w:pPr>
          </w:p>
        </w:tc>
      </w:tr>
      <w:tr w:rsidR="00B82342" w:rsidRPr="002C2212" w:rsidTr="00B82342">
        <w:trPr>
          <w:trHeight w:val="1363"/>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snapToGrid w:val="0"/>
              <w:spacing w:after="0" w:line="240" w:lineRule="auto"/>
              <w:jc w:val="both"/>
              <w:rPr>
                <w:rFonts w:asciiTheme="minorHAnsi" w:hAnsiTheme="minorHAnsi" w:cstheme="minorHAnsi"/>
                <w:sz w:val="24"/>
                <w:szCs w:val="24"/>
              </w:rPr>
            </w:pPr>
            <w:r w:rsidRPr="002C2212">
              <w:rPr>
                <w:rFonts w:asciiTheme="minorHAnsi" w:eastAsia="TTE16CC348t00" w:hAnsiTheme="minorHAnsi" w:cstheme="minorHAnsi"/>
                <w:b/>
                <w:sz w:val="24"/>
                <w:szCs w:val="24"/>
              </w:rPr>
              <w:t>Jestem ostrożny w kontaktach z nieznajomymi.</w:t>
            </w:r>
            <w:r w:rsidRPr="002C2212">
              <w:rPr>
                <w:rFonts w:asciiTheme="minorHAnsi" w:eastAsia="TTE16CC348t00" w:hAnsiTheme="minorHAnsi" w:cstheme="minorHAnsi"/>
                <w:sz w:val="24"/>
                <w:szCs w:val="24"/>
              </w:rPr>
              <w:t xml:space="preserve"> </w:t>
            </w:r>
            <w:r w:rsidRPr="002C2212">
              <w:rPr>
                <w:rFonts w:asciiTheme="minorHAnsi" w:hAnsiTheme="minorHAnsi" w:cstheme="minorHAnsi"/>
                <w:sz w:val="24"/>
                <w:szCs w:val="24"/>
              </w:rPr>
              <w:t xml:space="preserve">Kształtowanie umiejętności zachowania ostrożności w kontaktach z nieznajomymi. Nauka mówienia „nie” </w:t>
            </w:r>
          </w:p>
          <w:p w:rsidR="00B82342" w:rsidRPr="002C2212" w:rsidRDefault="00B82342" w:rsidP="00B82342">
            <w:pPr>
              <w:snapToGrid w:val="0"/>
              <w:spacing w:after="0" w:line="240" w:lineRule="auto"/>
              <w:jc w:val="both"/>
              <w:rPr>
                <w:rFonts w:asciiTheme="minorHAnsi" w:hAnsiTheme="minorHAnsi" w:cstheme="minorHAnsi"/>
                <w:sz w:val="24"/>
                <w:szCs w:val="24"/>
              </w:rPr>
            </w:pPr>
            <w:r w:rsidRPr="002C2212">
              <w:rPr>
                <w:rFonts w:asciiTheme="minorHAnsi" w:hAnsiTheme="minorHAnsi" w:cstheme="minorHAnsi"/>
                <w:sz w:val="24"/>
                <w:szCs w:val="24"/>
              </w:rPr>
              <w:t xml:space="preserve">w określonych sytuacjach.  Kształtowanie umiejętności zachowania się </w:t>
            </w:r>
          </w:p>
          <w:p w:rsidR="00B82342" w:rsidRPr="002C2212" w:rsidRDefault="00B82342" w:rsidP="00B82342">
            <w:pPr>
              <w:snapToGrid w:val="0"/>
              <w:spacing w:after="0" w:line="240" w:lineRule="auto"/>
              <w:jc w:val="both"/>
              <w:rPr>
                <w:rFonts w:asciiTheme="minorHAnsi" w:eastAsia="TTE16CC348t00" w:hAnsiTheme="minorHAnsi" w:cstheme="minorHAnsi"/>
                <w:sz w:val="24"/>
                <w:szCs w:val="24"/>
              </w:rPr>
            </w:pPr>
            <w:r w:rsidRPr="002C2212">
              <w:rPr>
                <w:rFonts w:asciiTheme="minorHAnsi" w:hAnsiTheme="minorHAnsi" w:cstheme="minorHAnsi"/>
                <w:sz w:val="24"/>
                <w:szCs w:val="24"/>
              </w:rPr>
              <w:t>w niebezpiecznych sytuacjach.</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snapToGrid w:val="0"/>
              <w:spacing w:line="240" w:lineRule="auto"/>
              <w:rPr>
                <w:rFonts w:asciiTheme="minorHAnsi" w:hAnsiTheme="minorHAnsi" w:cstheme="minorHAnsi"/>
                <w:sz w:val="24"/>
                <w:szCs w:val="24"/>
              </w:rPr>
            </w:pPr>
            <w:r w:rsidRPr="002C2212">
              <w:rPr>
                <w:rFonts w:asciiTheme="minorHAnsi" w:hAnsiTheme="minorHAnsi" w:cstheme="minorHAnsi"/>
                <w:sz w:val="24"/>
                <w:szCs w:val="24"/>
              </w:rPr>
              <w:t>pracownicy policji.</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Default"/>
              <w:jc w:val="both"/>
              <w:rPr>
                <w:rFonts w:asciiTheme="minorHAnsi" w:hAnsiTheme="minorHAnsi" w:cstheme="minorHAnsi"/>
              </w:rPr>
            </w:pPr>
            <w:r w:rsidRPr="002C2212">
              <w:rPr>
                <w:rFonts w:asciiTheme="minorHAnsi" w:hAnsiTheme="minorHAnsi" w:cstheme="minorHAnsi"/>
                <w:b/>
              </w:rPr>
              <w:t>Udzielanie pierwszej pomocy.</w:t>
            </w:r>
            <w:r w:rsidRPr="002C2212">
              <w:rPr>
                <w:rFonts w:asciiTheme="minorHAnsi" w:hAnsiTheme="minorHAnsi" w:cstheme="minorHAnsi"/>
              </w:rPr>
              <w:t xml:space="preserve"> Zabezpieczenie ucznia przed nieszczęśliwymi wypadkami – realizacja treści związanych z zasadami udzielania pierwszej pomocy przedmedycznej w ramach zajęć lekcyjnych. Pogadanka, prezentacja, ćwiczenia praktyczne.</w:t>
            </w:r>
          </w:p>
        </w:tc>
        <w:tc>
          <w:tcPr>
            <w:tcW w:w="2694" w:type="dxa"/>
          </w:tcPr>
          <w:p w:rsidR="00B82342" w:rsidRPr="002C2212" w:rsidRDefault="00B82342" w:rsidP="00B82342">
            <w:pPr>
              <w:snapToGrid w:val="0"/>
              <w:spacing w:line="240" w:lineRule="auto"/>
              <w:rPr>
                <w:rFonts w:asciiTheme="minorHAnsi" w:eastAsia="TTE156D910t00" w:hAnsiTheme="minorHAnsi" w:cstheme="minorHAnsi"/>
                <w:sz w:val="24"/>
                <w:szCs w:val="24"/>
              </w:rPr>
            </w:pPr>
            <w:r w:rsidRPr="002C2212">
              <w:rPr>
                <w:rFonts w:asciiTheme="minorHAnsi" w:hAnsiTheme="minorHAnsi" w:cstheme="minorHAnsi"/>
                <w:sz w:val="24"/>
                <w:szCs w:val="24"/>
              </w:rPr>
              <w:t>Pracownicy WOPR, wychowawcy, nauczyciele, pedagog.</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b/>
                <w:sz w:val="24"/>
                <w:szCs w:val="24"/>
              </w:rPr>
              <w:t>Znajomość prawa.</w:t>
            </w:r>
            <w:r w:rsidRPr="002C2212">
              <w:rPr>
                <w:rStyle w:val="A3"/>
                <w:rFonts w:asciiTheme="minorHAnsi" w:hAnsiTheme="minorHAnsi" w:cstheme="minorHAnsi"/>
                <w:sz w:val="24"/>
                <w:szCs w:val="24"/>
              </w:rPr>
              <w:t xml:space="preserve"> Dostarczenie wiedzy z za</w:t>
            </w:r>
            <w:r w:rsidRPr="002C2212">
              <w:rPr>
                <w:rStyle w:val="A3"/>
                <w:rFonts w:asciiTheme="minorHAnsi" w:hAnsiTheme="minorHAnsi" w:cstheme="minorHAnsi"/>
                <w:sz w:val="24"/>
                <w:szCs w:val="24"/>
              </w:rPr>
              <w:softHyphen/>
              <w:t xml:space="preserve">kresu prawa dotyczącego postępowania </w:t>
            </w:r>
          </w:p>
          <w:p w:rsidR="00B82342" w:rsidRPr="002C2212" w:rsidRDefault="00B82342" w:rsidP="00B82342">
            <w:pPr>
              <w:pStyle w:val="Pa14"/>
              <w:spacing w:line="240" w:lineRule="auto"/>
              <w:jc w:val="both"/>
              <w:rPr>
                <w:rFonts w:asciiTheme="minorHAnsi" w:hAnsiTheme="minorHAnsi" w:cstheme="minorHAnsi"/>
                <w:color w:val="000000"/>
              </w:rPr>
            </w:pPr>
            <w:r w:rsidRPr="002C2212">
              <w:rPr>
                <w:rStyle w:val="A3"/>
                <w:rFonts w:asciiTheme="minorHAnsi" w:hAnsiTheme="minorHAnsi" w:cstheme="minorHAnsi"/>
                <w:sz w:val="24"/>
                <w:szCs w:val="24"/>
              </w:rPr>
              <w:t>w spra</w:t>
            </w:r>
            <w:r w:rsidRPr="002C2212">
              <w:rPr>
                <w:rStyle w:val="A3"/>
                <w:rFonts w:asciiTheme="minorHAnsi" w:hAnsiTheme="minorHAnsi" w:cstheme="minorHAnsi"/>
                <w:sz w:val="24"/>
                <w:szCs w:val="24"/>
              </w:rPr>
              <w:softHyphen/>
              <w:t xml:space="preserve">wach nieletnich. </w:t>
            </w:r>
          </w:p>
          <w:p w:rsidR="00B82342" w:rsidRPr="002C2212" w:rsidRDefault="00B82342" w:rsidP="00B82342">
            <w:pPr>
              <w:pStyle w:val="Default"/>
              <w:jc w:val="both"/>
              <w:rPr>
                <w:rFonts w:asciiTheme="minorHAnsi" w:hAnsiTheme="minorHAnsi" w:cstheme="minorHAnsi"/>
                <w:b/>
              </w:rPr>
            </w:pPr>
          </w:p>
        </w:tc>
        <w:tc>
          <w:tcPr>
            <w:tcW w:w="2694" w:type="dxa"/>
          </w:tcPr>
          <w:p w:rsidR="00B82342" w:rsidRPr="002C2212" w:rsidRDefault="00B82342" w:rsidP="00B82342">
            <w:pPr>
              <w:snapToGrid w:val="0"/>
              <w:spacing w:line="240" w:lineRule="auto"/>
              <w:rPr>
                <w:rFonts w:asciiTheme="minorHAnsi" w:hAnsiTheme="minorHAnsi" w:cstheme="minorHAnsi"/>
                <w:sz w:val="24"/>
                <w:szCs w:val="24"/>
              </w:rPr>
            </w:pPr>
            <w:r w:rsidRPr="002C2212">
              <w:rPr>
                <w:rFonts w:asciiTheme="minorHAnsi" w:hAnsiTheme="minorHAnsi" w:cstheme="minorHAnsi"/>
                <w:sz w:val="24"/>
                <w:szCs w:val="24"/>
              </w:rPr>
              <w:t>Wychowawcy, pedagog, psycholog, pracownicy policji.</w:t>
            </w:r>
          </w:p>
        </w:tc>
      </w:tr>
      <w:tr w:rsidR="00B82342" w:rsidRPr="002C2212" w:rsidTr="00B82342">
        <w:trPr>
          <w:trHeight w:val="501"/>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Style w:val="A3"/>
                <w:rFonts w:asciiTheme="minorHAnsi" w:hAnsiTheme="minorHAnsi" w:cstheme="minorHAnsi"/>
                <w:sz w:val="24"/>
                <w:szCs w:val="24"/>
              </w:rPr>
            </w:pPr>
            <w:r w:rsidRPr="002C2212">
              <w:rPr>
                <w:rStyle w:val="A3"/>
                <w:rFonts w:asciiTheme="minorHAnsi" w:hAnsiTheme="minorHAnsi" w:cstheme="minorHAnsi"/>
                <w:sz w:val="24"/>
                <w:szCs w:val="24"/>
              </w:rPr>
              <w:t>Rozwijanie umiejętności lepszego rozumienia sie</w:t>
            </w:r>
            <w:r w:rsidRPr="002C2212">
              <w:rPr>
                <w:rStyle w:val="A3"/>
                <w:rFonts w:asciiTheme="minorHAnsi" w:hAnsiTheme="minorHAnsi" w:cstheme="minorHAnsi"/>
                <w:sz w:val="24"/>
                <w:szCs w:val="24"/>
              </w:rPr>
              <w:softHyphen/>
              <w:t xml:space="preserve">bie poprzez poszukiwanie i udzielanie odpowiedzi na pytania: </w:t>
            </w:r>
            <w:r w:rsidRPr="002C2212">
              <w:rPr>
                <w:rStyle w:val="A3"/>
                <w:rFonts w:asciiTheme="minorHAnsi" w:hAnsiTheme="minorHAnsi" w:cstheme="minorHAnsi"/>
                <w:b/>
                <w:sz w:val="24"/>
                <w:szCs w:val="24"/>
              </w:rPr>
              <w:t>Kim jestem? Jakie są moje cele i zada</w:t>
            </w:r>
            <w:r w:rsidRPr="002C2212">
              <w:rPr>
                <w:rStyle w:val="A3"/>
                <w:rFonts w:asciiTheme="minorHAnsi" w:hAnsiTheme="minorHAnsi" w:cstheme="minorHAnsi"/>
                <w:b/>
                <w:sz w:val="24"/>
                <w:szCs w:val="24"/>
              </w:rPr>
              <w:softHyphen/>
              <w:t>nia życiowe?</w:t>
            </w:r>
          </w:p>
        </w:tc>
        <w:tc>
          <w:tcPr>
            <w:tcW w:w="2694" w:type="dxa"/>
          </w:tcPr>
          <w:p w:rsidR="00B82342" w:rsidRPr="002C2212" w:rsidRDefault="00B82342" w:rsidP="00B82342">
            <w:pPr>
              <w:snapToGrid w:val="0"/>
              <w:spacing w:line="240" w:lineRule="auto"/>
              <w:rPr>
                <w:rFonts w:asciiTheme="minorHAnsi" w:hAnsiTheme="minorHAnsi" w:cstheme="minorHAnsi"/>
                <w:sz w:val="24"/>
                <w:szCs w:val="24"/>
              </w:rPr>
            </w:pPr>
            <w:r w:rsidRPr="002C2212">
              <w:rPr>
                <w:rFonts w:asciiTheme="minorHAnsi" w:hAnsiTheme="minorHAnsi" w:cstheme="minorHAnsi"/>
                <w:sz w:val="24"/>
                <w:szCs w:val="24"/>
              </w:rPr>
              <w:t>Wychowawcy, doradca zawodowy.</w:t>
            </w:r>
          </w:p>
        </w:tc>
      </w:tr>
      <w:tr w:rsidR="00B82342" w:rsidRPr="002C2212" w:rsidTr="00B82342">
        <w:trPr>
          <w:trHeight w:val="515"/>
        </w:trPr>
        <w:tc>
          <w:tcPr>
            <w:tcW w:w="2518" w:type="dxa"/>
            <w:vMerge/>
          </w:tcPr>
          <w:p w:rsidR="00B82342" w:rsidRPr="002C2212" w:rsidRDefault="00B82342" w:rsidP="00B82342">
            <w:pPr>
              <w:spacing w:after="0" w:line="240" w:lineRule="auto"/>
              <w:rPr>
                <w:rFonts w:asciiTheme="minorHAnsi" w:hAnsiTheme="minorHAnsi" w:cstheme="minorHAnsi"/>
                <w:sz w:val="28"/>
                <w:szCs w:val="28"/>
              </w:rPr>
            </w:pPr>
          </w:p>
        </w:tc>
        <w:tc>
          <w:tcPr>
            <w:tcW w:w="8930" w:type="dxa"/>
          </w:tcPr>
          <w:p w:rsidR="00B82342" w:rsidRPr="002C2212" w:rsidRDefault="00B82342" w:rsidP="00B82342">
            <w:pPr>
              <w:pStyle w:val="Pa14"/>
              <w:spacing w:line="240" w:lineRule="auto"/>
              <w:jc w:val="both"/>
              <w:rPr>
                <w:rFonts w:asciiTheme="minorHAnsi" w:hAnsiTheme="minorHAnsi" w:cstheme="minorHAnsi"/>
                <w:color w:val="000000"/>
              </w:rPr>
            </w:pPr>
            <w:r w:rsidRPr="002C2212">
              <w:rPr>
                <w:rFonts w:asciiTheme="minorHAnsi" w:hAnsiTheme="minorHAnsi" w:cstheme="minorHAnsi"/>
                <w:b/>
              </w:rPr>
              <w:t xml:space="preserve">Dostarczenie uczniom wiedzy o szkodliwości używek: palenia papierosów, picia alkoholu, zażywania substancji psychoaktywnych (narkotyki, dopalacze). Nigdy nie sięgaj sam po leki. </w:t>
            </w:r>
            <w:r w:rsidRPr="002C2212">
              <w:rPr>
                <w:rFonts w:asciiTheme="minorHAnsi" w:eastAsia="TTE16CC348t00" w:hAnsiTheme="minorHAnsi" w:cstheme="minorHAnsi"/>
                <w:b/>
              </w:rPr>
              <w:t xml:space="preserve">Czy zawsze mogę spróbować  tego, czym poczęstuje mnie kolega, koleżanka lub osoba obca? </w:t>
            </w:r>
            <w:r w:rsidRPr="002C2212">
              <w:rPr>
                <w:rStyle w:val="A3"/>
                <w:rFonts w:asciiTheme="minorHAnsi" w:hAnsiTheme="minorHAnsi" w:cstheme="minorHAnsi"/>
                <w:sz w:val="24"/>
                <w:szCs w:val="24"/>
              </w:rPr>
              <w:t>Propagowanie wiedzy na temat prawnych i moralnych skutków posiadania, zażywania i rozprowadzania środ</w:t>
            </w:r>
            <w:r w:rsidRPr="002C2212">
              <w:rPr>
                <w:rStyle w:val="A3"/>
                <w:rFonts w:asciiTheme="minorHAnsi" w:hAnsiTheme="minorHAnsi" w:cstheme="minorHAnsi"/>
                <w:sz w:val="24"/>
                <w:szCs w:val="24"/>
              </w:rPr>
              <w:softHyphen/>
              <w:t xml:space="preserve">ków psychoaktywnych. </w:t>
            </w:r>
          </w:p>
          <w:p w:rsidR="00B82342" w:rsidRPr="002C2212" w:rsidRDefault="00B82342" w:rsidP="00B82342">
            <w:pPr>
              <w:pStyle w:val="Pa14"/>
              <w:spacing w:line="240" w:lineRule="auto"/>
              <w:jc w:val="both"/>
              <w:rPr>
                <w:rFonts w:asciiTheme="minorHAnsi" w:hAnsiTheme="minorHAnsi" w:cstheme="minorHAnsi"/>
                <w:color w:val="000000" w:themeColor="text1"/>
              </w:rPr>
            </w:pPr>
            <w:r w:rsidRPr="002C2212">
              <w:rPr>
                <w:rFonts w:asciiTheme="minorHAnsi" w:hAnsiTheme="minorHAnsi" w:cstheme="minorHAnsi"/>
              </w:rPr>
              <w:t xml:space="preserve">Realizacja programu edukacji antynikotynowej </w:t>
            </w:r>
            <w:r w:rsidR="00E9407D">
              <w:rPr>
                <w:rFonts w:asciiTheme="minorHAnsi" w:hAnsiTheme="minorHAnsi" w:cstheme="minorHAnsi"/>
                <w:color w:val="000000" w:themeColor="text1"/>
              </w:rPr>
              <w:t>dla uczniów klas starszych.</w:t>
            </w:r>
            <w:r w:rsidR="00D554EA">
              <w:rPr>
                <w:rFonts w:asciiTheme="minorHAnsi" w:hAnsiTheme="minorHAnsi" w:cstheme="minorHAnsi"/>
                <w:color w:val="000000" w:themeColor="text1"/>
              </w:rPr>
              <w:t xml:space="preserve"> Realizacja programu profilaktycznego „Spójrz Inaczej” na lekcjach wychowawczych.</w:t>
            </w:r>
          </w:p>
        </w:tc>
        <w:tc>
          <w:tcPr>
            <w:tcW w:w="2694" w:type="dxa"/>
          </w:tcPr>
          <w:p w:rsidR="00B82342" w:rsidRPr="002C2212" w:rsidRDefault="00B82342" w:rsidP="00B82342">
            <w:pPr>
              <w:pStyle w:val="Default"/>
              <w:rPr>
                <w:rFonts w:asciiTheme="minorHAnsi" w:hAnsiTheme="minorHAnsi" w:cstheme="minorHAnsi"/>
              </w:rPr>
            </w:pPr>
            <w:r w:rsidRPr="002C2212">
              <w:rPr>
                <w:rFonts w:asciiTheme="minorHAnsi" w:hAnsiTheme="minorHAnsi" w:cstheme="minorHAnsi"/>
              </w:rPr>
              <w:t xml:space="preserve">Wychowawcy, nauczyciele, rodzice, pedagog, psycholog, specjaliści. </w:t>
            </w:r>
          </w:p>
          <w:p w:rsidR="00B82342" w:rsidRPr="002C2212" w:rsidRDefault="00B82342" w:rsidP="00B82342">
            <w:pPr>
              <w:snapToGrid w:val="0"/>
              <w:spacing w:line="240" w:lineRule="auto"/>
              <w:rPr>
                <w:rFonts w:asciiTheme="minorHAnsi" w:hAnsiTheme="minorHAnsi" w:cstheme="minorHAnsi"/>
                <w:sz w:val="24"/>
                <w:szCs w:val="24"/>
              </w:rPr>
            </w:pPr>
          </w:p>
        </w:tc>
      </w:tr>
    </w:tbl>
    <w:p w:rsidR="00B82342" w:rsidRPr="002C2212" w:rsidRDefault="00B82342" w:rsidP="00BB4F3B">
      <w:pPr>
        <w:jc w:val="both"/>
        <w:rPr>
          <w:rFonts w:asciiTheme="minorHAnsi" w:hAnsiTheme="minorHAnsi" w:cstheme="minorHAnsi"/>
          <w:b/>
          <w:sz w:val="24"/>
          <w:szCs w:val="24"/>
        </w:rPr>
      </w:pPr>
    </w:p>
    <w:p w:rsidR="00B82342" w:rsidRPr="002C2212" w:rsidRDefault="00B82342" w:rsidP="00BB4F3B">
      <w:pPr>
        <w:jc w:val="both"/>
        <w:rPr>
          <w:rFonts w:asciiTheme="minorHAnsi" w:hAnsiTheme="minorHAnsi" w:cstheme="minorHAnsi"/>
          <w:b/>
          <w:sz w:val="24"/>
          <w:szCs w:val="24"/>
        </w:rPr>
      </w:pPr>
    </w:p>
    <w:p w:rsidR="00B82342" w:rsidRPr="002C2212" w:rsidRDefault="00B82342" w:rsidP="00B82342">
      <w:pPr>
        <w:jc w:val="center"/>
        <w:rPr>
          <w:rFonts w:asciiTheme="minorHAnsi" w:hAnsiTheme="minorHAnsi" w:cstheme="minorHAnsi"/>
          <w:b/>
          <w:sz w:val="28"/>
          <w:szCs w:val="28"/>
        </w:rPr>
      </w:pPr>
      <w:r w:rsidRPr="002C2212">
        <w:rPr>
          <w:rFonts w:asciiTheme="minorHAnsi" w:hAnsiTheme="minorHAnsi" w:cstheme="minorHAnsi"/>
          <w:b/>
          <w:sz w:val="28"/>
          <w:szCs w:val="28"/>
        </w:rPr>
        <w:t>ROZDZIAŁ IV</w:t>
      </w:r>
    </w:p>
    <w:p w:rsidR="00B82342" w:rsidRPr="002C2212" w:rsidRDefault="00B82342" w:rsidP="00B82342">
      <w:pPr>
        <w:jc w:val="center"/>
        <w:rPr>
          <w:rFonts w:asciiTheme="minorHAnsi" w:hAnsiTheme="minorHAnsi" w:cstheme="minorHAnsi"/>
          <w:b/>
          <w:sz w:val="28"/>
          <w:szCs w:val="28"/>
          <w:u w:val="single"/>
        </w:rPr>
      </w:pPr>
      <w:r w:rsidRPr="002C2212">
        <w:rPr>
          <w:rFonts w:asciiTheme="minorHAnsi" w:hAnsiTheme="minorHAnsi" w:cstheme="minorHAnsi"/>
          <w:b/>
          <w:sz w:val="28"/>
          <w:szCs w:val="28"/>
          <w:u w:val="single"/>
        </w:rPr>
        <w:t>Ewaluacja Programu Wychowawczo-Profilaktycznego</w:t>
      </w:r>
    </w:p>
    <w:p w:rsidR="00451254" w:rsidRPr="002C2212" w:rsidRDefault="005C068B" w:rsidP="005C068B">
      <w:pPr>
        <w:jc w:val="both"/>
        <w:rPr>
          <w:rFonts w:asciiTheme="minorHAnsi" w:hAnsiTheme="minorHAnsi" w:cstheme="minorHAnsi"/>
          <w:b/>
          <w:sz w:val="24"/>
          <w:szCs w:val="24"/>
        </w:rPr>
      </w:pPr>
      <w:r w:rsidRPr="002C2212">
        <w:rPr>
          <w:rFonts w:asciiTheme="minorHAnsi" w:hAnsiTheme="minorHAnsi" w:cstheme="minorHAnsi"/>
          <w:b/>
          <w:sz w:val="24"/>
          <w:szCs w:val="24"/>
        </w:rPr>
        <w:t xml:space="preserve"> </w:t>
      </w:r>
      <w:r w:rsidR="00451254" w:rsidRPr="002C2212">
        <w:rPr>
          <w:rFonts w:asciiTheme="minorHAnsi" w:hAnsiTheme="minorHAnsi" w:cstheme="minorHAnsi"/>
          <w:b/>
          <w:sz w:val="24"/>
          <w:szCs w:val="24"/>
        </w:rPr>
        <w:t>Zasady ewaluacji</w:t>
      </w:r>
      <w:r w:rsidR="00A3451E" w:rsidRPr="002C2212">
        <w:rPr>
          <w:rFonts w:asciiTheme="minorHAnsi" w:hAnsiTheme="minorHAnsi" w:cstheme="minorHAnsi"/>
          <w:b/>
          <w:sz w:val="24"/>
          <w:szCs w:val="24"/>
        </w:rPr>
        <w:t xml:space="preserve"> </w:t>
      </w:r>
      <w:r w:rsidR="00C3277D" w:rsidRPr="002C2212">
        <w:rPr>
          <w:rFonts w:asciiTheme="minorHAnsi" w:hAnsiTheme="minorHAnsi" w:cstheme="minorHAnsi"/>
          <w:b/>
          <w:sz w:val="24"/>
          <w:szCs w:val="24"/>
        </w:rPr>
        <w:t>p</w:t>
      </w:r>
      <w:r w:rsidR="00A3451E" w:rsidRPr="002C2212">
        <w:rPr>
          <w:rFonts w:asciiTheme="minorHAnsi" w:hAnsiTheme="minorHAnsi" w:cstheme="minorHAnsi"/>
          <w:b/>
          <w:sz w:val="24"/>
          <w:szCs w:val="24"/>
        </w:rPr>
        <w:t xml:space="preserve">rogramu </w:t>
      </w:r>
      <w:r w:rsidR="00C3277D" w:rsidRPr="002C2212">
        <w:rPr>
          <w:rFonts w:asciiTheme="minorHAnsi" w:hAnsiTheme="minorHAnsi" w:cstheme="minorHAnsi"/>
          <w:b/>
          <w:sz w:val="24"/>
          <w:szCs w:val="24"/>
        </w:rPr>
        <w:t>w</w:t>
      </w:r>
      <w:r w:rsidRPr="002C2212">
        <w:rPr>
          <w:rFonts w:asciiTheme="minorHAnsi" w:hAnsiTheme="minorHAnsi" w:cstheme="minorHAnsi"/>
          <w:b/>
          <w:sz w:val="24"/>
          <w:szCs w:val="24"/>
        </w:rPr>
        <w:t>ychowawczo-</w:t>
      </w:r>
      <w:r w:rsidR="00C3277D" w:rsidRPr="002C2212">
        <w:rPr>
          <w:rFonts w:asciiTheme="minorHAnsi" w:hAnsiTheme="minorHAnsi" w:cstheme="minorHAnsi"/>
          <w:b/>
          <w:sz w:val="24"/>
          <w:szCs w:val="24"/>
        </w:rPr>
        <w:t>pr</w:t>
      </w:r>
      <w:r w:rsidR="00A3451E" w:rsidRPr="002C2212">
        <w:rPr>
          <w:rFonts w:asciiTheme="minorHAnsi" w:hAnsiTheme="minorHAnsi" w:cstheme="minorHAnsi"/>
          <w:b/>
          <w:sz w:val="24"/>
          <w:szCs w:val="24"/>
        </w:rPr>
        <w:t>ofilaktycznego</w:t>
      </w:r>
    </w:p>
    <w:p w:rsidR="00451254" w:rsidRPr="002C2212" w:rsidRDefault="00451254" w:rsidP="00BB4F3B">
      <w:pPr>
        <w:jc w:val="both"/>
        <w:rPr>
          <w:rFonts w:asciiTheme="minorHAnsi" w:hAnsiTheme="minorHAnsi" w:cstheme="minorHAnsi"/>
          <w:sz w:val="24"/>
          <w:szCs w:val="24"/>
        </w:rPr>
      </w:pPr>
      <w:r w:rsidRPr="002C2212">
        <w:rPr>
          <w:rFonts w:asciiTheme="minorHAnsi" w:hAnsiTheme="minorHAnsi" w:cstheme="minorHAnsi"/>
          <w:sz w:val="24"/>
          <w:szCs w:val="24"/>
        </w:rPr>
        <w:t xml:space="preserve">Ewaluacja </w:t>
      </w:r>
      <w:r w:rsidR="00C3277D" w:rsidRPr="002C2212">
        <w:rPr>
          <w:rFonts w:asciiTheme="minorHAnsi" w:hAnsiTheme="minorHAnsi" w:cstheme="minorHAnsi"/>
          <w:sz w:val="24"/>
          <w:szCs w:val="24"/>
        </w:rPr>
        <w:t>pr</w:t>
      </w:r>
      <w:r w:rsidR="007502FF" w:rsidRPr="002C2212">
        <w:rPr>
          <w:rFonts w:asciiTheme="minorHAnsi" w:hAnsiTheme="minorHAnsi" w:cstheme="minorHAnsi"/>
          <w:sz w:val="24"/>
          <w:szCs w:val="24"/>
        </w:rPr>
        <w:t xml:space="preserve">ogramu </w:t>
      </w:r>
      <w:r w:rsidR="00003AED" w:rsidRPr="002C2212">
        <w:rPr>
          <w:rFonts w:asciiTheme="minorHAnsi" w:hAnsiTheme="minorHAnsi" w:cstheme="minorHAnsi"/>
          <w:sz w:val="24"/>
          <w:szCs w:val="24"/>
        </w:rPr>
        <w:t xml:space="preserve">polega na systematycznym gromadzeniu informacji na temat prowadzonych działań, w celu ich modyfikacji i </w:t>
      </w:r>
      <w:r w:rsidR="000D3DA0" w:rsidRPr="002C2212">
        <w:rPr>
          <w:rFonts w:asciiTheme="minorHAnsi" w:hAnsiTheme="minorHAnsi" w:cstheme="minorHAnsi"/>
          <w:sz w:val="24"/>
          <w:szCs w:val="24"/>
        </w:rPr>
        <w:t xml:space="preserve">podnoszenia skuteczności </w:t>
      </w:r>
      <w:r w:rsidR="00C3277D" w:rsidRPr="002C2212">
        <w:rPr>
          <w:rFonts w:asciiTheme="minorHAnsi" w:hAnsiTheme="minorHAnsi" w:cstheme="minorHAnsi"/>
          <w:sz w:val="24"/>
          <w:szCs w:val="24"/>
        </w:rPr>
        <w:t>p</w:t>
      </w:r>
      <w:r w:rsidR="000D3DA0" w:rsidRPr="002C2212">
        <w:rPr>
          <w:rFonts w:asciiTheme="minorHAnsi" w:hAnsiTheme="minorHAnsi" w:cstheme="minorHAnsi"/>
          <w:sz w:val="24"/>
          <w:szCs w:val="24"/>
        </w:rPr>
        <w:t xml:space="preserve">rogramu </w:t>
      </w:r>
      <w:r w:rsidR="005C068B" w:rsidRPr="002C2212">
        <w:rPr>
          <w:rFonts w:asciiTheme="minorHAnsi" w:hAnsiTheme="minorHAnsi" w:cstheme="minorHAnsi"/>
          <w:sz w:val="24"/>
          <w:szCs w:val="24"/>
        </w:rPr>
        <w:t>wychowawczo-p</w:t>
      </w:r>
      <w:r w:rsidR="000D3DA0" w:rsidRPr="002C2212">
        <w:rPr>
          <w:rFonts w:asciiTheme="minorHAnsi" w:hAnsiTheme="minorHAnsi" w:cstheme="minorHAnsi"/>
          <w:sz w:val="24"/>
          <w:szCs w:val="24"/>
        </w:rPr>
        <w:t xml:space="preserve">rofilaktycznego. </w:t>
      </w:r>
      <w:r w:rsidR="005C068B" w:rsidRPr="002C2212">
        <w:rPr>
          <w:rFonts w:asciiTheme="minorHAnsi" w:hAnsiTheme="minorHAnsi" w:cstheme="minorHAnsi"/>
          <w:sz w:val="24"/>
          <w:szCs w:val="24"/>
        </w:rPr>
        <w:t>E</w:t>
      </w:r>
      <w:r w:rsidRPr="002C2212">
        <w:rPr>
          <w:rFonts w:asciiTheme="minorHAnsi" w:hAnsiTheme="minorHAnsi" w:cstheme="minorHAnsi"/>
          <w:sz w:val="24"/>
          <w:szCs w:val="24"/>
        </w:rPr>
        <w:t xml:space="preserve">waluacja przeprowadzana będzie poprzez: </w:t>
      </w:r>
    </w:p>
    <w:p w:rsidR="00451254" w:rsidRPr="002C2212" w:rsidRDefault="00451254" w:rsidP="004D1733">
      <w:pPr>
        <w:pStyle w:val="Akapitzlist"/>
        <w:numPr>
          <w:ilvl w:val="0"/>
          <w:numId w:val="12"/>
        </w:numPr>
        <w:jc w:val="both"/>
        <w:rPr>
          <w:rFonts w:asciiTheme="minorHAnsi" w:hAnsiTheme="minorHAnsi" w:cstheme="minorHAnsi"/>
          <w:sz w:val="24"/>
          <w:szCs w:val="24"/>
        </w:rPr>
      </w:pPr>
      <w:r w:rsidRPr="002C2212">
        <w:rPr>
          <w:rFonts w:asciiTheme="minorHAnsi" w:hAnsiTheme="minorHAnsi" w:cstheme="minorHAnsi"/>
          <w:sz w:val="24"/>
          <w:szCs w:val="24"/>
        </w:rPr>
        <w:t>obserwację zachowań uczniów i zachodzących w tym zakresie zmian,</w:t>
      </w:r>
    </w:p>
    <w:p w:rsidR="00451254" w:rsidRPr="002C2212" w:rsidRDefault="007A0BB9" w:rsidP="004D1733">
      <w:pPr>
        <w:pStyle w:val="Akapitzlist"/>
        <w:numPr>
          <w:ilvl w:val="0"/>
          <w:numId w:val="12"/>
        </w:numPr>
        <w:jc w:val="both"/>
        <w:rPr>
          <w:rFonts w:asciiTheme="minorHAnsi" w:hAnsiTheme="minorHAnsi" w:cstheme="minorHAnsi"/>
          <w:sz w:val="24"/>
          <w:szCs w:val="24"/>
        </w:rPr>
      </w:pPr>
      <w:r w:rsidRPr="002C2212">
        <w:rPr>
          <w:rFonts w:asciiTheme="minorHAnsi" w:hAnsiTheme="minorHAnsi" w:cstheme="minorHAnsi"/>
          <w:sz w:val="24"/>
          <w:szCs w:val="24"/>
        </w:rPr>
        <w:t>analizę</w:t>
      </w:r>
      <w:r w:rsidR="00B54136" w:rsidRPr="002C2212">
        <w:rPr>
          <w:rFonts w:asciiTheme="minorHAnsi" w:hAnsiTheme="minorHAnsi" w:cstheme="minorHAnsi"/>
          <w:sz w:val="24"/>
          <w:szCs w:val="24"/>
        </w:rPr>
        <w:t xml:space="preserve"> </w:t>
      </w:r>
      <w:r w:rsidR="00003AED" w:rsidRPr="002C2212">
        <w:rPr>
          <w:rFonts w:asciiTheme="minorHAnsi" w:hAnsiTheme="minorHAnsi" w:cstheme="minorHAnsi"/>
          <w:sz w:val="24"/>
          <w:szCs w:val="24"/>
        </w:rPr>
        <w:t>dokumentacji</w:t>
      </w:r>
      <w:r w:rsidR="00451254" w:rsidRPr="002C2212">
        <w:rPr>
          <w:rFonts w:asciiTheme="minorHAnsi" w:hAnsiTheme="minorHAnsi" w:cstheme="minorHAnsi"/>
          <w:sz w:val="24"/>
          <w:szCs w:val="24"/>
        </w:rPr>
        <w:t>,</w:t>
      </w:r>
    </w:p>
    <w:p w:rsidR="007A0BB9" w:rsidRPr="00E9407D" w:rsidRDefault="00451254" w:rsidP="00E9407D">
      <w:pPr>
        <w:pStyle w:val="Akapitzlist"/>
        <w:numPr>
          <w:ilvl w:val="0"/>
          <w:numId w:val="12"/>
        </w:numPr>
        <w:jc w:val="both"/>
        <w:rPr>
          <w:rFonts w:asciiTheme="minorHAnsi" w:hAnsiTheme="minorHAnsi" w:cstheme="minorHAnsi"/>
          <w:sz w:val="24"/>
          <w:szCs w:val="24"/>
        </w:rPr>
      </w:pPr>
      <w:r w:rsidRPr="002C2212">
        <w:rPr>
          <w:rFonts w:asciiTheme="minorHAnsi" w:hAnsiTheme="minorHAnsi" w:cstheme="minorHAnsi"/>
          <w:sz w:val="24"/>
          <w:szCs w:val="24"/>
        </w:rPr>
        <w:t>przeprowadz</w:t>
      </w:r>
      <w:r w:rsidR="00003AED" w:rsidRPr="002C2212">
        <w:rPr>
          <w:rFonts w:asciiTheme="minorHAnsi" w:hAnsiTheme="minorHAnsi" w:cstheme="minorHAnsi"/>
          <w:sz w:val="24"/>
          <w:szCs w:val="24"/>
        </w:rPr>
        <w:t>a</w:t>
      </w:r>
      <w:r w:rsidR="00E9407D">
        <w:rPr>
          <w:rFonts w:asciiTheme="minorHAnsi" w:hAnsiTheme="minorHAnsi" w:cstheme="minorHAnsi"/>
          <w:sz w:val="24"/>
          <w:szCs w:val="24"/>
        </w:rPr>
        <w:t>nie rozmów z uczniami, rodzicami  i nauczycielami,</w:t>
      </w:r>
    </w:p>
    <w:p w:rsidR="00216103" w:rsidRDefault="007A0BB9" w:rsidP="00216103">
      <w:pPr>
        <w:pStyle w:val="Akapitzlist"/>
        <w:numPr>
          <w:ilvl w:val="0"/>
          <w:numId w:val="12"/>
        </w:numPr>
        <w:jc w:val="both"/>
        <w:rPr>
          <w:rFonts w:asciiTheme="minorHAnsi" w:hAnsiTheme="minorHAnsi" w:cstheme="minorHAnsi"/>
          <w:sz w:val="24"/>
          <w:szCs w:val="24"/>
        </w:rPr>
      </w:pPr>
      <w:r w:rsidRPr="002C2212">
        <w:rPr>
          <w:rFonts w:asciiTheme="minorHAnsi" w:hAnsiTheme="minorHAnsi" w:cstheme="minorHAnsi"/>
          <w:sz w:val="24"/>
          <w:szCs w:val="24"/>
        </w:rPr>
        <w:t>wymianę spostrzeżeń w zespołach wychowawców i nauczycieli,</w:t>
      </w:r>
    </w:p>
    <w:p w:rsidR="00E9407D" w:rsidRPr="00E9407D" w:rsidRDefault="00E9407D" w:rsidP="00216103">
      <w:pPr>
        <w:pStyle w:val="Akapitzlist"/>
        <w:numPr>
          <w:ilvl w:val="0"/>
          <w:numId w:val="12"/>
        </w:numPr>
        <w:jc w:val="both"/>
        <w:rPr>
          <w:rFonts w:asciiTheme="minorHAnsi" w:hAnsiTheme="minorHAnsi" w:cstheme="minorHAnsi"/>
          <w:sz w:val="24"/>
          <w:szCs w:val="24"/>
        </w:rPr>
      </w:pPr>
      <w:r>
        <w:rPr>
          <w:rFonts w:asciiTheme="minorHAnsi" w:hAnsiTheme="minorHAnsi" w:cstheme="minorHAnsi"/>
          <w:sz w:val="24"/>
          <w:szCs w:val="24"/>
        </w:rPr>
        <w:t>analiza wypadków.</w:t>
      </w:r>
    </w:p>
    <w:p w:rsidR="00216103" w:rsidRPr="002C2212" w:rsidRDefault="00216103" w:rsidP="00216103">
      <w:pPr>
        <w:jc w:val="both"/>
        <w:rPr>
          <w:rFonts w:asciiTheme="minorHAnsi" w:hAnsiTheme="minorHAnsi" w:cstheme="minorHAnsi"/>
          <w:sz w:val="24"/>
          <w:szCs w:val="24"/>
        </w:rPr>
      </w:pPr>
    </w:p>
    <w:p w:rsidR="00451254" w:rsidRPr="002C2212" w:rsidRDefault="000D3DA0" w:rsidP="00BB4F3B">
      <w:pPr>
        <w:jc w:val="both"/>
        <w:rPr>
          <w:rFonts w:asciiTheme="minorHAnsi" w:hAnsiTheme="minorHAnsi" w:cstheme="minorHAnsi"/>
          <w:sz w:val="24"/>
          <w:szCs w:val="24"/>
        </w:rPr>
      </w:pPr>
      <w:r w:rsidRPr="002C2212">
        <w:rPr>
          <w:rFonts w:asciiTheme="minorHAnsi" w:hAnsiTheme="minorHAnsi" w:cstheme="minorHAnsi"/>
          <w:sz w:val="24"/>
          <w:szCs w:val="24"/>
        </w:rPr>
        <w:lastRenderedPageBreak/>
        <w:t xml:space="preserve">Ewaluacja </w:t>
      </w:r>
      <w:r w:rsidR="00C3277D" w:rsidRPr="002C2212">
        <w:rPr>
          <w:rFonts w:asciiTheme="minorHAnsi" w:hAnsiTheme="minorHAnsi" w:cstheme="minorHAnsi"/>
          <w:sz w:val="24"/>
          <w:szCs w:val="24"/>
        </w:rPr>
        <w:t>p</w:t>
      </w:r>
      <w:r w:rsidRPr="002C2212">
        <w:rPr>
          <w:rFonts w:asciiTheme="minorHAnsi" w:hAnsiTheme="minorHAnsi" w:cstheme="minorHAnsi"/>
          <w:sz w:val="24"/>
          <w:szCs w:val="24"/>
        </w:rPr>
        <w:t xml:space="preserve">rogramu przeprowadzana będzie w każdym roku szkolnym przez </w:t>
      </w:r>
      <w:r w:rsidR="00C3277D" w:rsidRPr="002C2212">
        <w:rPr>
          <w:rFonts w:asciiTheme="minorHAnsi" w:hAnsiTheme="minorHAnsi" w:cstheme="minorHAnsi"/>
          <w:sz w:val="24"/>
          <w:szCs w:val="24"/>
        </w:rPr>
        <w:t>z</w:t>
      </w:r>
      <w:r w:rsidR="003804A3" w:rsidRPr="002C2212">
        <w:rPr>
          <w:rFonts w:asciiTheme="minorHAnsi" w:hAnsiTheme="minorHAnsi" w:cstheme="minorHAnsi"/>
          <w:sz w:val="24"/>
          <w:szCs w:val="24"/>
        </w:rPr>
        <w:t xml:space="preserve">espół ds. Ewaluacji </w:t>
      </w:r>
      <w:r w:rsidR="00C3277D" w:rsidRPr="002C2212">
        <w:rPr>
          <w:rFonts w:asciiTheme="minorHAnsi" w:hAnsiTheme="minorHAnsi" w:cstheme="minorHAnsi"/>
          <w:sz w:val="24"/>
          <w:szCs w:val="24"/>
        </w:rPr>
        <w:t>p</w:t>
      </w:r>
      <w:r w:rsidR="003804A3" w:rsidRPr="002C2212">
        <w:rPr>
          <w:rFonts w:asciiTheme="minorHAnsi" w:hAnsiTheme="minorHAnsi" w:cstheme="minorHAnsi"/>
          <w:sz w:val="24"/>
          <w:szCs w:val="24"/>
        </w:rPr>
        <w:t xml:space="preserve">rogramu </w:t>
      </w:r>
      <w:r w:rsidR="00C3277D" w:rsidRPr="002C2212">
        <w:rPr>
          <w:rFonts w:asciiTheme="minorHAnsi" w:hAnsiTheme="minorHAnsi" w:cstheme="minorHAnsi"/>
          <w:sz w:val="24"/>
          <w:szCs w:val="24"/>
        </w:rPr>
        <w:t>w</w:t>
      </w:r>
      <w:r w:rsidR="003804A3" w:rsidRPr="002C2212">
        <w:rPr>
          <w:rFonts w:asciiTheme="minorHAnsi" w:hAnsiTheme="minorHAnsi" w:cstheme="minorHAnsi"/>
          <w:sz w:val="24"/>
          <w:szCs w:val="24"/>
        </w:rPr>
        <w:t>ychowawczo-</w:t>
      </w:r>
      <w:r w:rsidR="00C3277D" w:rsidRPr="002C2212">
        <w:rPr>
          <w:rFonts w:asciiTheme="minorHAnsi" w:hAnsiTheme="minorHAnsi" w:cstheme="minorHAnsi"/>
          <w:sz w:val="24"/>
          <w:szCs w:val="24"/>
        </w:rPr>
        <w:t>p</w:t>
      </w:r>
      <w:r w:rsidR="003804A3" w:rsidRPr="002C2212">
        <w:rPr>
          <w:rFonts w:asciiTheme="minorHAnsi" w:hAnsiTheme="minorHAnsi" w:cstheme="minorHAnsi"/>
          <w:sz w:val="24"/>
          <w:szCs w:val="24"/>
        </w:rPr>
        <w:t xml:space="preserve">rofilaktycznego </w:t>
      </w:r>
      <w:r w:rsidRPr="002C2212">
        <w:rPr>
          <w:rFonts w:asciiTheme="minorHAnsi" w:hAnsiTheme="minorHAnsi" w:cstheme="minorHAnsi"/>
          <w:sz w:val="24"/>
          <w:szCs w:val="24"/>
        </w:rPr>
        <w:t xml:space="preserve">powołany przez </w:t>
      </w:r>
      <w:r w:rsidR="00C3277D" w:rsidRPr="002C2212">
        <w:rPr>
          <w:rFonts w:asciiTheme="minorHAnsi" w:hAnsiTheme="minorHAnsi" w:cstheme="minorHAnsi"/>
          <w:sz w:val="24"/>
          <w:szCs w:val="24"/>
        </w:rPr>
        <w:t>d</w:t>
      </w:r>
      <w:r w:rsidRPr="002C2212">
        <w:rPr>
          <w:rFonts w:asciiTheme="minorHAnsi" w:hAnsiTheme="minorHAnsi" w:cstheme="minorHAnsi"/>
          <w:sz w:val="24"/>
          <w:szCs w:val="24"/>
        </w:rPr>
        <w:t>yrektora. Zadaniem Zespołu jest opracowanie planu ewaluacji</w:t>
      </w:r>
      <w:r w:rsidR="003804A3" w:rsidRPr="002C2212">
        <w:rPr>
          <w:rFonts w:asciiTheme="minorHAnsi" w:hAnsiTheme="minorHAnsi" w:cstheme="minorHAnsi"/>
          <w:sz w:val="24"/>
          <w:szCs w:val="24"/>
        </w:rPr>
        <w:t xml:space="preserve">, organizacja badań oraz opracowanie wyników. </w:t>
      </w:r>
      <w:r w:rsidRPr="002C2212">
        <w:rPr>
          <w:rFonts w:asciiTheme="minorHAnsi" w:hAnsiTheme="minorHAnsi" w:cstheme="minorHAnsi"/>
          <w:sz w:val="24"/>
          <w:szCs w:val="24"/>
        </w:rPr>
        <w:t xml:space="preserve">Z wynikami prac </w:t>
      </w:r>
      <w:r w:rsidR="00C3277D" w:rsidRPr="002C2212">
        <w:rPr>
          <w:rFonts w:asciiTheme="minorHAnsi" w:hAnsiTheme="minorHAnsi" w:cstheme="minorHAnsi"/>
          <w:sz w:val="24"/>
          <w:szCs w:val="24"/>
        </w:rPr>
        <w:t>z</w:t>
      </w:r>
      <w:r w:rsidR="003804A3" w:rsidRPr="002C2212">
        <w:rPr>
          <w:rFonts w:asciiTheme="minorHAnsi" w:hAnsiTheme="minorHAnsi" w:cstheme="minorHAnsi"/>
          <w:sz w:val="24"/>
          <w:szCs w:val="24"/>
        </w:rPr>
        <w:t xml:space="preserve">espołu w formie raportu ewaluacyjnego </w:t>
      </w:r>
      <w:r w:rsidRPr="002C2212">
        <w:rPr>
          <w:rFonts w:asciiTheme="minorHAnsi" w:hAnsiTheme="minorHAnsi" w:cstheme="minorHAnsi"/>
          <w:sz w:val="24"/>
          <w:szCs w:val="24"/>
        </w:rPr>
        <w:t xml:space="preserve">zostanie zapoznana </w:t>
      </w:r>
      <w:r w:rsidR="00C3277D" w:rsidRPr="002C2212">
        <w:rPr>
          <w:rFonts w:asciiTheme="minorHAnsi" w:hAnsiTheme="minorHAnsi" w:cstheme="minorHAnsi"/>
          <w:sz w:val="24"/>
          <w:szCs w:val="24"/>
        </w:rPr>
        <w:t>r</w:t>
      </w:r>
      <w:r w:rsidRPr="002C2212">
        <w:rPr>
          <w:rFonts w:asciiTheme="minorHAnsi" w:hAnsiTheme="minorHAnsi" w:cstheme="minorHAnsi"/>
          <w:sz w:val="24"/>
          <w:szCs w:val="24"/>
        </w:rPr>
        <w:t xml:space="preserve">ada </w:t>
      </w:r>
      <w:r w:rsidR="00C3277D" w:rsidRPr="002C2212">
        <w:rPr>
          <w:rFonts w:asciiTheme="minorHAnsi" w:hAnsiTheme="minorHAnsi" w:cstheme="minorHAnsi"/>
          <w:sz w:val="24"/>
          <w:szCs w:val="24"/>
        </w:rPr>
        <w:t>p</w:t>
      </w:r>
      <w:r w:rsidRPr="002C2212">
        <w:rPr>
          <w:rFonts w:asciiTheme="minorHAnsi" w:hAnsiTheme="minorHAnsi" w:cstheme="minorHAnsi"/>
          <w:sz w:val="24"/>
          <w:szCs w:val="24"/>
        </w:rPr>
        <w:t xml:space="preserve">edagogiczna i </w:t>
      </w:r>
      <w:r w:rsidR="00C3277D" w:rsidRPr="002C2212">
        <w:rPr>
          <w:rFonts w:asciiTheme="minorHAnsi" w:hAnsiTheme="minorHAnsi" w:cstheme="minorHAnsi"/>
          <w:sz w:val="24"/>
          <w:szCs w:val="24"/>
        </w:rPr>
        <w:t>r</w:t>
      </w:r>
      <w:r w:rsidRPr="002C2212">
        <w:rPr>
          <w:rFonts w:asciiTheme="minorHAnsi" w:hAnsiTheme="minorHAnsi" w:cstheme="minorHAnsi"/>
          <w:sz w:val="24"/>
          <w:szCs w:val="24"/>
        </w:rPr>
        <w:t xml:space="preserve">ada </w:t>
      </w:r>
      <w:r w:rsidR="00C3277D" w:rsidRPr="002C2212">
        <w:rPr>
          <w:rFonts w:asciiTheme="minorHAnsi" w:hAnsiTheme="minorHAnsi" w:cstheme="minorHAnsi"/>
          <w:sz w:val="24"/>
          <w:szCs w:val="24"/>
        </w:rPr>
        <w:t>r</w:t>
      </w:r>
      <w:r w:rsidRPr="002C2212">
        <w:rPr>
          <w:rFonts w:asciiTheme="minorHAnsi" w:hAnsiTheme="minorHAnsi" w:cstheme="minorHAnsi"/>
          <w:sz w:val="24"/>
          <w:szCs w:val="24"/>
        </w:rPr>
        <w:t>odziców.</w:t>
      </w:r>
    </w:p>
    <w:p w:rsidR="002C2212" w:rsidRDefault="002C2212" w:rsidP="00216103">
      <w:pPr>
        <w:jc w:val="both"/>
        <w:rPr>
          <w:rFonts w:asciiTheme="minorHAnsi" w:hAnsiTheme="minorHAnsi" w:cstheme="minorHAnsi"/>
          <w:sz w:val="24"/>
          <w:szCs w:val="24"/>
        </w:rPr>
      </w:pPr>
    </w:p>
    <w:p w:rsidR="002C2212" w:rsidRPr="002C2212" w:rsidRDefault="002C2212" w:rsidP="00216103">
      <w:pPr>
        <w:jc w:val="both"/>
        <w:rPr>
          <w:rFonts w:asciiTheme="minorHAnsi" w:hAnsiTheme="minorHAnsi" w:cstheme="minorHAnsi"/>
          <w:sz w:val="24"/>
          <w:szCs w:val="24"/>
        </w:rPr>
      </w:pPr>
    </w:p>
    <w:p w:rsidR="002C2212" w:rsidRPr="002C2212" w:rsidRDefault="002C2212" w:rsidP="002C2212">
      <w:pPr>
        <w:rPr>
          <w:rFonts w:asciiTheme="minorHAnsi" w:hAnsiTheme="minorHAnsi" w:cstheme="minorHAnsi"/>
          <w:bCs/>
          <w:color w:val="000000"/>
          <w:sz w:val="24"/>
          <w:szCs w:val="24"/>
        </w:rPr>
      </w:pPr>
      <w:r w:rsidRPr="002C2212">
        <w:rPr>
          <w:rFonts w:asciiTheme="minorHAnsi" w:hAnsiTheme="minorHAnsi" w:cstheme="minorHAnsi"/>
          <w:bCs/>
          <w:color w:val="000000"/>
          <w:sz w:val="24"/>
          <w:szCs w:val="24"/>
        </w:rPr>
        <w:t>Program Wychowawczo-Profilaktyczny Szkoły Podstawowej nr 6 im. Jana Brzechwy w Stargardzie został uchwalony w dniu</w:t>
      </w:r>
    </w:p>
    <w:p w:rsidR="002C2212" w:rsidRPr="002C2212" w:rsidRDefault="006233E9" w:rsidP="002C2212">
      <w:pPr>
        <w:rPr>
          <w:rFonts w:asciiTheme="minorHAnsi" w:hAnsiTheme="minorHAnsi" w:cstheme="minorHAnsi"/>
          <w:bCs/>
          <w:color w:val="000000"/>
          <w:sz w:val="24"/>
          <w:szCs w:val="24"/>
        </w:rPr>
      </w:pPr>
      <w:r>
        <w:rPr>
          <w:rFonts w:asciiTheme="minorHAnsi" w:hAnsiTheme="minorHAnsi" w:cstheme="minorHAnsi"/>
          <w:bCs/>
          <w:color w:val="000000"/>
          <w:sz w:val="24"/>
          <w:szCs w:val="24"/>
        </w:rPr>
        <w:t>01.10.2019</w:t>
      </w:r>
      <w:r w:rsidR="002C2212" w:rsidRPr="002C2212">
        <w:rPr>
          <w:rFonts w:asciiTheme="minorHAnsi" w:hAnsiTheme="minorHAnsi" w:cstheme="minorHAnsi"/>
          <w:bCs/>
          <w:color w:val="000000"/>
          <w:sz w:val="24"/>
          <w:szCs w:val="24"/>
        </w:rPr>
        <w:t xml:space="preserve"> roku  przez Radę Rodziców w porozumieniu z Radą Pedagogiczną oraz uzyskał pozytywną opinię Samorządu Uczniowskiego.</w:t>
      </w:r>
    </w:p>
    <w:p w:rsidR="002C2212" w:rsidRPr="002C2212" w:rsidRDefault="002C2212" w:rsidP="002C2212">
      <w:pPr>
        <w:rPr>
          <w:rFonts w:asciiTheme="minorHAnsi" w:hAnsiTheme="minorHAnsi" w:cstheme="minorHAnsi"/>
          <w:bCs/>
          <w:color w:val="000000"/>
          <w:sz w:val="24"/>
          <w:szCs w:val="24"/>
        </w:rPr>
      </w:pPr>
    </w:p>
    <w:p w:rsidR="002C2212" w:rsidRPr="002C2212" w:rsidRDefault="002C2212" w:rsidP="002C2212">
      <w:pPr>
        <w:rPr>
          <w:rFonts w:asciiTheme="minorHAnsi" w:hAnsiTheme="minorHAnsi" w:cstheme="minorHAnsi"/>
        </w:rPr>
      </w:pPr>
      <w:r w:rsidRPr="002C2212">
        <w:rPr>
          <w:rFonts w:asciiTheme="minorHAnsi" w:hAnsiTheme="minorHAnsi" w:cstheme="minorHAnsi"/>
          <w:bCs/>
          <w:color w:val="000000"/>
          <w:sz w:val="24"/>
          <w:szCs w:val="24"/>
        </w:rPr>
        <w:t>Program może być modyfikowany w miarę potrzeb i wpływu propozycji zagadnień do modyfikacji.</w:t>
      </w:r>
    </w:p>
    <w:p w:rsidR="002C2212" w:rsidRPr="002C2212" w:rsidRDefault="002C2212" w:rsidP="00216103">
      <w:pPr>
        <w:jc w:val="both"/>
        <w:rPr>
          <w:rFonts w:asciiTheme="minorHAnsi" w:hAnsiTheme="minorHAnsi" w:cstheme="minorHAnsi"/>
          <w:sz w:val="24"/>
          <w:szCs w:val="24"/>
        </w:rPr>
      </w:pPr>
    </w:p>
    <w:p w:rsidR="001941E4" w:rsidRPr="002C2212" w:rsidRDefault="001941E4" w:rsidP="006B1A37">
      <w:pPr>
        <w:jc w:val="both"/>
        <w:rPr>
          <w:rFonts w:asciiTheme="minorHAnsi" w:hAnsiTheme="minorHAnsi" w:cstheme="minorHAnsi"/>
          <w:b/>
          <w:sz w:val="24"/>
          <w:szCs w:val="24"/>
        </w:rPr>
      </w:pPr>
    </w:p>
    <w:sectPr w:rsidR="001941E4" w:rsidRPr="002C2212" w:rsidSect="0054124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8D" w:rsidRDefault="0045008D" w:rsidP="00750CA8">
      <w:pPr>
        <w:spacing w:after="0" w:line="240" w:lineRule="auto"/>
      </w:pPr>
      <w:r>
        <w:separator/>
      </w:r>
    </w:p>
  </w:endnote>
  <w:endnote w:type="continuationSeparator" w:id="0">
    <w:p w:rsidR="0045008D" w:rsidRDefault="0045008D" w:rsidP="0075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TE16CC348t00">
    <w:altName w:val="Times New Roman"/>
    <w:charset w:val="EE"/>
    <w:family w:val="auto"/>
    <w:pitch w:val="default"/>
  </w:font>
  <w:font w:name="TTE156D910t00">
    <w:altName w:val="MS Mincho"/>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71" w:rsidRDefault="00293B71" w:rsidP="002979C0">
    <w:pPr>
      <w:pStyle w:val="Stopka"/>
      <w:jc w:val="center"/>
    </w:pPr>
    <w:r>
      <w:rPr>
        <w:noProof/>
        <w:lang w:eastAsia="pl-PL"/>
      </w:rPr>
      <w:t>Szkoła Podstawowa nr 6 w Stargardzie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8D" w:rsidRDefault="0045008D" w:rsidP="00750CA8">
      <w:pPr>
        <w:spacing w:after="0" w:line="240" w:lineRule="auto"/>
      </w:pPr>
      <w:r>
        <w:separator/>
      </w:r>
    </w:p>
  </w:footnote>
  <w:footnote w:type="continuationSeparator" w:id="0">
    <w:p w:rsidR="0045008D" w:rsidRDefault="0045008D" w:rsidP="0075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6" w15:restartNumberingAfterBreak="0">
    <w:nsid w:val="05D44DBA"/>
    <w:multiLevelType w:val="hybridMultilevel"/>
    <w:tmpl w:val="80CED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501EB"/>
    <w:multiLevelType w:val="hybridMultilevel"/>
    <w:tmpl w:val="F8EE658E"/>
    <w:lvl w:ilvl="0" w:tplc="DB526A4A">
      <w:start w:val="1"/>
      <w:numFmt w:val="decimal"/>
      <w:lvlText w:val="%1."/>
      <w:lvlJc w:val="left"/>
      <w:pPr>
        <w:ind w:left="1068" w:hanging="360"/>
      </w:pPr>
      <w:rPr>
        <w:rFonts w:cs="Times New Roman"/>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AB5CAB"/>
    <w:multiLevelType w:val="hybridMultilevel"/>
    <w:tmpl w:val="E9760FA4"/>
    <w:lvl w:ilvl="0" w:tplc="F91424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B12CE"/>
    <w:multiLevelType w:val="hybridMultilevel"/>
    <w:tmpl w:val="4CD86FD8"/>
    <w:lvl w:ilvl="0" w:tplc="2CECC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41EA9"/>
    <w:multiLevelType w:val="hybridMultilevel"/>
    <w:tmpl w:val="D59E8A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42C74"/>
    <w:multiLevelType w:val="hybridMultilevel"/>
    <w:tmpl w:val="EECA44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CC840E4"/>
    <w:multiLevelType w:val="hybridMultilevel"/>
    <w:tmpl w:val="DAF44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176FC"/>
    <w:multiLevelType w:val="hybridMultilevel"/>
    <w:tmpl w:val="E71A7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A5A4374"/>
    <w:multiLevelType w:val="hybridMultilevel"/>
    <w:tmpl w:val="F9E20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pStyle w:val="Nagwek5"/>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pStyle w:val="Nagwek7"/>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EC3BCF"/>
    <w:multiLevelType w:val="hybridMultilevel"/>
    <w:tmpl w:val="4656C1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D74AB1"/>
    <w:multiLevelType w:val="hybridMultilevel"/>
    <w:tmpl w:val="644E82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BE76A3"/>
    <w:multiLevelType w:val="hybridMultilevel"/>
    <w:tmpl w:val="2D5A4B22"/>
    <w:lvl w:ilvl="0" w:tplc="2640C94E">
      <w:start w:val="4"/>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C0221ED"/>
    <w:multiLevelType w:val="hybridMultilevel"/>
    <w:tmpl w:val="257EA6D0"/>
    <w:lvl w:ilvl="0" w:tplc="62A0FBC4">
      <w:start w:val="1"/>
      <w:numFmt w:val="decimal"/>
      <w:suff w:val="space"/>
      <w:lvlText w:val="%1)"/>
      <w:lvlJc w:val="left"/>
      <w:pPr>
        <w:ind w:left="68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397613"/>
    <w:multiLevelType w:val="hybridMultilevel"/>
    <w:tmpl w:val="6DA84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2C14D2"/>
    <w:multiLevelType w:val="hybridMultilevel"/>
    <w:tmpl w:val="B366BD7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3" w15:restartNumberingAfterBreak="0">
    <w:nsid w:val="6A534CB0"/>
    <w:multiLevelType w:val="hybridMultilevel"/>
    <w:tmpl w:val="A462AF4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4" w15:restartNumberingAfterBreak="0">
    <w:nsid w:val="6C6A7AD1"/>
    <w:multiLevelType w:val="multilevel"/>
    <w:tmpl w:val="0F2A070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0F2ACF"/>
    <w:multiLevelType w:val="hybridMultilevel"/>
    <w:tmpl w:val="8BEC5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B60A61"/>
    <w:multiLevelType w:val="hybridMultilevel"/>
    <w:tmpl w:val="AAD64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C00463"/>
    <w:multiLevelType w:val="hybridMultilevel"/>
    <w:tmpl w:val="0E5C1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7862F9"/>
    <w:multiLevelType w:val="multilevel"/>
    <w:tmpl w:val="004CDF9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9"/>
  </w:num>
  <w:num w:numId="3">
    <w:abstractNumId w:val="35"/>
  </w:num>
  <w:num w:numId="4">
    <w:abstractNumId w:val="24"/>
  </w:num>
  <w:num w:numId="5">
    <w:abstractNumId w:val="37"/>
  </w:num>
  <w:num w:numId="6">
    <w:abstractNumId w:val="32"/>
  </w:num>
  <w:num w:numId="7">
    <w:abstractNumId w:val="10"/>
  </w:num>
  <w:num w:numId="8">
    <w:abstractNumId w:val="30"/>
  </w:num>
  <w:num w:numId="9">
    <w:abstractNumId w:val="19"/>
  </w:num>
  <w:num w:numId="10">
    <w:abstractNumId w:val="16"/>
  </w:num>
  <w:num w:numId="11">
    <w:abstractNumId w:val="29"/>
  </w:num>
  <w:num w:numId="12">
    <w:abstractNumId w:val="7"/>
  </w:num>
  <w:num w:numId="13">
    <w:abstractNumId w:val="41"/>
  </w:num>
  <w:num w:numId="14">
    <w:abstractNumId w:val="39"/>
  </w:num>
  <w:num w:numId="15">
    <w:abstractNumId w:val="28"/>
  </w:num>
  <w:num w:numId="16">
    <w:abstractNumId w:val="26"/>
  </w:num>
  <w:num w:numId="17">
    <w:abstractNumId w:val="38"/>
  </w:num>
  <w:num w:numId="18">
    <w:abstractNumId w:val="12"/>
  </w:num>
  <w:num w:numId="19">
    <w:abstractNumId w:val="15"/>
  </w:num>
  <w:num w:numId="20">
    <w:abstractNumId w:val="8"/>
  </w:num>
  <w:num w:numId="21">
    <w:abstractNumId w:val="14"/>
  </w:num>
  <w:num w:numId="22">
    <w:abstractNumId w:val="40"/>
  </w:num>
  <w:num w:numId="23">
    <w:abstractNumId w:val="31"/>
  </w:num>
  <w:num w:numId="24">
    <w:abstractNumId w:val="18"/>
  </w:num>
  <w:num w:numId="25">
    <w:abstractNumId w:val="17"/>
  </w:num>
  <w:num w:numId="26">
    <w:abstractNumId w:val="27"/>
  </w:num>
  <w:num w:numId="27">
    <w:abstractNumId w:val="13"/>
  </w:num>
  <w:num w:numId="28">
    <w:abstractNumId w:val="22"/>
  </w:num>
  <w:num w:numId="29">
    <w:abstractNumId w:val="23"/>
  </w:num>
  <w:num w:numId="30">
    <w:abstractNumId w:val="6"/>
  </w:num>
  <w:num w:numId="31">
    <w:abstractNumId w:val="11"/>
  </w:num>
  <w:num w:numId="32">
    <w:abstractNumId w:val="25"/>
  </w:num>
  <w:num w:numId="33">
    <w:abstractNumId w:val="33"/>
  </w:num>
  <w:num w:numId="34">
    <w:abstractNumId w:val="42"/>
  </w:num>
  <w:num w:numId="35">
    <w:abstractNumId w:val="0"/>
  </w:num>
  <w:num w:numId="36">
    <w:abstractNumId w:val="34"/>
  </w:num>
  <w:num w:numId="37">
    <w:abstractNumId w:val="36"/>
  </w:num>
  <w:num w:numId="3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54"/>
    <w:rsid w:val="00003AED"/>
    <w:rsid w:val="00012669"/>
    <w:rsid w:val="00024950"/>
    <w:rsid w:val="00043F8E"/>
    <w:rsid w:val="00080A1A"/>
    <w:rsid w:val="00095249"/>
    <w:rsid w:val="0009615D"/>
    <w:rsid w:val="000A37DD"/>
    <w:rsid w:val="000C1430"/>
    <w:rsid w:val="000C3450"/>
    <w:rsid w:val="000D3DA0"/>
    <w:rsid w:val="000D79FE"/>
    <w:rsid w:val="000E254C"/>
    <w:rsid w:val="000F770D"/>
    <w:rsid w:val="0010427B"/>
    <w:rsid w:val="00140D75"/>
    <w:rsid w:val="00142782"/>
    <w:rsid w:val="00163AD3"/>
    <w:rsid w:val="00165378"/>
    <w:rsid w:val="0018667D"/>
    <w:rsid w:val="0019374A"/>
    <w:rsid w:val="001941E4"/>
    <w:rsid w:val="001B369B"/>
    <w:rsid w:val="001B580D"/>
    <w:rsid w:val="001C224F"/>
    <w:rsid w:val="001F1DFC"/>
    <w:rsid w:val="002076F1"/>
    <w:rsid w:val="0021510A"/>
    <w:rsid w:val="00216103"/>
    <w:rsid w:val="00230A6B"/>
    <w:rsid w:val="002464D0"/>
    <w:rsid w:val="0024787A"/>
    <w:rsid w:val="0025231F"/>
    <w:rsid w:val="00263B2E"/>
    <w:rsid w:val="00271002"/>
    <w:rsid w:val="0027167B"/>
    <w:rsid w:val="0027467D"/>
    <w:rsid w:val="00283DD0"/>
    <w:rsid w:val="002846D9"/>
    <w:rsid w:val="00286392"/>
    <w:rsid w:val="00292344"/>
    <w:rsid w:val="00293B71"/>
    <w:rsid w:val="002979C0"/>
    <w:rsid w:val="002C2212"/>
    <w:rsid w:val="002C484F"/>
    <w:rsid w:val="0030124E"/>
    <w:rsid w:val="00307520"/>
    <w:rsid w:val="00307EC5"/>
    <w:rsid w:val="00332A25"/>
    <w:rsid w:val="0033460B"/>
    <w:rsid w:val="00351571"/>
    <w:rsid w:val="00362633"/>
    <w:rsid w:val="00371B34"/>
    <w:rsid w:val="003804A3"/>
    <w:rsid w:val="003B1208"/>
    <w:rsid w:val="003B153C"/>
    <w:rsid w:val="003B21E6"/>
    <w:rsid w:val="003D37BE"/>
    <w:rsid w:val="003E6F93"/>
    <w:rsid w:val="003F71DA"/>
    <w:rsid w:val="00412055"/>
    <w:rsid w:val="00433E6D"/>
    <w:rsid w:val="004357E8"/>
    <w:rsid w:val="0045008D"/>
    <w:rsid w:val="00451254"/>
    <w:rsid w:val="00463971"/>
    <w:rsid w:val="00477FE6"/>
    <w:rsid w:val="004808B1"/>
    <w:rsid w:val="004858F1"/>
    <w:rsid w:val="00497A1F"/>
    <w:rsid w:val="004A183D"/>
    <w:rsid w:val="004A3C10"/>
    <w:rsid w:val="004C70F3"/>
    <w:rsid w:val="004D1733"/>
    <w:rsid w:val="004E3FA1"/>
    <w:rsid w:val="004F17D0"/>
    <w:rsid w:val="004F1CEA"/>
    <w:rsid w:val="004F41D7"/>
    <w:rsid w:val="004F6A0C"/>
    <w:rsid w:val="00503EFF"/>
    <w:rsid w:val="00506724"/>
    <w:rsid w:val="00511D27"/>
    <w:rsid w:val="00523A39"/>
    <w:rsid w:val="00527FAF"/>
    <w:rsid w:val="00530628"/>
    <w:rsid w:val="00541245"/>
    <w:rsid w:val="00551C4F"/>
    <w:rsid w:val="00552B62"/>
    <w:rsid w:val="00566A99"/>
    <w:rsid w:val="00580696"/>
    <w:rsid w:val="005A01FB"/>
    <w:rsid w:val="005A2158"/>
    <w:rsid w:val="005C068B"/>
    <w:rsid w:val="005D57C0"/>
    <w:rsid w:val="005F3A1E"/>
    <w:rsid w:val="0061106D"/>
    <w:rsid w:val="006177BD"/>
    <w:rsid w:val="006233E9"/>
    <w:rsid w:val="00624AE5"/>
    <w:rsid w:val="00630764"/>
    <w:rsid w:val="00633BE7"/>
    <w:rsid w:val="00634373"/>
    <w:rsid w:val="00635176"/>
    <w:rsid w:val="006579C9"/>
    <w:rsid w:val="00666F15"/>
    <w:rsid w:val="00676BC2"/>
    <w:rsid w:val="006B1A37"/>
    <w:rsid w:val="006D6823"/>
    <w:rsid w:val="006F6FA5"/>
    <w:rsid w:val="00710C54"/>
    <w:rsid w:val="00720740"/>
    <w:rsid w:val="0072332F"/>
    <w:rsid w:val="00733FB8"/>
    <w:rsid w:val="007434AC"/>
    <w:rsid w:val="0074522D"/>
    <w:rsid w:val="00747478"/>
    <w:rsid w:val="007502FF"/>
    <w:rsid w:val="00750CA8"/>
    <w:rsid w:val="007742CB"/>
    <w:rsid w:val="0078096C"/>
    <w:rsid w:val="007824B0"/>
    <w:rsid w:val="007921F3"/>
    <w:rsid w:val="00797D4B"/>
    <w:rsid w:val="007A0BB9"/>
    <w:rsid w:val="007A6025"/>
    <w:rsid w:val="007A63ED"/>
    <w:rsid w:val="007C4A06"/>
    <w:rsid w:val="007D3D5D"/>
    <w:rsid w:val="007F0BD9"/>
    <w:rsid w:val="007F1F6A"/>
    <w:rsid w:val="007F64A8"/>
    <w:rsid w:val="00801B21"/>
    <w:rsid w:val="008176E8"/>
    <w:rsid w:val="00821476"/>
    <w:rsid w:val="00843BF6"/>
    <w:rsid w:val="00872BB3"/>
    <w:rsid w:val="008818E7"/>
    <w:rsid w:val="008C4225"/>
    <w:rsid w:val="008D3E06"/>
    <w:rsid w:val="00904630"/>
    <w:rsid w:val="0090594B"/>
    <w:rsid w:val="009129CE"/>
    <w:rsid w:val="00923125"/>
    <w:rsid w:val="00925B1B"/>
    <w:rsid w:val="00944ED8"/>
    <w:rsid w:val="00950AF4"/>
    <w:rsid w:val="0095567C"/>
    <w:rsid w:val="0099495E"/>
    <w:rsid w:val="00997421"/>
    <w:rsid w:val="009B5B7B"/>
    <w:rsid w:val="009C5CEE"/>
    <w:rsid w:val="009D0C36"/>
    <w:rsid w:val="009D0F7A"/>
    <w:rsid w:val="009F255E"/>
    <w:rsid w:val="009F7F08"/>
    <w:rsid w:val="00A2630B"/>
    <w:rsid w:val="00A3451E"/>
    <w:rsid w:val="00A375A3"/>
    <w:rsid w:val="00A417BC"/>
    <w:rsid w:val="00A4781C"/>
    <w:rsid w:val="00A605BE"/>
    <w:rsid w:val="00A84301"/>
    <w:rsid w:val="00AA3888"/>
    <w:rsid w:val="00AA388C"/>
    <w:rsid w:val="00AB7697"/>
    <w:rsid w:val="00AE0258"/>
    <w:rsid w:val="00B061AF"/>
    <w:rsid w:val="00B16254"/>
    <w:rsid w:val="00B20E1D"/>
    <w:rsid w:val="00B26412"/>
    <w:rsid w:val="00B4587B"/>
    <w:rsid w:val="00B53FBC"/>
    <w:rsid w:val="00B54136"/>
    <w:rsid w:val="00B82342"/>
    <w:rsid w:val="00B86CA1"/>
    <w:rsid w:val="00BB1F55"/>
    <w:rsid w:val="00BB46A5"/>
    <w:rsid w:val="00BB4F3B"/>
    <w:rsid w:val="00BD0D8E"/>
    <w:rsid w:val="00BD11EC"/>
    <w:rsid w:val="00C07DD1"/>
    <w:rsid w:val="00C3277D"/>
    <w:rsid w:val="00C558C5"/>
    <w:rsid w:val="00C77E0B"/>
    <w:rsid w:val="00C8273B"/>
    <w:rsid w:val="00CD2813"/>
    <w:rsid w:val="00CD62C9"/>
    <w:rsid w:val="00CE0424"/>
    <w:rsid w:val="00CE4C9A"/>
    <w:rsid w:val="00CF3B16"/>
    <w:rsid w:val="00CF4BDF"/>
    <w:rsid w:val="00D0352E"/>
    <w:rsid w:val="00D21777"/>
    <w:rsid w:val="00D218C8"/>
    <w:rsid w:val="00D227FC"/>
    <w:rsid w:val="00D309FF"/>
    <w:rsid w:val="00D34EC4"/>
    <w:rsid w:val="00D47B82"/>
    <w:rsid w:val="00D50B3B"/>
    <w:rsid w:val="00D554EA"/>
    <w:rsid w:val="00D65EA2"/>
    <w:rsid w:val="00D76CE6"/>
    <w:rsid w:val="00D963BF"/>
    <w:rsid w:val="00D97215"/>
    <w:rsid w:val="00DA1159"/>
    <w:rsid w:val="00DB1990"/>
    <w:rsid w:val="00DB2925"/>
    <w:rsid w:val="00DB2F2D"/>
    <w:rsid w:val="00DC0BA8"/>
    <w:rsid w:val="00DD3C8E"/>
    <w:rsid w:val="00E1221A"/>
    <w:rsid w:val="00E13BF2"/>
    <w:rsid w:val="00E24BC8"/>
    <w:rsid w:val="00E257C8"/>
    <w:rsid w:val="00E36F9E"/>
    <w:rsid w:val="00E5288C"/>
    <w:rsid w:val="00E720F9"/>
    <w:rsid w:val="00E77A7E"/>
    <w:rsid w:val="00E81A89"/>
    <w:rsid w:val="00E81AA6"/>
    <w:rsid w:val="00E84EC3"/>
    <w:rsid w:val="00E9051D"/>
    <w:rsid w:val="00E910AF"/>
    <w:rsid w:val="00E9247C"/>
    <w:rsid w:val="00E9407D"/>
    <w:rsid w:val="00E941CB"/>
    <w:rsid w:val="00ED25CB"/>
    <w:rsid w:val="00EE5A9E"/>
    <w:rsid w:val="00F03118"/>
    <w:rsid w:val="00F0342F"/>
    <w:rsid w:val="00F234F5"/>
    <w:rsid w:val="00F32101"/>
    <w:rsid w:val="00F3244E"/>
    <w:rsid w:val="00F56F9F"/>
    <w:rsid w:val="00F86BA5"/>
    <w:rsid w:val="00F87CD1"/>
    <w:rsid w:val="00FA7416"/>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9DC7A-68EA-4745-BD00-855B222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254"/>
    <w:pPr>
      <w:spacing w:after="200" w:line="276" w:lineRule="auto"/>
    </w:pPr>
    <w:rPr>
      <w:rFonts w:ascii="Calibri" w:eastAsia="Calibri" w:hAnsi="Calibri" w:cs="Times New Roman"/>
    </w:rPr>
  </w:style>
  <w:style w:type="paragraph" w:styleId="Nagwek5">
    <w:name w:val="heading 5"/>
    <w:basedOn w:val="Normalny"/>
    <w:next w:val="Normalny"/>
    <w:link w:val="Nagwek5Znak"/>
    <w:qFormat/>
    <w:rsid w:val="00E720F9"/>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7">
    <w:name w:val="heading 7"/>
    <w:basedOn w:val="Normalny"/>
    <w:next w:val="Normalny"/>
    <w:link w:val="Nagwek7Znak"/>
    <w:qFormat/>
    <w:rsid w:val="00E720F9"/>
    <w:pPr>
      <w:numPr>
        <w:ilvl w:val="6"/>
        <w:numId w:val="1"/>
      </w:numPr>
      <w:suppressAutoHyphens/>
      <w:spacing w:before="240" w:after="60" w:line="240" w:lineRule="auto"/>
      <w:outlineLvl w:val="6"/>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254"/>
    <w:pPr>
      <w:ind w:left="720"/>
      <w:contextualSpacing/>
    </w:pPr>
  </w:style>
  <w:style w:type="paragraph" w:styleId="NormalnyWeb">
    <w:name w:val="Normal (Web)"/>
    <w:basedOn w:val="Normalny"/>
    <w:uiPriority w:val="99"/>
    <w:rsid w:val="00451254"/>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635176"/>
    <w:rPr>
      <w:color w:val="0563C1" w:themeColor="hyperlink"/>
      <w:u w:val="single"/>
    </w:rPr>
  </w:style>
  <w:style w:type="paragraph" w:styleId="Tekstdymka">
    <w:name w:val="Balloon Text"/>
    <w:basedOn w:val="Normalny"/>
    <w:link w:val="TekstdymkaZnak"/>
    <w:uiPriority w:val="99"/>
    <w:semiHidden/>
    <w:unhideWhenUsed/>
    <w:rsid w:val="00C82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73B"/>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750C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0CA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50CA8"/>
    <w:rPr>
      <w:vertAlign w:val="superscript"/>
    </w:rPr>
  </w:style>
  <w:style w:type="character" w:styleId="Odwoaniedokomentarza">
    <w:name w:val="annotation reference"/>
    <w:basedOn w:val="Domylnaczcionkaakapitu"/>
    <w:uiPriority w:val="99"/>
    <w:semiHidden/>
    <w:unhideWhenUsed/>
    <w:rsid w:val="004F6A0C"/>
    <w:rPr>
      <w:sz w:val="16"/>
      <w:szCs w:val="16"/>
    </w:rPr>
  </w:style>
  <w:style w:type="paragraph" w:styleId="Tekstkomentarza">
    <w:name w:val="annotation text"/>
    <w:basedOn w:val="Normalny"/>
    <w:link w:val="TekstkomentarzaZnak"/>
    <w:uiPriority w:val="99"/>
    <w:semiHidden/>
    <w:unhideWhenUsed/>
    <w:rsid w:val="004F6A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A0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6A0C"/>
    <w:rPr>
      <w:b/>
      <w:bCs/>
    </w:rPr>
  </w:style>
  <w:style w:type="character" w:customStyle="1" w:styleId="TematkomentarzaZnak">
    <w:name w:val="Temat komentarza Znak"/>
    <w:basedOn w:val="TekstkomentarzaZnak"/>
    <w:link w:val="Tematkomentarza"/>
    <w:uiPriority w:val="99"/>
    <w:semiHidden/>
    <w:rsid w:val="004F6A0C"/>
    <w:rPr>
      <w:rFonts w:ascii="Calibri" w:eastAsia="Calibri" w:hAnsi="Calibri" w:cs="Times New Roman"/>
      <w:b/>
      <w:bCs/>
      <w:sz w:val="20"/>
      <w:szCs w:val="20"/>
    </w:rPr>
  </w:style>
  <w:style w:type="paragraph" w:styleId="Nagwek">
    <w:name w:val="header"/>
    <w:basedOn w:val="Normalny"/>
    <w:link w:val="NagwekZnak"/>
    <w:uiPriority w:val="99"/>
    <w:unhideWhenUsed/>
    <w:rsid w:val="002979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9C0"/>
    <w:rPr>
      <w:rFonts w:ascii="Calibri" w:eastAsia="Calibri" w:hAnsi="Calibri" w:cs="Times New Roman"/>
    </w:rPr>
  </w:style>
  <w:style w:type="paragraph" w:styleId="Stopka">
    <w:name w:val="footer"/>
    <w:basedOn w:val="Normalny"/>
    <w:link w:val="StopkaZnak"/>
    <w:uiPriority w:val="99"/>
    <w:unhideWhenUsed/>
    <w:rsid w:val="002979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9C0"/>
    <w:rPr>
      <w:rFonts w:ascii="Calibri" w:eastAsia="Calibri" w:hAnsi="Calibri" w:cs="Times New Roman"/>
    </w:rPr>
  </w:style>
  <w:style w:type="paragraph" w:styleId="Tekstpodstawowy">
    <w:name w:val="Body Text"/>
    <w:basedOn w:val="Normalny"/>
    <w:link w:val="TekstpodstawowyZnak"/>
    <w:rsid w:val="00216103"/>
    <w:pPr>
      <w:suppressAutoHyphens/>
      <w:spacing w:after="0" w:line="240" w:lineRule="auto"/>
    </w:pPr>
    <w:rPr>
      <w:rFonts w:ascii="Times New Roman" w:eastAsia="Times New Roman" w:hAnsi="Times New Roman"/>
      <w:sz w:val="28"/>
      <w:szCs w:val="24"/>
      <w:lang w:eastAsia="ar-SA"/>
    </w:rPr>
  </w:style>
  <w:style w:type="character" w:customStyle="1" w:styleId="TekstpodstawowyZnak">
    <w:name w:val="Tekst podstawowy Znak"/>
    <w:basedOn w:val="Domylnaczcionkaakapitu"/>
    <w:link w:val="Tekstpodstawowy"/>
    <w:rsid w:val="00216103"/>
    <w:rPr>
      <w:rFonts w:ascii="Times New Roman" w:eastAsia="Times New Roman" w:hAnsi="Times New Roman" w:cs="Times New Roman"/>
      <w:sz w:val="28"/>
      <w:szCs w:val="24"/>
      <w:lang w:eastAsia="ar-SA"/>
    </w:rPr>
  </w:style>
  <w:style w:type="paragraph" w:customStyle="1" w:styleId="Default">
    <w:name w:val="Default"/>
    <w:rsid w:val="001F1DF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24BC8"/>
    <w:rPr>
      <w:rFonts w:cs="Calibri"/>
      <w:color w:val="000000"/>
      <w:sz w:val="20"/>
      <w:szCs w:val="20"/>
    </w:rPr>
  </w:style>
  <w:style w:type="paragraph" w:customStyle="1" w:styleId="Pa14">
    <w:name w:val="Pa14"/>
    <w:basedOn w:val="Default"/>
    <w:next w:val="Default"/>
    <w:uiPriority w:val="99"/>
    <w:rsid w:val="00E24BC8"/>
    <w:pPr>
      <w:spacing w:line="241" w:lineRule="atLeast"/>
    </w:pPr>
    <w:rPr>
      <w:rFonts w:ascii="Calibri" w:hAnsi="Calibri" w:cstheme="minorBidi"/>
      <w:color w:val="auto"/>
    </w:rPr>
  </w:style>
  <w:style w:type="character" w:customStyle="1" w:styleId="Nagwek5Znak">
    <w:name w:val="Nagłówek 5 Znak"/>
    <w:basedOn w:val="Domylnaczcionkaakapitu"/>
    <w:link w:val="Nagwek5"/>
    <w:rsid w:val="00E720F9"/>
    <w:rPr>
      <w:rFonts w:ascii="Times New Roman" w:eastAsia="Times New Roman" w:hAnsi="Times New Roman" w:cs="Times New Roman"/>
      <w:b/>
      <w:bCs/>
      <w:i/>
      <w:iCs/>
      <w:sz w:val="26"/>
      <w:szCs w:val="26"/>
      <w:lang w:eastAsia="ar-SA"/>
    </w:rPr>
  </w:style>
  <w:style w:type="character" w:customStyle="1" w:styleId="Nagwek7Znak">
    <w:name w:val="Nagłówek 7 Znak"/>
    <w:basedOn w:val="Domylnaczcionkaakapitu"/>
    <w:link w:val="Nagwek7"/>
    <w:rsid w:val="00E720F9"/>
    <w:rPr>
      <w:rFonts w:ascii="Times New Roman" w:eastAsia="Times New Roman" w:hAnsi="Times New Roman" w:cs="Times New Roman"/>
      <w:sz w:val="24"/>
      <w:szCs w:val="24"/>
      <w:lang w:eastAsia="ar-SA"/>
    </w:rPr>
  </w:style>
  <w:style w:type="paragraph" w:customStyle="1" w:styleId="TableContents">
    <w:name w:val="Table Contents"/>
    <w:basedOn w:val="Normalny"/>
    <w:rsid w:val="00923125"/>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327">
      <w:bodyDiv w:val="1"/>
      <w:marLeft w:val="0"/>
      <w:marRight w:val="0"/>
      <w:marTop w:val="0"/>
      <w:marBottom w:val="0"/>
      <w:divBdr>
        <w:top w:val="none" w:sz="0" w:space="0" w:color="auto"/>
        <w:left w:val="none" w:sz="0" w:space="0" w:color="auto"/>
        <w:bottom w:val="none" w:sz="0" w:space="0" w:color="auto"/>
        <w:right w:val="none" w:sz="0" w:space="0" w:color="auto"/>
      </w:divBdr>
    </w:div>
    <w:div w:id="448624483">
      <w:bodyDiv w:val="1"/>
      <w:marLeft w:val="0"/>
      <w:marRight w:val="0"/>
      <w:marTop w:val="0"/>
      <w:marBottom w:val="0"/>
      <w:divBdr>
        <w:top w:val="none" w:sz="0" w:space="0" w:color="auto"/>
        <w:left w:val="none" w:sz="0" w:space="0" w:color="auto"/>
        <w:bottom w:val="none" w:sz="0" w:space="0" w:color="auto"/>
        <w:right w:val="none" w:sz="0" w:space="0" w:color="auto"/>
      </w:divBdr>
    </w:div>
    <w:div w:id="797067916">
      <w:bodyDiv w:val="1"/>
      <w:marLeft w:val="0"/>
      <w:marRight w:val="0"/>
      <w:marTop w:val="0"/>
      <w:marBottom w:val="0"/>
      <w:divBdr>
        <w:top w:val="none" w:sz="0" w:space="0" w:color="auto"/>
        <w:left w:val="none" w:sz="0" w:space="0" w:color="auto"/>
        <w:bottom w:val="none" w:sz="0" w:space="0" w:color="auto"/>
        <w:right w:val="none" w:sz="0" w:space="0" w:color="auto"/>
      </w:divBdr>
    </w:div>
    <w:div w:id="13267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7F5D-AEB4-41A1-AE64-6096B953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12278</Words>
  <Characters>73671</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85778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Rumik</dc:creator>
  <cp:lastModifiedBy>SP6</cp:lastModifiedBy>
  <cp:revision>2</cp:revision>
  <cp:lastPrinted>2020-03-02T06:43:00Z</cp:lastPrinted>
  <dcterms:created xsi:type="dcterms:W3CDTF">2020-03-02T11:44:00Z</dcterms:created>
  <dcterms:modified xsi:type="dcterms:W3CDTF">2020-03-02T11:44:00Z</dcterms:modified>
</cp:coreProperties>
</file>