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</w:p>
    <w:p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F23B64" w:rsidRDefault="00F23B64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a</w:t>
      </w: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201</w:t>
      </w:r>
      <w:r w:rsidR="008F3B92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9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</w:t>
      </w:r>
      <w:r w:rsidR="008F3B92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20</w:t>
      </w:r>
    </w:p>
    <w:p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>9/2006 Z.z.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656"/>
      </w:tblGrid>
      <w:tr w:rsidR="00177901" w:rsidRPr="00177901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C749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Základná umelecká škola Ivana Ballu, Námestie slobody 1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8F3B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zus.iballu@orava.sk</w:t>
            </w:r>
          </w:p>
        </w:tc>
      </w:tr>
      <w:tr w:rsidR="00177901" w:rsidRPr="00177901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</w:tc>
      </w:tr>
      <w:tr w:rsidR="00177901" w:rsidRPr="00177901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</w:tc>
      </w:tr>
    </w:tbl>
    <w:p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  <w:tr w:rsidR="00944BE3" w:rsidRPr="00B23592" w:rsidTr="00157B8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Daniel MARČEK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inspiraciedk@gmail.com</w:t>
            </w:r>
          </w:p>
        </w:tc>
      </w:tr>
    </w:tbl>
    <w:p w:rsidR="008609A1" w:rsidRPr="008609A1" w:rsidRDefault="008609A1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Cs w:val="27"/>
          <w:lang w:eastAsia="sk-SK"/>
        </w:rPr>
      </w:pPr>
    </w:p>
    <w:p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Ján </w:t>
            </w:r>
            <w:r w:rsidR="002C1B5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Briestens</w:t>
            </w: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ký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Bc. Zuzana Retišáková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Dana Sojčáková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Murin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Otília Semjanová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Andrea Sviteková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Záhora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Butvin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2C1B58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6D3C67"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Magdaléna Štyráková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2C1B58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PhDr. Michal Lavrík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Michal Švento</w:t>
            </w:r>
          </w:p>
        </w:tc>
      </w:tr>
    </w:tbl>
    <w:p w:rsidR="007B7BB8" w:rsidRPr="00A02661" w:rsidRDefault="007B7BB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:rsidR="00C64C86" w:rsidRPr="00BF39A0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</w:t>
      </w:r>
      <w:r w:rsidR="008F3B9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8"/>
        <w:gridCol w:w="1984"/>
      </w:tblGrid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E30973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481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Z.z.)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AC55BE" w:rsidP="00CC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CC49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E30973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81</w:t>
            </w:r>
          </w:p>
        </w:tc>
      </w:tr>
    </w:tbl>
    <w:p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287FF4" w:rsidP="0043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4350E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4350E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="00527DC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D70859" w:rsidP="0052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D7085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  <w:r w:rsidR="00527DC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0A7674" w:rsidP="006A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F3230" w:rsidRPr="00A56452" w:rsidRDefault="00E37CD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294173" w:rsidRDefault="00E3097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294173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294173" w:rsidRDefault="00E37CD3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E3097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F3230" w:rsidRPr="00294173" w:rsidRDefault="006A2877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  <w:r w:rsid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061165" w:rsidRPr="00B23592" w:rsidTr="00F81F0C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1165" w:rsidRDefault="00061165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1165" w:rsidRDefault="00061165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1165" w:rsidRDefault="00061165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061165" w:rsidRPr="00B23592" w:rsidTr="00061165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61165" w:rsidRDefault="00061165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Aneta Turčinová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61165" w:rsidRDefault="00061165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Konzervatórium Bratislava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061165" w:rsidRDefault="00061165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Klára Hromádková</w:t>
            </w:r>
          </w:p>
        </w:tc>
      </w:tr>
      <w:tr w:rsidR="00F47AA8" w:rsidRPr="00B23592" w:rsidTr="00F81F0C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8F3B92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Andrej Marček </w:t>
            </w:r>
            <w:r w:rsidR="00F81F0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8F3B92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TU vo Zvolen</w:t>
            </w:r>
            <w:r w:rsidR="00061165">
              <w:rPr>
                <w:rFonts w:ascii="Arial" w:hAnsi="Arial" w:cs="Arial"/>
                <w:sz w:val="24"/>
              </w:rPr>
              <w:t xml:space="preserve">, Drevárska </w:t>
            </w:r>
            <w:r>
              <w:rPr>
                <w:rFonts w:ascii="Arial" w:hAnsi="Arial" w:cs="Arial"/>
                <w:sz w:val="24"/>
              </w:rPr>
              <w:t>fakulta – Dizajn nábytku a interiéru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47AA8" w:rsidRPr="00B23592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47AA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Škola úžitkového výtvarníctva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81F0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81F0C" w:rsidRPr="00B23592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061165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Škola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81F0C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F81F0C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Stredná odborn</w:t>
            </w:r>
            <w:r w:rsidR="00061165">
              <w:rPr>
                <w:rFonts w:ascii="Arial" w:hAnsi="Arial" w:cs="Arial"/>
                <w:sz w:val="24"/>
              </w:rPr>
              <w:t xml:space="preserve">á škola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1F0C" w:rsidRPr="00A56452" w:rsidRDefault="00061165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</w:tbl>
    <w:p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201</w:t>
      </w:r>
      <w:r w:rsidR="00A036E1">
        <w:rPr>
          <w:rFonts w:ascii="Tahoma" w:hAnsi="Tahoma" w:cs="Tahoma"/>
          <w:b/>
          <w:color w:val="17365D" w:themeColor="text2" w:themeShade="BF"/>
          <w:sz w:val="28"/>
          <w:szCs w:val="30"/>
        </w:rPr>
        <w:t>8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/201</w:t>
      </w:r>
      <w:r w:rsidR="00A036E1">
        <w:rPr>
          <w:rFonts w:ascii="Tahoma" w:hAnsi="Tahoma" w:cs="Tahoma"/>
          <w:b/>
          <w:color w:val="17365D" w:themeColor="text2" w:themeShade="BF"/>
          <w:sz w:val="28"/>
          <w:szCs w:val="30"/>
        </w:rPr>
        <w:t>9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8D2D86" w:rsidRPr="00865DED" w:rsidRDefault="00061165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Aneta Kušnírová</w:t>
            </w:r>
            <w:r w:rsidR="00F464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061165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Kamil Škvarka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3368C0" w:rsidP="00F464C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 gitara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3368C0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Gejdoš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3368C0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Kamil Škvarka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3368C0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 gitara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3368C0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Benjamín Ostrihoň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3368C0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02126E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</w:t>
            </w:r>
          </w:p>
        </w:tc>
      </w:tr>
      <w:tr w:rsidR="007709E2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3368C0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Števonková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54621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54621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54621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F11924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11924" w:rsidRPr="00865DED" w:rsidRDefault="00F11924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Florek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F11924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Sabína Matejčíková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54621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54621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54621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F11924" w:rsidRPr="00B63ABB" w:rsidTr="00117072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F11924" w:rsidRDefault="00F11924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Tomáš Hrivnák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Default="00B80147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Lacková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B80147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 w:rsidR="00B8014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</w:p>
        </w:tc>
      </w:tr>
      <w:tr w:rsidR="00B80147" w:rsidRPr="00B63ABB" w:rsidTr="00117072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80147" w:rsidRPr="00865DED" w:rsidRDefault="00B80147" w:rsidP="00B801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80147" w:rsidRDefault="00B80147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Petra Škulcová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80147" w:rsidRPr="00865DED" w:rsidRDefault="00B80147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80147" w:rsidRPr="00865DED" w:rsidRDefault="00B80147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E60DF1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8C1DDD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DF1" w:rsidRDefault="00B80147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Ester Hudecová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hudobný/spev</w:t>
            </w:r>
          </w:p>
        </w:tc>
      </w:tr>
      <w:tr w:rsidR="00842880" w:rsidRPr="00B63ABB" w:rsidTr="008D2D86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Števonková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02126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  <w:r w:rsidR="00842880" w:rsidRPr="00865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C1DDD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 Kokoška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Soňa Štriflerová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C1DDD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Jozef Hudec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Default="008C1DDD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Jurík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:rsidTr="00C209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Default="008C1DDD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Olívia Palugová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0943" w:rsidRPr="00865DED" w:rsidRDefault="008C1DDD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 Šárfy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C1DDD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Klaudia Kořalníková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C1DDD" w:rsidRPr="00B63ABB" w:rsidTr="008C1DDD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C1DDD" w:rsidRDefault="008C1DDD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C1DDD" w:rsidRDefault="008C1DDD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Kubeková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C1DDD" w:rsidRPr="00865DED" w:rsidRDefault="008C1DDD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C1DDD" w:rsidRPr="00865DED" w:rsidRDefault="008C1DDD" w:rsidP="008C1D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</w:t>
            </w:r>
            <w:r w:rsidRPr="00865DED">
              <w:rPr>
                <w:rFonts w:ascii="Arial" w:hAnsi="Arial" w:cs="Arial"/>
                <w:sz w:val="24"/>
                <w:szCs w:val="24"/>
              </w:rPr>
              <w:t>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C1DDD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V. Fedorová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C20943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Lenka Pašková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  <w:p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E5096C" w:rsidRPr="00B23592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zobcovej flaute</w:t>
            </w:r>
          </w:p>
          <w:p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010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príprava</w:t>
            </w:r>
          </w:p>
          <w:p w:rsidR="00B367C3" w:rsidRPr="00EF2B7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tvorba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:rsidR="004552CD" w:rsidRPr="00D62E61" w:rsidRDefault="004552CD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p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:rsidR="00C64C86" w:rsidRPr="00FC010B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4"/>
        </w:rPr>
      </w:pPr>
    </w:p>
    <w:p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BF3325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1357CC" w:rsidRPr="001945D8" w:rsidTr="00BF3325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BF3325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A036E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613E11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11" w:rsidRDefault="00EC54D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KAPJOR Mikuláš </w:t>
            </w:r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akordeóne </w:t>
            </w:r>
          </w:p>
          <w:p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613E11" w:rsidRPr="001945D8" w:rsidTr="00EC54D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13E11" w:rsidRDefault="00EC54D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KAPJOROVÁ Sára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bicie nástroje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:rsidTr="00BF3325">
        <w:trPr>
          <w:trHeight w:val="111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KRAKOVSKÝ Martin </w:t>
            </w:r>
            <w:r w:rsidRPr="00BB73F0">
              <w:rPr>
                <w:rFonts w:ascii="Arial" w:hAnsi="Arial" w:cs="Arial"/>
                <w:bCs/>
                <w:sz w:val="24"/>
              </w:rPr>
              <w:t>Mgr.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B73F0">
              <w:rPr>
                <w:rFonts w:ascii="Arial" w:hAnsi="Arial" w:cs="Arial"/>
                <w:bCs/>
                <w:sz w:val="24"/>
              </w:rPr>
              <w:t>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kontrabase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 w:rsidR="000130C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RETIŠÁKOVÁ Zuzana Bc</w:t>
            </w:r>
            <w:r w:rsidR="00117072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E461D" w:rsidRDefault="001357CC" w:rsidP="00A036E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</w:t>
            </w:r>
            <w:r w:rsidR="00A036E1">
              <w:rPr>
                <w:rFonts w:ascii="Arial" w:hAnsi="Arial" w:cs="Arial"/>
                <w:bCs/>
                <w:sz w:val="24"/>
              </w:rPr>
              <w:t xml:space="preserve">RAPCOVÁ Mária </w:t>
            </w:r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1D7721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BC39D0" w:rsidRPr="001945D8" w:rsidTr="00117072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C39D0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ŠNAPKO Michal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1357CC" w:rsidRPr="001945D8" w:rsidTr="001D7721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:rsidTr="00117072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1D7721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TOMADLÍK Juraj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1357CC" w:rsidRPr="001945D8" w:rsidTr="00117072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ULIČNÝ Tomáš</w:t>
            </w:r>
            <w:r w:rsidR="000773C4">
              <w:rPr>
                <w:rFonts w:ascii="Arial" w:hAnsi="Arial" w:cs="Arial"/>
                <w:bCs/>
                <w:sz w:val="24"/>
              </w:rPr>
              <w:t xml:space="preserve">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BC39D0" w:rsidRPr="001945D8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9D0" w:rsidRDefault="000C5456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ZÁŇOVÁ Laura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FARBÁKOVÁ Anna Mgr. 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MARČEK Daniel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A036E1" w:rsidRPr="001945D8" w:rsidTr="00EC54D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036E1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036E1" w:rsidRDefault="00A036E1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PAŠKOVÁ Lenka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A036E1" w:rsidRPr="00E31E9C" w:rsidRDefault="00A036E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</w:tbl>
    <w:p w:rsidR="00294746" w:rsidRDefault="00294746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</w:rPr>
      </w:pPr>
    </w:p>
    <w:p w:rsidR="00F03E54" w:rsidRPr="00FC010B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613E11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3E11" w:rsidRPr="00E31E9C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613E11" w:rsidRPr="00E31E9C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613E11" w:rsidRPr="001945D8" w:rsidTr="00613E11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E11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3E11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(materská dovolenka)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3797"/>
      </w:tblGrid>
      <w:tr w:rsidR="00F464CD" w:rsidRPr="004C7DDF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464CD" w:rsidRPr="004C7DDF" w:rsidRDefault="00F464CD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464CD" w:rsidRPr="004C7DDF" w:rsidRDefault="00F464CD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464CD" w:rsidRPr="004C7DDF" w:rsidRDefault="00F464CD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F464CD" w:rsidRPr="001945D8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</w:tbl>
    <w:p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CD6B6A" w:rsidRPr="001945D8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E31E9C" w:rsidP="00873230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2</w:t>
            </w:r>
            <w:r w:rsidR="00117072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7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 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(</w:t>
            </w:r>
            <w:r w:rsid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z toho </w:t>
            </w:r>
            <w:r w:rsidR="00873230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1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na</w:t>
            </w:r>
            <w:r w:rsidR="002C7DE4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rodičovskej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dovolenke)</w:t>
            </w:r>
          </w:p>
        </w:tc>
      </w:tr>
      <w:tr w:rsidR="00CD6B6A" w:rsidRPr="001945D8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2C7DE4" w:rsidRDefault="00E31E9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:rsidR="00EE6E77" w:rsidRPr="00EE6E77" w:rsidRDefault="00EE6E77" w:rsidP="00EE6E77">
      <w:pPr>
        <w:rPr>
          <w:rFonts w:ascii="Arial" w:hAnsi="Arial" w:cs="Arial"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Pr="00EE6E77">
        <w:rPr>
          <w:rFonts w:ascii="Arial" w:hAnsi="Arial" w:cs="Arial"/>
          <w:bCs/>
          <w:sz w:val="24"/>
          <w:szCs w:val="24"/>
        </w:rPr>
        <w:t>Dvaja pedag</w:t>
      </w:r>
      <w:r>
        <w:rPr>
          <w:rFonts w:ascii="Arial" w:hAnsi="Arial" w:cs="Arial"/>
          <w:bCs/>
          <w:sz w:val="24"/>
          <w:szCs w:val="24"/>
        </w:rPr>
        <w:t>ógo</w:t>
      </w:r>
      <w:r w:rsidR="00FD23D4">
        <w:rPr>
          <w:rFonts w:ascii="Arial" w:hAnsi="Arial" w:cs="Arial"/>
          <w:bCs/>
          <w:sz w:val="24"/>
          <w:szCs w:val="24"/>
        </w:rPr>
        <w:t>via si dopĺňali</w:t>
      </w:r>
      <w:r>
        <w:rPr>
          <w:rFonts w:ascii="Arial" w:hAnsi="Arial" w:cs="Arial"/>
          <w:bCs/>
          <w:sz w:val="24"/>
          <w:szCs w:val="24"/>
        </w:rPr>
        <w:t xml:space="preserve"> kvalifikáciu -</w:t>
      </w:r>
      <w:r w:rsidRPr="00EE6E77">
        <w:rPr>
          <w:rFonts w:ascii="Arial" w:hAnsi="Arial" w:cs="Arial"/>
          <w:bCs/>
          <w:sz w:val="24"/>
          <w:szCs w:val="24"/>
        </w:rPr>
        <w:t xml:space="preserve"> Mgr. Lýdia Stašová a Bc. Zuzana Retišáková. Pedagóg tanečného odboru Kamila Drengubiaková je nekvalifikovaný.</w:t>
      </w:r>
      <w:r w:rsidRPr="00EE6E7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393C6E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8B49B9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</w:tr>
      <w:tr w:rsidR="00B8340B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3D464B" w:rsidP="008B49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8B49B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725D9D" w:rsidRPr="00BA39B4" w:rsidRDefault="00A534F8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E01F28" w:rsidRPr="00A767EE">
        <w:rPr>
          <w:rFonts w:ascii="Arial" w:hAnsi="Arial" w:cs="Arial"/>
          <w:sz w:val="24"/>
          <w:szCs w:val="30"/>
        </w:rPr>
        <w:t xml:space="preserve">akýchto podujatí aj mimo školy. </w:t>
      </w:r>
      <w:r w:rsidR="00B754E6" w:rsidRPr="00A767EE">
        <w:rPr>
          <w:rFonts w:ascii="Arial" w:hAnsi="Arial" w:cs="Arial"/>
          <w:sz w:val="24"/>
          <w:szCs w:val="30"/>
        </w:rPr>
        <w:t>Niekoľko pedag</w:t>
      </w:r>
      <w:r w:rsidR="004B770B" w:rsidRPr="00A767EE">
        <w:rPr>
          <w:rFonts w:ascii="Arial" w:hAnsi="Arial" w:cs="Arial"/>
          <w:sz w:val="24"/>
          <w:szCs w:val="30"/>
        </w:rPr>
        <w:t>ógov absolvovalo v školskom</w:t>
      </w:r>
      <w:r w:rsidR="00CF5D4E" w:rsidRPr="00A767EE">
        <w:rPr>
          <w:rFonts w:ascii="Arial" w:hAnsi="Arial" w:cs="Arial"/>
          <w:sz w:val="24"/>
          <w:szCs w:val="30"/>
        </w:rPr>
        <w:t xml:space="preserve"> roku 201</w:t>
      </w:r>
      <w:r w:rsidR="00FD23D4">
        <w:rPr>
          <w:rFonts w:ascii="Arial" w:hAnsi="Arial" w:cs="Arial"/>
          <w:sz w:val="24"/>
          <w:szCs w:val="30"/>
        </w:rPr>
        <w:t>8</w:t>
      </w:r>
      <w:r w:rsidR="00CF5D4E" w:rsidRPr="00A767EE">
        <w:rPr>
          <w:rFonts w:ascii="Arial" w:hAnsi="Arial" w:cs="Arial"/>
          <w:sz w:val="24"/>
          <w:szCs w:val="30"/>
        </w:rPr>
        <w:t>/201</w:t>
      </w:r>
      <w:r w:rsidR="00FD23D4">
        <w:rPr>
          <w:rFonts w:ascii="Arial" w:hAnsi="Arial" w:cs="Arial"/>
          <w:sz w:val="24"/>
          <w:szCs w:val="30"/>
        </w:rPr>
        <w:t>9</w:t>
      </w:r>
      <w:r w:rsidR="00A660C1" w:rsidRPr="00A767EE">
        <w:rPr>
          <w:rFonts w:ascii="Arial" w:hAnsi="Arial" w:cs="Arial"/>
          <w:sz w:val="24"/>
          <w:szCs w:val="30"/>
        </w:rPr>
        <w:t xml:space="preserve"> </w:t>
      </w:r>
      <w:r w:rsidR="00371AED" w:rsidRPr="00A767EE">
        <w:rPr>
          <w:rFonts w:ascii="Arial" w:hAnsi="Arial" w:cs="Arial"/>
          <w:sz w:val="24"/>
          <w:szCs w:val="30"/>
        </w:rPr>
        <w:t>aktualizačné</w:t>
      </w:r>
      <w:r w:rsidR="004B770B" w:rsidRPr="00A767EE">
        <w:rPr>
          <w:rFonts w:ascii="Arial" w:hAnsi="Arial" w:cs="Arial"/>
          <w:sz w:val="24"/>
          <w:szCs w:val="30"/>
        </w:rPr>
        <w:t xml:space="preserve"> vzdelávanie a</w:t>
      </w:r>
      <w:r w:rsidR="005537F8">
        <w:rPr>
          <w:rFonts w:ascii="Arial" w:hAnsi="Arial" w:cs="Arial"/>
          <w:sz w:val="24"/>
          <w:szCs w:val="30"/>
        </w:rPr>
        <w:t xml:space="preserve"> dvaja</w:t>
      </w:r>
      <w:r w:rsidR="00A767EE">
        <w:rPr>
          <w:rFonts w:ascii="Arial" w:hAnsi="Arial" w:cs="Arial"/>
          <w:sz w:val="24"/>
          <w:szCs w:val="30"/>
        </w:rPr>
        <w:t xml:space="preserve"> </w:t>
      </w:r>
      <w:r w:rsidR="00A767EE" w:rsidRPr="00A767EE">
        <w:rPr>
          <w:rFonts w:ascii="Arial" w:hAnsi="Arial" w:cs="Arial"/>
          <w:sz w:val="24"/>
          <w:szCs w:val="30"/>
        </w:rPr>
        <w:t>vzdelávanie</w:t>
      </w:r>
      <w:r w:rsidR="00B754E6" w:rsidRPr="00A767EE">
        <w:rPr>
          <w:rFonts w:ascii="Arial" w:hAnsi="Arial" w:cs="Arial"/>
          <w:sz w:val="24"/>
          <w:szCs w:val="30"/>
        </w:rPr>
        <w:t xml:space="preserve"> </w:t>
      </w:r>
      <w:r w:rsidR="005537F8">
        <w:rPr>
          <w:rFonts w:ascii="Arial" w:hAnsi="Arial" w:cs="Arial"/>
          <w:sz w:val="24"/>
          <w:szCs w:val="30"/>
        </w:rPr>
        <w:t>pre</w:t>
      </w:r>
      <w:r w:rsidR="00B754E6" w:rsidRPr="00A767EE">
        <w:rPr>
          <w:rFonts w:ascii="Arial" w:hAnsi="Arial" w:cs="Arial"/>
          <w:sz w:val="24"/>
          <w:szCs w:val="30"/>
        </w:rPr>
        <w:t xml:space="preserve"> zv</w:t>
      </w:r>
      <w:r w:rsidR="005537F8">
        <w:rPr>
          <w:rFonts w:ascii="Arial" w:hAnsi="Arial" w:cs="Arial"/>
          <w:sz w:val="24"/>
          <w:szCs w:val="30"/>
        </w:rPr>
        <w:t>ý</w:t>
      </w:r>
      <w:r w:rsidR="00B754E6" w:rsidRPr="00A767EE">
        <w:rPr>
          <w:rFonts w:ascii="Arial" w:hAnsi="Arial" w:cs="Arial"/>
          <w:sz w:val="24"/>
          <w:szCs w:val="30"/>
        </w:rPr>
        <w:t>š</w:t>
      </w:r>
      <w:r w:rsidR="005537F8">
        <w:rPr>
          <w:rFonts w:ascii="Arial" w:hAnsi="Arial" w:cs="Arial"/>
          <w:sz w:val="24"/>
          <w:szCs w:val="30"/>
        </w:rPr>
        <w:t>e</w:t>
      </w:r>
      <w:r w:rsidR="00B754E6" w:rsidRPr="00A767EE">
        <w:rPr>
          <w:rFonts w:ascii="Arial" w:hAnsi="Arial" w:cs="Arial"/>
          <w:sz w:val="24"/>
          <w:szCs w:val="30"/>
        </w:rPr>
        <w:t>nie kvalifikácie.</w:t>
      </w:r>
      <w:r w:rsidR="00371AED" w:rsidRPr="00A767EE">
        <w:rPr>
          <w:rFonts w:ascii="Arial" w:hAnsi="Arial" w:cs="Arial"/>
          <w:sz w:val="24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099"/>
      </w:tblGrid>
      <w:tr w:rsidR="00344317" w:rsidRPr="004C7DDF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9516AE" w:rsidRDefault="008B49B9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lastRenderedPageBreak/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D221D7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D9614A" w:rsidRPr="00D9614A" w:rsidRDefault="004C0797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</w:p>
    <w:p w:rsidR="00FF6277" w:rsidRDefault="00FF6277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 w:rsidRPr="00FF6277">
        <w:rPr>
          <w:rFonts w:ascii="Arial" w:hAnsi="Arial" w:cs="Arial"/>
          <w:sz w:val="24"/>
        </w:rPr>
        <w:t>Viaceré odbory a oddelenia sa podieľali na tradičných podujatiach školy</w:t>
      </w:r>
      <w:r w:rsidR="008B49B9">
        <w:rPr>
          <w:rFonts w:ascii="Arial" w:hAnsi="Arial" w:cs="Arial"/>
          <w:sz w:val="24"/>
        </w:rPr>
        <w:t xml:space="preserve"> aj keď ich počet výrazne obmedzila koronakríza</w:t>
      </w:r>
      <w:r w:rsidRPr="00FF6277">
        <w:rPr>
          <w:rFonts w:ascii="Arial" w:hAnsi="Arial" w:cs="Arial"/>
          <w:sz w:val="24"/>
        </w:rPr>
        <w:t>. Tieto vystúpenia žiakov a učiteľov našej školy dávajú priestor tomu na</w:t>
      </w:r>
      <w:r w:rsidR="007230AF">
        <w:rPr>
          <w:rFonts w:ascii="Arial" w:hAnsi="Arial" w:cs="Arial"/>
          <w:sz w:val="24"/>
        </w:rPr>
        <w:t>jkvalitnejšiemu</w:t>
      </w:r>
      <w:r w:rsidRPr="00FF6277">
        <w:rPr>
          <w:rFonts w:ascii="Arial" w:hAnsi="Arial" w:cs="Arial"/>
          <w:sz w:val="24"/>
        </w:rPr>
        <w:t xml:space="preserve">, čím sa škola môže prezentovať.  K nim patrí </w:t>
      </w:r>
      <w:r w:rsidR="00577A9E">
        <w:rPr>
          <w:rFonts w:ascii="Arial" w:hAnsi="Arial" w:cs="Arial"/>
          <w:sz w:val="24"/>
        </w:rPr>
        <w:t>koncertné</w:t>
      </w:r>
      <w:r>
        <w:rPr>
          <w:rFonts w:ascii="Arial" w:hAnsi="Arial" w:cs="Arial"/>
          <w:sz w:val="24"/>
        </w:rPr>
        <w:t xml:space="preserve"> stretnutie v Oravskej galérii pod názvom „</w:t>
      </w:r>
      <w:r w:rsidR="00577A9E">
        <w:rPr>
          <w:rFonts w:ascii="Arial" w:hAnsi="Arial" w:cs="Arial"/>
          <w:sz w:val="24"/>
        </w:rPr>
        <w:t>Jeseň pani bohatá“ v spojení s poéziou</w:t>
      </w:r>
      <w:r>
        <w:rPr>
          <w:rFonts w:ascii="Arial" w:hAnsi="Arial" w:cs="Arial"/>
          <w:sz w:val="24"/>
        </w:rPr>
        <w:t>.</w:t>
      </w:r>
      <w:r w:rsidR="00577A9E">
        <w:rPr>
          <w:rFonts w:ascii="Arial" w:hAnsi="Arial" w:cs="Arial"/>
          <w:sz w:val="24"/>
        </w:rPr>
        <w:t xml:space="preserve"> Tradične vysoko oceňovaný</w:t>
      </w:r>
      <w:r>
        <w:rPr>
          <w:rFonts w:ascii="Arial" w:hAnsi="Arial" w:cs="Arial"/>
          <w:sz w:val="24"/>
        </w:rPr>
        <w:t xml:space="preserve"> a navštevovaný Adventný koncert v Kostole sv. Kataríny Alexandrijskej</w:t>
      </w:r>
      <w:r w:rsidR="00577A9E">
        <w:rPr>
          <w:rFonts w:ascii="Arial" w:hAnsi="Arial" w:cs="Arial"/>
          <w:sz w:val="24"/>
        </w:rPr>
        <w:t xml:space="preserve"> aj za účasti primátora mesta Dolný Kubín Ing. Jána Prílepka.</w:t>
      </w:r>
      <w:r>
        <w:rPr>
          <w:rFonts w:ascii="Arial" w:hAnsi="Arial" w:cs="Arial"/>
          <w:sz w:val="24"/>
        </w:rPr>
        <w:t xml:space="preserve"> </w:t>
      </w:r>
    </w:p>
    <w:p w:rsidR="009C0872" w:rsidRDefault="006C2231" w:rsidP="00985F9A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Školu </w:t>
      </w:r>
      <w:r w:rsidR="008A7824">
        <w:rPr>
          <w:rFonts w:ascii="Arial" w:hAnsi="Arial" w:cs="Arial"/>
          <w:sz w:val="24"/>
        </w:rPr>
        <w:t xml:space="preserve">vždy </w:t>
      </w:r>
      <w:r>
        <w:rPr>
          <w:rFonts w:ascii="Arial" w:hAnsi="Arial" w:cs="Arial"/>
          <w:sz w:val="24"/>
        </w:rPr>
        <w:t xml:space="preserve">na vysokej umeleckej úrovni prezentuje spevácky zbor Una Corda, ktorý pod vedením </w:t>
      </w:r>
      <w:r w:rsidR="00577A9E">
        <w:rPr>
          <w:rFonts w:ascii="Arial" w:hAnsi="Arial" w:cs="Arial"/>
          <w:sz w:val="24"/>
        </w:rPr>
        <w:t xml:space="preserve">pani učiteľky Romany Šumskej. Svojim vystúpením pri odhaľovaní pamätnej tabule dejateľov a spolupráce </w:t>
      </w:r>
      <w:r w:rsidR="00DB1C8C">
        <w:rPr>
          <w:rFonts w:ascii="Arial" w:hAnsi="Arial" w:cs="Arial"/>
          <w:sz w:val="24"/>
        </w:rPr>
        <w:t xml:space="preserve">evanjelických zborov </w:t>
      </w:r>
      <w:r w:rsidR="00577A9E">
        <w:rPr>
          <w:rFonts w:ascii="Arial" w:hAnsi="Arial" w:cs="Arial"/>
          <w:sz w:val="24"/>
        </w:rPr>
        <w:t>vytvoril</w:t>
      </w:r>
      <w:r w:rsidR="008A7824">
        <w:rPr>
          <w:rFonts w:ascii="Arial" w:hAnsi="Arial" w:cs="Arial"/>
          <w:sz w:val="24"/>
        </w:rPr>
        <w:t xml:space="preserve"> dôstojný rámec tejto udalosti. </w:t>
      </w:r>
    </w:p>
    <w:p w:rsidR="009C0872" w:rsidRDefault="00E32925" w:rsidP="00985F9A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Huslisti sa úspešne zúčastnili medzinárodn</w:t>
      </w:r>
      <w:r w:rsidR="00383B9D">
        <w:rPr>
          <w:rFonts w:ascii="Arial" w:hAnsi="Arial" w:cs="Arial"/>
          <w:sz w:val="24"/>
        </w:rPr>
        <w:t>ej</w:t>
      </w:r>
      <w:r>
        <w:rPr>
          <w:rFonts w:ascii="Arial" w:hAnsi="Arial" w:cs="Arial"/>
          <w:sz w:val="24"/>
        </w:rPr>
        <w:t xml:space="preserve"> interpretačn</w:t>
      </w:r>
      <w:r w:rsidR="00383B9D">
        <w:rPr>
          <w:rFonts w:ascii="Arial" w:hAnsi="Arial" w:cs="Arial"/>
          <w:sz w:val="24"/>
        </w:rPr>
        <w:t>ej</w:t>
      </w:r>
      <w:r>
        <w:rPr>
          <w:rFonts w:ascii="Arial" w:hAnsi="Arial" w:cs="Arial"/>
          <w:sz w:val="24"/>
        </w:rPr>
        <w:t xml:space="preserve"> súťaž</w:t>
      </w:r>
      <w:r w:rsidR="00383B9D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383B9D">
        <w:rPr>
          <w:rFonts w:ascii="Arial" w:hAnsi="Arial" w:cs="Arial"/>
          <w:sz w:val="24"/>
        </w:rPr>
        <w:t>Prešporský Paganini</w:t>
      </w:r>
      <w:r w:rsidR="00914C51">
        <w:rPr>
          <w:rFonts w:ascii="Arial" w:hAnsi="Arial" w:cs="Arial"/>
          <w:sz w:val="24"/>
        </w:rPr>
        <w:t>, odkiaľ si ocenenie najlepšieho pedagóga priniesla naša pani učiteľka Marta Mikšíková</w:t>
      </w:r>
      <w:r>
        <w:rPr>
          <w:rFonts w:ascii="Arial" w:hAnsi="Arial" w:cs="Arial"/>
          <w:sz w:val="24"/>
        </w:rPr>
        <w:t xml:space="preserve">. </w:t>
      </w:r>
      <w:r w:rsidR="00914C51">
        <w:rPr>
          <w:rFonts w:ascii="Arial" w:hAnsi="Arial" w:cs="Arial"/>
          <w:sz w:val="24"/>
        </w:rPr>
        <w:t xml:space="preserve">Huslisti sa tiež podieľali svojim vystúpením na Mesiaci úcty k starším vo Veličnej, Večery klasikov v Čaplovičovej knižnici, Slávnostnom koncoročnom mestskom zastupiteľstve, Programe mesta D. Kubín k MDŽ. </w:t>
      </w:r>
      <w:r w:rsidR="009C0872">
        <w:rPr>
          <w:rFonts w:ascii="Arial" w:hAnsi="Arial" w:cs="Arial"/>
          <w:sz w:val="24"/>
        </w:rPr>
        <w:t>Žiačka Anežka Kurajdová vystúpila na koncerte laureátov hudobných súťaží v Nižnej.</w:t>
      </w:r>
    </w:p>
    <w:p w:rsidR="00985F9A" w:rsidRDefault="00F61A92" w:rsidP="00985F9A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Žiaci gitarového oddelenia sa</w:t>
      </w:r>
      <w:r w:rsidR="009C0872">
        <w:rPr>
          <w:rFonts w:ascii="Arial" w:hAnsi="Arial" w:cs="Arial"/>
          <w:sz w:val="24"/>
        </w:rPr>
        <w:t xml:space="preserve"> tradične predstavili </w:t>
      </w:r>
      <w:r w:rsidR="00D32DAC">
        <w:rPr>
          <w:rFonts w:ascii="Arial" w:hAnsi="Arial" w:cs="Arial"/>
          <w:sz w:val="24"/>
        </w:rPr>
        <w:t>v</w:t>
      </w:r>
      <w:r w:rsidR="009C0872">
        <w:rPr>
          <w:rFonts w:ascii="Arial" w:hAnsi="Arial" w:cs="Arial"/>
          <w:sz w:val="24"/>
        </w:rPr>
        <w:t> </w:t>
      </w:r>
      <w:r w:rsidR="00D32DAC">
        <w:rPr>
          <w:rFonts w:ascii="Arial" w:hAnsi="Arial" w:cs="Arial"/>
          <w:sz w:val="24"/>
        </w:rPr>
        <w:t>programe</w:t>
      </w:r>
      <w:r w:rsidR="009C0872">
        <w:rPr>
          <w:rFonts w:ascii="Arial" w:hAnsi="Arial" w:cs="Arial"/>
          <w:sz w:val="24"/>
        </w:rPr>
        <w:t xml:space="preserve"> akcií</w:t>
      </w:r>
      <w:r w:rsidR="00D32DAC">
        <w:rPr>
          <w:rFonts w:ascii="Arial" w:hAnsi="Arial" w:cs="Arial"/>
          <w:sz w:val="24"/>
        </w:rPr>
        <w:t xml:space="preserve"> Oravskej knižnice A. Habovštiaka</w:t>
      </w:r>
      <w:r w:rsidR="009C0872">
        <w:rPr>
          <w:rFonts w:ascii="Arial" w:hAnsi="Arial" w:cs="Arial"/>
          <w:sz w:val="24"/>
        </w:rPr>
        <w:t>. G</w:t>
      </w:r>
      <w:r w:rsidR="00985F9A">
        <w:rPr>
          <w:rFonts w:ascii="Arial" w:hAnsi="Arial" w:cs="Arial"/>
          <w:sz w:val="24"/>
        </w:rPr>
        <w:t xml:space="preserve">itaristka Aneta Turčinová </w:t>
      </w:r>
      <w:r w:rsidR="009C0872">
        <w:rPr>
          <w:rFonts w:ascii="Arial" w:hAnsi="Arial" w:cs="Arial"/>
          <w:sz w:val="24"/>
        </w:rPr>
        <w:t>sa svojou hrou predstavila na koncerte laureátov v Nižnej.</w:t>
      </w:r>
      <w:r w:rsidR="00985F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A767EE" w:rsidRPr="00A767EE" w:rsidRDefault="00F61A92" w:rsidP="004523F2">
      <w:pPr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tomto školskom roku </w:t>
      </w:r>
      <w:r w:rsidR="009C0872">
        <w:rPr>
          <w:rFonts w:ascii="Arial" w:hAnsi="Arial" w:cs="Arial"/>
          <w:sz w:val="24"/>
        </w:rPr>
        <w:t>bol</w:t>
      </w:r>
      <w:r w:rsidR="00C20978">
        <w:rPr>
          <w:rFonts w:ascii="Arial" w:hAnsi="Arial" w:cs="Arial"/>
          <w:sz w:val="24"/>
        </w:rPr>
        <w:t xml:space="preserve"> aktívny</w:t>
      </w:r>
      <w:r>
        <w:rPr>
          <w:rFonts w:ascii="Arial" w:hAnsi="Arial" w:cs="Arial"/>
          <w:sz w:val="24"/>
        </w:rPr>
        <w:t xml:space="preserve"> </w:t>
      </w:r>
      <w:r w:rsidR="009C0872">
        <w:rPr>
          <w:rFonts w:ascii="Arial" w:hAnsi="Arial" w:cs="Arial"/>
          <w:sz w:val="24"/>
        </w:rPr>
        <w:t xml:space="preserve">aj nový </w:t>
      </w:r>
      <w:r>
        <w:rPr>
          <w:rFonts w:ascii="Arial" w:hAnsi="Arial" w:cs="Arial"/>
          <w:sz w:val="24"/>
        </w:rPr>
        <w:t>akordeónový súbor</w:t>
      </w:r>
      <w:r w:rsidR="009C0872">
        <w:rPr>
          <w:rFonts w:ascii="Arial" w:hAnsi="Arial" w:cs="Arial"/>
          <w:sz w:val="24"/>
        </w:rPr>
        <w:t xml:space="preserve"> pod vedením Dany Sojčákovej</w:t>
      </w:r>
      <w:r>
        <w:rPr>
          <w:rFonts w:ascii="Arial" w:hAnsi="Arial" w:cs="Arial"/>
          <w:sz w:val="24"/>
        </w:rPr>
        <w:t>. Predstavil</w:t>
      </w:r>
      <w:r w:rsidR="002D26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sa </w:t>
      </w:r>
      <w:r w:rsidR="00907691">
        <w:rPr>
          <w:rFonts w:ascii="Arial" w:hAnsi="Arial" w:cs="Arial"/>
          <w:sz w:val="24"/>
        </w:rPr>
        <w:t>vystúpením</w:t>
      </w:r>
      <w:r w:rsidR="002D2646">
        <w:rPr>
          <w:rFonts w:ascii="Arial" w:hAnsi="Arial" w:cs="Arial"/>
          <w:sz w:val="24"/>
        </w:rPr>
        <w:t> na Kubínskom jarmoku, Dňoch obce Istebné, Eko-vianociach, Vianočných trhoch a 25. výročí folklórneho súboru Hornej Lehoty.</w:t>
      </w:r>
      <w:r w:rsidR="00F434EF">
        <w:rPr>
          <w:rFonts w:ascii="Arial" w:hAnsi="Arial" w:cs="Arial"/>
          <w:sz w:val="24"/>
        </w:rPr>
        <w:t xml:space="preserve"> </w:t>
      </w:r>
    </w:p>
    <w:p w:rsidR="00670A44" w:rsidRDefault="00A767EE" w:rsidP="00670A44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>Výtvarný odbor</w:t>
      </w:r>
      <w:r w:rsidR="002D2646">
        <w:rPr>
          <w:rFonts w:ascii="Arial" w:hAnsi="Arial" w:cs="Arial"/>
          <w:sz w:val="24"/>
        </w:rPr>
        <w:t xml:space="preserve"> zorganizoval prierezovú výstavu svojich žiakov vo výstavnej sále MsKS v Dolnom Kubíne.</w:t>
      </w:r>
      <w:r w:rsidRPr="00A767EE">
        <w:rPr>
          <w:rFonts w:ascii="Arial" w:hAnsi="Arial" w:cs="Arial"/>
          <w:sz w:val="24"/>
        </w:rPr>
        <w:t xml:space="preserve"> </w:t>
      </w:r>
      <w:r w:rsidR="002D2646">
        <w:rPr>
          <w:rFonts w:ascii="Arial" w:hAnsi="Arial" w:cs="Arial"/>
          <w:sz w:val="24"/>
        </w:rPr>
        <w:t>Bol</w:t>
      </w:r>
      <w:r w:rsidR="00FB6FFB">
        <w:rPr>
          <w:rFonts w:ascii="Arial" w:hAnsi="Arial" w:cs="Arial"/>
          <w:sz w:val="24"/>
        </w:rPr>
        <w:t xml:space="preserve"> opäť</w:t>
      </w:r>
      <w:r w:rsidR="00F076D3">
        <w:rPr>
          <w:rFonts w:ascii="Arial" w:hAnsi="Arial" w:cs="Arial"/>
          <w:sz w:val="24"/>
        </w:rPr>
        <w:t xml:space="preserve"> úspešn</w:t>
      </w:r>
      <w:r w:rsidR="002D2646">
        <w:rPr>
          <w:rFonts w:ascii="Arial" w:hAnsi="Arial" w:cs="Arial"/>
          <w:sz w:val="24"/>
        </w:rPr>
        <w:t>ý</w:t>
      </w:r>
      <w:r w:rsidRPr="00A767EE">
        <w:rPr>
          <w:rFonts w:ascii="Arial" w:hAnsi="Arial" w:cs="Arial"/>
          <w:sz w:val="24"/>
        </w:rPr>
        <w:t xml:space="preserve"> </w:t>
      </w:r>
      <w:r w:rsidR="00985F9A">
        <w:rPr>
          <w:rFonts w:ascii="Arial" w:hAnsi="Arial" w:cs="Arial"/>
          <w:sz w:val="24"/>
        </w:rPr>
        <w:t xml:space="preserve">výtvarnými prácami detí prípravného štúdia na medzinárodnej súťaži </w:t>
      </w:r>
      <w:r w:rsidR="00D84868">
        <w:rPr>
          <w:rFonts w:ascii="Arial" w:hAnsi="Arial" w:cs="Arial"/>
          <w:sz w:val="24"/>
        </w:rPr>
        <w:t>Žitnoostro</w:t>
      </w:r>
      <w:r w:rsidR="002D2646">
        <w:rPr>
          <w:rFonts w:ascii="Arial" w:hAnsi="Arial" w:cs="Arial"/>
          <w:sz w:val="24"/>
        </w:rPr>
        <w:t>vné pastelky v Dunajskej Strede</w:t>
      </w:r>
      <w:r w:rsidR="00CE266B">
        <w:rPr>
          <w:rFonts w:ascii="Arial" w:hAnsi="Arial" w:cs="Arial"/>
          <w:sz w:val="24"/>
        </w:rPr>
        <w:t xml:space="preserve"> a celoslovenskej súťaži „Obrázok pre Darinku“. N</w:t>
      </w:r>
      <w:r w:rsidR="002D2646">
        <w:rPr>
          <w:rFonts w:ascii="Arial" w:hAnsi="Arial" w:cs="Arial"/>
          <w:sz w:val="24"/>
        </w:rPr>
        <w:t xml:space="preserve">a </w:t>
      </w:r>
      <w:r w:rsidR="00CE266B">
        <w:rPr>
          <w:rFonts w:ascii="Arial" w:hAnsi="Arial" w:cs="Arial"/>
          <w:sz w:val="24"/>
        </w:rPr>
        <w:t xml:space="preserve">Karpatskom bienále grafiky  v Múzeu dediny v Užhorode boli vystavené práce našich žiakov. </w:t>
      </w:r>
    </w:p>
    <w:p w:rsidR="00F076D3" w:rsidRDefault="00670A44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A5032">
        <w:rPr>
          <w:rFonts w:ascii="Arial" w:hAnsi="Arial" w:cs="Arial"/>
          <w:sz w:val="24"/>
        </w:rPr>
        <w:t>Žiaci</w:t>
      </w:r>
      <w:r>
        <w:rPr>
          <w:rFonts w:ascii="Arial" w:hAnsi="Arial" w:cs="Arial"/>
          <w:sz w:val="24"/>
        </w:rPr>
        <w:t xml:space="preserve"> vystavovali a boli úspešní na viacerých</w:t>
      </w:r>
      <w:r w:rsidR="002D2646">
        <w:rPr>
          <w:rFonts w:ascii="Arial" w:hAnsi="Arial" w:cs="Arial"/>
          <w:sz w:val="24"/>
        </w:rPr>
        <w:t xml:space="preserve"> iných</w:t>
      </w:r>
      <w:r>
        <w:rPr>
          <w:rFonts w:ascii="Arial" w:hAnsi="Arial" w:cs="Arial"/>
          <w:sz w:val="24"/>
        </w:rPr>
        <w:t xml:space="preserve"> súťažiach a prehliadkach: </w:t>
      </w:r>
      <w:r w:rsidR="005A5032">
        <w:rPr>
          <w:rFonts w:ascii="Arial" w:hAnsi="Arial" w:cs="Arial"/>
          <w:sz w:val="24"/>
        </w:rPr>
        <w:t>Vesmír očami detí v</w:t>
      </w:r>
      <w:r>
        <w:rPr>
          <w:rFonts w:ascii="Arial" w:hAnsi="Arial" w:cs="Arial"/>
          <w:sz w:val="24"/>
        </w:rPr>
        <w:t> </w:t>
      </w:r>
      <w:r w:rsidR="005A5032">
        <w:rPr>
          <w:rFonts w:ascii="Arial" w:hAnsi="Arial" w:cs="Arial"/>
          <w:sz w:val="24"/>
        </w:rPr>
        <w:t>Hurbanove</w:t>
      </w:r>
      <w:r>
        <w:rPr>
          <w:rFonts w:ascii="Arial" w:hAnsi="Arial" w:cs="Arial"/>
          <w:sz w:val="24"/>
        </w:rPr>
        <w:t>, Vianočná pohľadnica v</w:t>
      </w:r>
      <w:r w:rsidR="005A5032">
        <w:rPr>
          <w:rFonts w:ascii="Arial" w:hAnsi="Arial" w:cs="Arial"/>
          <w:sz w:val="24"/>
        </w:rPr>
        <w:t> D.</w:t>
      </w:r>
      <w:r>
        <w:rPr>
          <w:rFonts w:ascii="Arial" w:hAnsi="Arial" w:cs="Arial"/>
          <w:sz w:val="24"/>
        </w:rPr>
        <w:t xml:space="preserve"> </w:t>
      </w:r>
      <w:r w:rsidR="005A5032">
        <w:rPr>
          <w:rFonts w:ascii="Arial" w:hAnsi="Arial" w:cs="Arial"/>
          <w:sz w:val="24"/>
        </w:rPr>
        <w:t>Kubíne</w:t>
      </w:r>
      <w:r>
        <w:rPr>
          <w:rFonts w:ascii="Arial" w:hAnsi="Arial" w:cs="Arial"/>
          <w:sz w:val="24"/>
        </w:rPr>
        <w:t xml:space="preserve">, </w:t>
      </w:r>
      <w:r w:rsidR="002E58B6">
        <w:rPr>
          <w:rFonts w:ascii="Arial" w:hAnsi="Arial" w:cs="Arial"/>
          <w:sz w:val="24"/>
        </w:rPr>
        <w:t>Medzinárodná detská výtv</w:t>
      </w:r>
      <w:r w:rsidR="00CE266B">
        <w:rPr>
          <w:rFonts w:ascii="Arial" w:hAnsi="Arial" w:cs="Arial"/>
          <w:sz w:val="24"/>
        </w:rPr>
        <w:t>arná výstava Lidice 20</w:t>
      </w:r>
      <w:r w:rsidR="00E840CB">
        <w:rPr>
          <w:rFonts w:ascii="Arial" w:hAnsi="Arial" w:cs="Arial"/>
          <w:sz w:val="24"/>
        </w:rPr>
        <w:t>20</w:t>
      </w:r>
      <w:r w:rsidR="00C52058">
        <w:rPr>
          <w:rFonts w:ascii="Arial" w:hAnsi="Arial" w:cs="Arial"/>
          <w:sz w:val="24"/>
        </w:rPr>
        <w:t>.</w:t>
      </w:r>
      <w:r w:rsidR="00CE266B">
        <w:rPr>
          <w:rFonts w:ascii="Arial" w:hAnsi="Arial" w:cs="Arial"/>
          <w:sz w:val="24"/>
        </w:rPr>
        <w:t xml:space="preserve"> Vytvorili sme aj vianočné ozdoby pre akciu Eko- vianoce (zdobenie stromčeka v nádobe).</w:t>
      </w:r>
    </w:p>
    <w:p w:rsidR="00A767EE" w:rsidRPr="00A767EE" w:rsidRDefault="000E2E0D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767EE" w:rsidRPr="00A767EE">
        <w:rPr>
          <w:rFonts w:ascii="Arial" w:hAnsi="Arial" w:cs="Arial"/>
          <w:sz w:val="24"/>
        </w:rPr>
        <w:t>Tanečný odbor sa prezentuje zameraním na folklór a ľudový tanec</w:t>
      </w:r>
      <w:r>
        <w:rPr>
          <w:rFonts w:ascii="Arial" w:hAnsi="Arial" w:cs="Arial"/>
          <w:sz w:val="24"/>
        </w:rPr>
        <w:t>. Ž</w:t>
      </w:r>
      <w:r w:rsidR="00A767EE" w:rsidRPr="00A767EE">
        <w:rPr>
          <w:rFonts w:ascii="Arial" w:hAnsi="Arial" w:cs="Arial"/>
          <w:sz w:val="24"/>
        </w:rPr>
        <w:t xml:space="preserve">iaci sa s úspechom predstavili </w:t>
      </w:r>
      <w:r w:rsidR="00CE266B">
        <w:rPr>
          <w:rFonts w:ascii="Arial" w:hAnsi="Arial" w:cs="Arial"/>
          <w:sz w:val="24"/>
        </w:rPr>
        <w:t>v </w:t>
      </w:r>
      <w:r w:rsidR="00C52058">
        <w:rPr>
          <w:rFonts w:ascii="Arial" w:hAnsi="Arial" w:cs="Arial"/>
          <w:sz w:val="24"/>
        </w:rPr>
        <w:t>programe</w:t>
      </w:r>
      <w:r w:rsidR="00CE266B">
        <w:rPr>
          <w:rFonts w:ascii="Arial" w:hAnsi="Arial" w:cs="Arial"/>
          <w:sz w:val="24"/>
        </w:rPr>
        <w:t xml:space="preserve"> 100. výročia založenia Gymnázia P. O. Hviezdoslava v Dolnom Kubíne.</w:t>
      </w:r>
    </w:p>
    <w:p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b/>
          <w:sz w:val="24"/>
        </w:rPr>
        <w:lastRenderedPageBreak/>
        <w:t>Prehľad akcií a vystúpení školy tvorí samostatnú prílohu tejto správy</w:t>
      </w:r>
      <w:r w:rsidRPr="00A767EE">
        <w:rPr>
          <w:rFonts w:ascii="Arial" w:hAnsi="Arial" w:cs="Arial"/>
          <w:sz w:val="24"/>
        </w:rPr>
        <w:t xml:space="preserve">. </w:t>
      </w:r>
    </w:p>
    <w:p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> Oravskou knižnicou A. Habovštiaka</w:t>
      </w:r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>Evanjelickým f</w:t>
      </w:r>
      <w:r w:rsidR="00721815">
        <w:rPr>
          <w:rFonts w:ascii="Arial" w:hAnsi="Arial" w:cs="Arial"/>
          <w:sz w:val="24"/>
        </w:rPr>
        <w:t>arským úradom a. v. v D. Kubíne a</w:t>
      </w:r>
      <w:r w:rsidR="0084369D">
        <w:rPr>
          <w:rFonts w:ascii="Arial" w:hAnsi="Arial" w:cs="Arial"/>
          <w:sz w:val="24"/>
        </w:rPr>
        <w:t xml:space="preserve">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Ballula (ako združen</w:t>
      </w:r>
      <w:r w:rsidR="00721815">
        <w:rPr>
          <w:rFonts w:ascii="Arial" w:hAnsi="Arial" w:cs="Arial"/>
          <w:sz w:val="24"/>
        </w:rPr>
        <w:t xml:space="preserve">ím rodičov a priateľov školy)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:rsidR="00A767EE" w:rsidRDefault="00A767EE" w:rsidP="004664D2">
      <w:pPr>
        <w:spacing w:after="0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</w:t>
      </w:r>
      <w:r w:rsidRPr="00A767EE">
        <w:rPr>
          <w:rFonts w:ascii="Arial" w:hAnsi="Arial" w:cs="Arial"/>
          <w:sz w:val="24"/>
        </w:rPr>
        <w:t xml:space="preserve">Zámerom školy je rozvíjanie spolupráce s družobnými umeleckými školami </w:t>
      </w:r>
      <w:r>
        <w:rPr>
          <w:rFonts w:ascii="Arial" w:hAnsi="Arial" w:cs="Arial"/>
          <w:sz w:val="24"/>
        </w:rPr>
        <w:t xml:space="preserve"> </w:t>
      </w:r>
    </w:p>
    <w:p w:rsidR="00A767EE" w:rsidRDefault="00A767EE" w:rsidP="00466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 xml:space="preserve">(v rumunskom meste Giurgiu,  s hudobnou školou v poľskom Sanoku </w:t>
      </w:r>
    </w:p>
    <w:p w:rsidR="00A767EE" w:rsidRPr="00A767EE" w:rsidRDefault="00A767EE" w:rsidP="004664D2">
      <w:pPr>
        <w:spacing w:after="0"/>
        <w:rPr>
          <w:rFonts w:ascii="Arial" w:hAnsi="Arial" w:cs="Arial"/>
          <w:b/>
          <w:color w:val="17365D" w:themeColor="text2" w:themeShade="BF"/>
          <w:sz w:val="32"/>
          <w:szCs w:val="30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>a Konzervatóriom v izraelskom Javne).</w:t>
      </w:r>
    </w:p>
    <w:p w:rsidR="00EC0431" w:rsidRPr="000130C7" w:rsidRDefault="00EC0431" w:rsidP="004523F2">
      <w:pPr>
        <w:spacing w:after="0"/>
        <w:jc w:val="both"/>
        <w:rPr>
          <w:rFonts w:ascii="Tahoma" w:hAnsi="Tahoma" w:cs="Tahoma"/>
          <w:b/>
          <w:color w:val="00B050"/>
          <w:sz w:val="44"/>
          <w:szCs w:val="30"/>
        </w:rPr>
      </w:pPr>
    </w:p>
    <w:p w:rsidR="00974BE2" w:rsidRDefault="00036397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účasti </w:t>
      </w:r>
      <w:r w:rsidR="001A1C1E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žiakov a učiteľov</w:t>
      </w:r>
      <w:r w:rsidR="003A0CB9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na súťažiach </w:t>
      </w:r>
      <w:r w:rsidR="00B53F37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podľa odborov</w:t>
      </w:r>
    </w:p>
    <w:p w:rsidR="00A767EE" w:rsidRPr="00A767EE" w:rsidRDefault="00A767EE" w:rsidP="00A767EE">
      <w:pPr>
        <w:ind w:left="270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b/>
          <w:bCs/>
          <w:sz w:val="24"/>
          <w:szCs w:val="24"/>
        </w:rPr>
        <w:t>Hudobný odbor</w:t>
      </w:r>
      <w:r w:rsidRPr="00A767EE">
        <w:rPr>
          <w:rFonts w:ascii="Arial" w:hAnsi="Arial" w:cs="Arial"/>
          <w:sz w:val="24"/>
          <w:szCs w:val="24"/>
        </w:rPr>
        <w:t xml:space="preserve"> dosiahol mimoriadne výsledky :</w:t>
      </w:r>
    </w:p>
    <w:p w:rsidR="00A767EE" w:rsidRPr="00FD23D4" w:rsidRDefault="00A767EE" w:rsidP="00FD23D4">
      <w:pPr>
        <w:tabs>
          <w:tab w:val="left" w:pos="553"/>
        </w:tabs>
        <w:ind w:left="553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FD23D4">
        <w:rPr>
          <w:rFonts w:ascii="Arial" w:hAnsi="Arial" w:cs="Arial"/>
          <w:sz w:val="24"/>
          <w:szCs w:val="24"/>
        </w:rPr>
        <w:t xml:space="preserve">     </w:t>
      </w:r>
      <w:r w:rsidR="00E60E4C" w:rsidRPr="00FD23D4">
        <w:rPr>
          <w:rFonts w:ascii="Arial" w:hAnsi="Arial" w:cs="Arial"/>
          <w:sz w:val="24"/>
          <w:szCs w:val="24"/>
        </w:rPr>
        <w:t xml:space="preserve">- </w:t>
      </w:r>
      <w:r w:rsidRPr="00FD23D4">
        <w:rPr>
          <w:rFonts w:ascii="Arial" w:hAnsi="Arial" w:cs="Arial"/>
          <w:sz w:val="24"/>
          <w:szCs w:val="24"/>
        </w:rPr>
        <w:t>v </w:t>
      </w:r>
      <w:r w:rsidRPr="00FD23D4">
        <w:rPr>
          <w:rFonts w:ascii="Arial" w:hAnsi="Arial" w:cs="Arial"/>
          <w:b/>
          <w:sz w:val="24"/>
          <w:szCs w:val="24"/>
        </w:rPr>
        <w:t xml:space="preserve">sláčikovom oddelení </w:t>
      </w:r>
      <w:r w:rsidRPr="00FD23D4">
        <w:rPr>
          <w:rFonts w:ascii="Arial" w:hAnsi="Arial" w:cs="Arial"/>
          <w:sz w:val="24"/>
          <w:szCs w:val="24"/>
        </w:rPr>
        <w:t>boli ocenení:</w:t>
      </w:r>
    </w:p>
    <w:p w:rsidR="00244048" w:rsidRDefault="00906C45" w:rsidP="00906C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>- na medzinárodnej súťaž</w:t>
      </w:r>
      <w:r w:rsidR="00244048">
        <w:rPr>
          <w:rFonts w:ascii="Arial" w:hAnsi="Arial" w:cs="Arial"/>
          <w:sz w:val="24"/>
          <w:szCs w:val="24"/>
        </w:rPr>
        <w:t>i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244048" w:rsidRPr="00244048">
        <w:rPr>
          <w:rFonts w:ascii="Arial" w:hAnsi="Arial" w:cs="Arial"/>
          <w:b/>
          <w:sz w:val="24"/>
          <w:szCs w:val="24"/>
        </w:rPr>
        <w:t>Prešporský Paganini</w:t>
      </w:r>
      <w:r w:rsidR="00244048">
        <w:rPr>
          <w:rFonts w:ascii="Arial" w:hAnsi="Arial" w:cs="Arial"/>
          <w:b/>
          <w:sz w:val="24"/>
          <w:szCs w:val="24"/>
        </w:rPr>
        <w:t xml:space="preserve"> 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Pr="00FD23D4">
        <w:rPr>
          <w:rFonts w:ascii="Arial" w:hAnsi="Arial" w:cs="Arial"/>
          <w:sz w:val="24"/>
          <w:szCs w:val="24"/>
        </w:rPr>
        <w:t xml:space="preserve">v hre na </w:t>
      </w:r>
      <w:r w:rsidR="00244048">
        <w:rPr>
          <w:rFonts w:ascii="Arial" w:hAnsi="Arial" w:cs="Arial"/>
          <w:sz w:val="24"/>
          <w:szCs w:val="24"/>
        </w:rPr>
        <w:t>husliach</w:t>
      </w:r>
    </w:p>
    <w:p w:rsidR="00244048" w:rsidRDefault="00244048" w:rsidP="00906C4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 Zichyho paláci v Bratislave</w:t>
      </w:r>
    </w:p>
    <w:p w:rsidR="00906C45" w:rsidRPr="00FD23D4" w:rsidRDefault="00906C45" w:rsidP="00906C45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b/>
          <w:sz w:val="24"/>
          <w:szCs w:val="24"/>
        </w:rPr>
        <w:t xml:space="preserve"> </w:t>
      </w:r>
    </w:p>
    <w:p w:rsidR="00906C45" w:rsidRDefault="00906C45" w:rsidP="00D14E21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Anežka Kurajdová – </w:t>
      </w:r>
      <w:r w:rsidR="00244048">
        <w:rPr>
          <w:rFonts w:ascii="Arial" w:hAnsi="Arial" w:cs="Arial"/>
          <w:sz w:val="24"/>
          <w:szCs w:val="24"/>
        </w:rPr>
        <w:t>1</w:t>
      </w:r>
      <w:r w:rsidRPr="00FD23D4">
        <w:rPr>
          <w:rFonts w:ascii="Arial" w:hAnsi="Arial" w:cs="Arial"/>
          <w:sz w:val="24"/>
          <w:szCs w:val="24"/>
        </w:rPr>
        <w:t>. miesto v </w:t>
      </w:r>
      <w:r w:rsidR="00244048">
        <w:rPr>
          <w:rFonts w:ascii="Arial" w:hAnsi="Arial" w:cs="Arial"/>
          <w:sz w:val="24"/>
          <w:szCs w:val="24"/>
        </w:rPr>
        <w:t>4</w:t>
      </w:r>
      <w:r w:rsidRPr="00FD23D4">
        <w:rPr>
          <w:rFonts w:ascii="Arial" w:hAnsi="Arial" w:cs="Arial"/>
          <w:sz w:val="24"/>
          <w:szCs w:val="24"/>
        </w:rPr>
        <w:t>. kategórii</w:t>
      </w:r>
    </w:p>
    <w:p w:rsidR="00244048" w:rsidRDefault="00244048" w:rsidP="00D14E21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Daniela Mikulášová – 2. miesto v 2. kategórii</w:t>
      </w:r>
    </w:p>
    <w:p w:rsidR="00244048" w:rsidRDefault="00244048" w:rsidP="00D14E21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Patrícia Baltazárovič – 3. miesto v 2. kategórii</w:t>
      </w:r>
    </w:p>
    <w:p w:rsidR="00FD23D4" w:rsidRPr="00FD23D4" w:rsidRDefault="00FD23D4" w:rsidP="003B770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767EE" w:rsidRPr="00FD23D4" w:rsidRDefault="00A767EE" w:rsidP="004664D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Pr="00FD23D4">
        <w:rPr>
          <w:rFonts w:ascii="Arial" w:hAnsi="Arial" w:cs="Arial"/>
          <w:b/>
          <w:bCs/>
          <w:sz w:val="24"/>
          <w:szCs w:val="24"/>
        </w:rPr>
        <w:t>Výtvarný odbor:</w:t>
      </w:r>
    </w:p>
    <w:p w:rsidR="00A767EE" w:rsidRDefault="00244048" w:rsidP="000130C7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767EE" w:rsidRPr="00FD23D4">
        <w:rPr>
          <w:rFonts w:ascii="Arial" w:hAnsi="Arial" w:cs="Arial"/>
          <w:sz w:val="24"/>
          <w:szCs w:val="24"/>
        </w:rPr>
        <w:t>ýsle</w:t>
      </w:r>
      <w:r w:rsidR="0080531D" w:rsidRPr="00FD23D4">
        <w:rPr>
          <w:rFonts w:ascii="Arial" w:hAnsi="Arial" w:cs="Arial"/>
          <w:sz w:val="24"/>
          <w:szCs w:val="24"/>
        </w:rPr>
        <w:t xml:space="preserve">dky vo výtvarných súťažiach, na </w:t>
      </w:r>
      <w:r w:rsidR="00A767EE" w:rsidRPr="00FD23D4">
        <w:rPr>
          <w:rFonts w:ascii="Arial" w:hAnsi="Arial" w:cs="Arial"/>
          <w:sz w:val="24"/>
          <w:szCs w:val="24"/>
        </w:rPr>
        <w:t>ktorých</w:t>
      </w:r>
      <w:r>
        <w:rPr>
          <w:rFonts w:ascii="Arial" w:hAnsi="Arial" w:cs="Arial"/>
          <w:sz w:val="24"/>
          <w:szCs w:val="24"/>
        </w:rPr>
        <w:t xml:space="preserve"> žiaci vystavujú svoje práce a získavajú ocenenia:</w:t>
      </w:r>
    </w:p>
    <w:p w:rsidR="00011CE2" w:rsidRDefault="00011CE2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>- medzinárodná detská výtvarná výstava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Bohúňova paleta </w:t>
      </w:r>
      <w:r>
        <w:rPr>
          <w:rFonts w:ascii="Arial" w:hAnsi="Arial" w:cs="Arial"/>
          <w:sz w:val="24"/>
          <w:szCs w:val="24"/>
        </w:rPr>
        <w:t>2019</w:t>
      </w:r>
      <w:r w:rsidR="007A3993">
        <w:rPr>
          <w:rFonts w:ascii="Arial" w:hAnsi="Arial" w:cs="Arial"/>
          <w:sz w:val="24"/>
          <w:szCs w:val="24"/>
        </w:rPr>
        <w:t>:</w:t>
      </w:r>
    </w:p>
    <w:p w:rsidR="007A3993" w:rsidRDefault="007A3993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zlaté pásmo Maľba – Kristína Papánová</w:t>
      </w:r>
    </w:p>
    <w:p w:rsidR="007A3993" w:rsidRDefault="007A3993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strieborné pásmo Grafika – Adam Vrábeľ</w:t>
      </w:r>
    </w:p>
    <w:p w:rsidR="007A3993" w:rsidRDefault="007A3993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 tri čestné uznania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11CE2" w:rsidRDefault="00011CE2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011CE2" w:rsidRDefault="00011CE2" w:rsidP="00011CE2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>- medzinárodná detská výtvarná výstava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Karpatské bienále grafiky detí a         </w:t>
      </w:r>
    </w:p>
    <w:p w:rsidR="00011CE2" w:rsidRPr="00011CE2" w:rsidRDefault="00011CE2" w:rsidP="00011CE2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mládeže </w:t>
      </w:r>
      <w:r>
        <w:rPr>
          <w:rFonts w:ascii="Arial" w:hAnsi="Arial" w:cs="Arial"/>
          <w:sz w:val="24"/>
          <w:szCs w:val="24"/>
        </w:rPr>
        <w:t>2019:</w:t>
      </w:r>
    </w:p>
    <w:p w:rsidR="00011CE2" w:rsidRDefault="00011CE2" w:rsidP="00011CE2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medzi štyroch víťazov v I. kategórii sa umiestnila Helenka Žilincová</w:t>
      </w:r>
    </w:p>
    <w:p w:rsidR="00011CE2" w:rsidRDefault="00011CE2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011CE2" w:rsidRDefault="00011CE2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11CE2" w:rsidRDefault="00011CE2" w:rsidP="00011CE2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050D9" w:rsidRPr="00FD23D4" w:rsidRDefault="00011CE2" w:rsidP="00A050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050D9" w:rsidRPr="00FD23D4">
        <w:rPr>
          <w:rFonts w:ascii="Arial" w:hAnsi="Arial" w:cs="Arial"/>
          <w:sz w:val="24"/>
          <w:szCs w:val="24"/>
        </w:rPr>
        <w:t xml:space="preserve">- medzinárodná detská výtvarná výstava </w:t>
      </w:r>
      <w:r w:rsidR="00A050D9" w:rsidRPr="00FD23D4">
        <w:rPr>
          <w:rFonts w:ascii="Arial" w:hAnsi="Arial" w:cs="Arial"/>
          <w:b/>
          <w:sz w:val="24"/>
          <w:szCs w:val="24"/>
        </w:rPr>
        <w:t>Lidice</w:t>
      </w:r>
      <w:r w:rsidR="00A050D9" w:rsidRPr="00FD23D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A050D9" w:rsidRPr="00FD23D4">
        <w:rPr>
          <w:rFonts w:ascii="Arial" w:hAnsi="Arial" w:cs="Arial"/>
          <w:sz w:val="24"/>
          <w:szCs w:val="24"/>
        </w:rPr>
        <w:t xml:space="preserve"> – Česká republika</w:t>
      </w:r>
    </w:p>
    <w:p w:rsidR="003B2BCB" w:rsidRPr="00FD23D4" w:rsidRDefault="00A050D9" w:rsidP="00A050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</w:t>
      </w:r>
      <w:r w:rsidR="00011CE2">
        <w:rPr>
          <w:rFonts w:ascii="Arial" w:hAnsi="Arial" w:cs="Arial"/>
          <w:sz w:val="24"/>
          <w:szCs w:val="24"/>
        </w:rPr>
        <w:t xml:space="preserve">        </w:t>
      </w:r>
      <w:r w:rsidRPr="00FD23D4">
        <w:rPr>
          <w:rFonts w:ascii="Arial" w:hAnsi="Arial" w:cs="Arial"/>
          <w:sz w:val="24"/>
          <w:szCs w:val="24"/>
        </w:rPr>
        <w:t xml:space="preserve"> Čestné uznanie pre </w:t>
      </w:r>
      <w:r w:rsidR="00011CE2">
        <w:rPr>
          <w:rFonts w:ascii="Arial" w:hAnsi="Arial" w:cs="Arial"/>
          <w:sz w:val="24"/>
          <w:szCs w:val="24"/>
        </w:rPr>
        <w:t>Natáliu Budiakovú.</w:t>
      </w:r>
      <w:r w:rsidRPr="00FD23D4">
        <w:rPr>
          <w:rFonts w:ascii="Arial" w:hAnsi="Arial" w:cs="Arial"/>
          <w:sz w:val="24"/>
          <w:szCs w:val="24"/>
        </w:rPr>
        <w:t xml:space="preserve"> </w:t>
      </w:r>
      <w:r w:rsidR="003B2BCB" w:rsidRPr="00FD23D4">
        <w:rPr>
          <w:rFonts w:ascii="Arial" w:hAnsi="Arial" w:cs="Arial"/>
          <w:sz w:val="24"/>
          <w:szCs w:val="24"/>
        </w:rPr>
        <w:t xml:space="preserve"> </w:t>
      </w:r>
    </w:p>
    <w:p w:rsidR="003B2BCB" w:rsidRPr="00FD23D4" w:rsidRDefault="003B2BCB" w:rsidP="003B2BCB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4B7600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A767EE" w:rsidRPr="00FD23D4">
        <w:rPr>
          <w:rFonts w:ascii="Arial" w:hAnsi="Arial" w:cs="Arial"/>
          <w:sz w:val="24"/>
          <w:szCs w:val="24"/>
        </w:rPr>
        <w:t xml:space="preserve">- medzinárodná výtvarná súťaž detí predškolského veku v Dunajskej Strede </w:t>
      </w:r>
      <w:r w:rsidRPr="00FD23D4">
        <w:rPr>
          <w:rFonts w:ascii="Arial" w:hAnsi="Arial" w:cs="Arial"/>
          <w:sz w:val="24"/>
          <w:szCs w:val="24"/>
        </w:rPr>
        <w:t xml:space="preserve">     </w:t>
      </w:r>
    </w:p>
    <w:p w:rsidR="0080531D" w:rsidRPr="00FD23D4" w:rsidRDefault="004B7600" w:rsidP="004B76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 </w:t>
      </w:r>
      <w:r w:rsidR="00A767EE" w:rsidRPr="00FD23D4">
        <w:rPr>
          <w:rFonts w:ascii="Arial" w:hAnsi="Arial" w:cs="Arial"/>
          <w:b/>
          <w:sz w:val="24"/>
          <w:szCs w:val="24"/>
        </w:rPr>
        <w:t>Žitnoostrovské pastelky 20</w:t>
      </w:r>
      <w:r w:rsidR="00011CE2">
        <w:rPr>
          <w:rFonts w:ascii="Arial" w:hAnsi="Arial" w:cs="Arial"/>
          <w:b/>
          <w:sz w:val="24"/>
          <w:szCs w:val="24"/>
        </w:rPr>
        <w:t>20</w:t>
      </w:r>
      <w:r w:rsidRPr="00FD23D4">
        <w:rPr>
          <w:rFonts w:ascii="Arial" w:hAnsi="Arial" w:cs="Arial"/>
          <w:b/>
          <w:sz w:val="24"/>
          <w:szCs w:val="24"/>
        </w:rPr>
        <w:t>,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</w:t>
      </w:r>
      <w:r w:rsidR="00A767EE" w:rsidRPr="00FD23D4">
        <w:rPr>
          <w:rFonts w:ascii="Arial" w:hAnsi="Arial" w:cs="Arial"/>
          <w:sz w:val="24"/>
          <w:szCs w:val="24"/>
        </w:rPr>
        <w:t>cenu získal</w:t>
      </w:r>
      <w:r w:rsidR="007A3993">
        <w:rPr>
          <w:rFonts w:ascii="Arial" w:hAnsi="Arial" w:cs="Arial"/>
          <w:sz w:val="24"/>
          <w:szCs w:val="24"/>
        </w:rPr>
        <w:t>a</w:t>
      </w:r>
      <w:r w:rsidR="00A767EE" w:rsidRPr="00FD23D4">
        <w:rPr>
          <w:rFonts w:ascii="Arial" w:hAnsi="Arial" w:cs="Arial"/>
          <w:b/>
          <w:sz w:val="24"/>
          <w:szCs w:val="24"/>
        </w:rPr>
        <w:t xml:space="preserve"> </w:t>
      </w:r>
      <w:r w:rsidR="007A3993" w:rsidRPr="007A3993">
        <w:rPr>
          <w:rFonts w:ascii="Arial" w:hAnsi="Arial" w:cs="Arial"/>
          <w:sz w:val="24"/>
          <w:szCs w:val="24"/>
        </w:rPr>
        <w:t>R</w:t>
      </w:r>
      <w:r w:rsidR="007A3993">
        <w:rPr>
          <w:rFonts w:ascii="Arial" w:hAnsi="Arial" w:cs="Arial"/>
          <w:sz w:val="24"/>
          <w:szCs w:val="24"/>
        </w:rPr>
        <w:t>oman</w:t>
      </w:r>
      <w:r w:rsidR="007A3993" w:rsidRPr="007A3993">
        <w:rPr>
          <w:rFonts w:ascii="Arial" w:hAnsi="Arial" w:cs="Arial"/>
          <w:sz w:val="24"/>
          <w:szCs w:val="24"/>
        </w:rPr>
        <w:t>a</w:t>
      </w:r>
      <w:r w:rsidR="007A3993">
        <w:rPr>
          <w:rFonts w:ascii="Arial" w:hAnsi="Arial" w:cs="Arial"/>
          <w:sz w:val="24"/>
          <w:szCs w:val="24"/>
        </w:rPr>
        <w:t xml:space="preserve"> Briestenská</w:t>
      </w:r>
    </w:p>
    <w:p w:rsidR="00A767EE" w:rsidRPr="00FD23D4" w:rsidRDefault="0080531D" w:rsidP="00670A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  </w:t>
      </w:r>
      <w:r w:rsidR="004B7600" w:rsidRPr="00FD23D4">
        <w:rPr>
          <w:rFonts w:ascii="Arial" w:hAnsi="Arial" w:cs="Arial"/>
          <w:b/>
          <w:sz w:val="24"/>
          <w:szCs w:val="24"/>
        </w:rPr>
        <w:t xml:space="preserve">  </w:t>
      </w:r>
      <w:r w:rsidR="00A767EE" w:rsidRPr="00FD23D4">
        <w:rPr>
          <w:rFonts w:ascii="Arial" w:hAnsi="Arial" w:cs="Arial"/>
          <w:sz w:val="24"/>
          <w:szCs w:val="24"/>
        </w:rPr>
        <w:tab/>
      </w:r>
    </w:p>
    <w:p w:rsidR="00A767EE" w:rsidRPr="00FD23D4" w:rsidRDefault="00C9511A" w:rsidP="00D911DC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</w:r>
      <w:r w:rsidR="00A767EE" w:rsidRPr="00FD23D4">
        <w:rPr>
          <w:rFonts w:ascii="Arial" w:hAnsi="Arial" w:cs="Arial"/>
          <w:sz w:val="24"/>
          <w:szCs w:val="24"/>
        </w:rPr>
        <w:t>- 1</w:t>
      </w:r>
      <w:r w:rsidR="00056AD0" w:rsidRPr="00FD23D4">
        <w:rPr>
          <w:rFonts w:ascii="Arial" w:hAnsi="Arial" w:cs="Arial"/>
          <w:sz w:val="24"/>
          <w:szCs w:val="24"/>
        </w:rPr>
        <w:t>5</w:t>
      </w:r>
      <w:r w:rsidR="00A767EE" w:rsidRPr="00FD23D4">
        <w:rPr>
          <w:rFonts w:ascii="Arial" w:hAnsi="Arial" w:cs="Arial"/>
          <w:sz w:val="24"/>
          <w:szCs w:val="24"/>
        </w:rPr>
        <w:t xml:space="preserve">. medzinárodná výtvarná súťaž </w:t>
      </w:r>
      <w:r w:rsidR="00A767EE" w:rsidRPr="00FD23D4">
        <w:rPr>
          <w:rFonts w:ascii="Arial" w:hAnsi="Arial" w:cs="Arial"/>
          <w:b/>
          <w:sz w:val="24"/>
          <w:szCs w:val="24"/>
        </w:rPr>
        <w:t>Vianočná pohľadnica</w:t>
      </w:r>
      <w:r w:rsidR="00A767EE" w:rsidRPr="00FD23D4">
        <w:rPr>
          <w:rFonts w:ascii="Arial" w:hAnsi="Arial" w:cs="Arial"/>
          <w:sz w:val="24"/>
          <w:szCs w:val="24"/>
        </w:rPr>
        <w:t xml:space="preserve"> 201</w:t>
      </w:r>
      <w:r w:rsidR="00011CE2">
        <w:rPr>
          <w:rFonts w:ascii="Arial" w:hAnsi="Arial" w:cs="Arial"/>
          <w:sz w:val="24"/>
          <w:szCs w:val="24"/>
        </w:rPr>
        <w:t>9</w:t>
      </w:r>
      <w:r w:rsidR="00D911DC" w:rsidRPr="00FD23D4">
        <w:rPr>
          <w:rFonts w:ascii="Arial" w:hAnsi="Arial" w:cs="Arial"/>
          <w:sz w:val="24"/>
          <w:szCs w:val="24"/>
        </w:rPr>
        <w:t>, Dolný Kubín</w:t>
      </w:r>
      <w:r w:rsidR="005E2CDC" w:rsidRPr="00FD23D4">
        <w:rPr>
          <w:rFonts w:ascii="Arial" w:hAnsi="Arial" w:cs="Arial"/>
          <w:b/>
          <w:sz w:val="24"/>
          <w:szCs w:val="24"/>
        </w:rPr>
        <w:t xml:space="preserve"> </w:t>
      </w:r>
    </w:p>
    <w:p w:rsidR="00F03799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ab/>
      </w:r>
      <w:r w:rsidR="00A86F17" w:rsidRPr="00FD23D4"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>Kategória C</w:t>
      </w:r>
      <w:r w:rsidR="00F03799">
        <w:rPr>
          <w:rFonts w:ascii="Arial" w:hAnsi="Arial" w:cs="Arial"/>
          <w:sz w:val="24"/>
          <w:szCs w:val="24"/>
        </w:rPr>
        <w:t xml:space="preserve">1, </w:t>
      </w:r>
      <w:r w:rsidR="00F03799" w:rsidRPr="00FD23D4">
        <w:rPr>
          <w:rFonts w:ascii="Arial" w:hAnsi="Arial" w:cs="Arial"/>
          <w:sz w:val="24"/>
          <w:szCs w:val="24"/>
        </w:rPr>
        <w:t>3. miesto</w:t>
      </w:r>
      <w:r w:rsidRPr="00FD23D4">
        <w:rPr>
          <w:rFonts w:ascii="Arial" w:hAnsi="Arial" w:cs="Arial"/>
          <w:sz w:val="24"/>
          <w:szCs w:val="24"/>
        </w:rPr>
        <w:t xml:space="preserve"> – </w:t>
      </w:r>
      <w:r w:rsidR="00F03799">
        <w:rPr>
          <w:rFonts w:ascii="Arial" w:hAnsi="Arial" w:cs="Arial"/>
          <w:sz w:val="24"/>
          <w:szCs w:val="24"/>
        </w:rPr>
        <w:t>Michaela Raganová</w:t>
      </w:r>
      <w:r w:rsidR="002A6CD7" w:rsidRPr="00FD23D4">
        <w:rPr>
          <w:rFonts w:ascii="Arial" w:hAnsi="Arial" w:cs="Arial"/>
          <w:sz w:val="24"/>
          <w:szCs w:val="24"/>
        </w:rPr>
        <w:t xml:space="preserve"> </w:t>
      </w:r>
    </w:p>
    <w:p w:rsidR="00F03799" w:rsidRDefault="00F03799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>Kategória C</w:t>
      </w:r>
      <w:r>
        <w:rPr>
          <w:rFonts w:ascii="Arial" w:hAnsi="Arial" w:cs="Arial"/>
          <w:sz w:val="24"/>
          <w:szCs w:val="24"/>
        </w:rPr>
        <w:t>2, 3. miesto</w:t>
      </w:r>
      <w:r w:rsidRPr="00FD23D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Simona Turzová, Viktória Mešková</w:t>
      </w:r>
    </w:p>
    <w:p w:rsidR="005C40F1" w:rsidRDefault="00F03799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23D4">
        <w:rPr>
          <w:rFonts w:ascii="Arial" w:hAnsi="Arial" w:cs="Arial"/>
          <w:sz w:val="24"/>
          <w:szCs w:val="24"/>
        </w:rPr>
        <w:t>Kategória C</w:t>
      </w:r>
      <w:r>
        <w:rPr>
          <w:rFonts w:ascii="Arial" w:hAnsi="Arial" w:cs="Arial"/>
          <w:sz w:val="24"/>
          <w:szCs w:val="24"/>
        </w:rPr>
        <w:t>2, čestné uznanie – Alex Šablatúra</w:t>
      </w:r>
    </w:p>
    <w:p w:rsidR="005C40F1" w:rsidRDefault="005C40F1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0F1" w:rsidRDefault="005C40F1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celoslovenská súťaž detí predškolského veku „</w:t>
      </w:r>
      <w:r w:rsidRPr="005C40F1">
        <w:rPr>
          <w:rFonts w:ascii="Arial" w:hAnsi="Arial" w:cs="Arial"/>
          <w:b/>
          <w:sz w:val="24"/>
          <w:szCs w:val="24"/>
        </w:rPr>
        <w:t>Obrázok pre Darinku</w:t>
      </w:r>
      <w:r>
        <w:rPr>
          <w:rFonts w:ascii="Arial" w:hAnsi="Arial" w:cs="Arial"/>
          <w:sz w:val="24"/>
          <w:szCs w:val="24"/>
        </w:rPr>
        <w:t>“ Nová Baňa</w:t>
      </w:r>
    </w:p>
    <w:p w:rsidR="005C40F1" w:rsidRDefault="005C40F1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kategórii C, 2. miesto – Kristína Urbanová</w:t>
      </w:r>
    </w:p>
    <w:p w:rsidR="002228FD" w:rsidRPr="00FD23D4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    </w:t>
      </w:r>
      <w:r w:rsidR="005E2CDC" w:rsidRPr="00FD23D4">
        <w:rPr>
          <w:rFonts w:ascii="Arial" w:hAnsi="Arial" w:cs="Arial"/>
          <w:sz w:val="24"/>
          <w:szCs w:val="24"/>
        </w:rPr>
        <w:t xml:space="preserve">    </w:t>
      </w:r>
    </w:p>
    <w:p w:rsidR="00916475" w:rsidRPr="00FD23D4" w:rsidRDefault="00A767EE" w:rsidP="00EB40CE">
      <w:pPr>
        <w:spacing w:after="0"/>
        <w:rPr>
          <w:rFonts w:ascii="Arial" w:hAnsi="Arial" w:cs="Arial"/>
          <w:b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 xml:space="preserve"> </w:t>
      </w:r>
      <w:r w:rsidR="009257C9" w:rsidRPr="00FD23D4">
        <w:rPr>
          <w:rFonts w:ascii="Arial" w:hAnsi="Arial" w:cs="Arial"/>
          <w:sz w:val="24"/>
          <w:szCs w:val="24"/>
        </w:rPr>
        <w:t xml:space="preserve">- </w:t>
      </w:r>
      <w:r w:rsidR="00AD485B" w:rsidRPr="00FD23D4">
        <w:rPr>
          <w:rFonts w:ascii="Arial" w:hAnsi="Arial" w:cs="Arial"/>
          <w:b/>
          <w:sz w:val="24"/>
          <w:szCs w:val="24"/>
        </w:rPr>
        <w:t xml:space="preserve">Vesmír očami detí </w:t>
      </w:r>
      <w:r w:rsidR="00156484" w:rsidRPr="00FD23D4">
        <w:rPr>
          <w:rFonts w:ascii="Arial" w:hAnsi="Arial" w:cs="Arial"/>
          <w:b/>
          <w:sz w:val="24"/>
          <w:szCs w:val="24"/>
        </w:rPr>
        <w:t>20</w:t>
      </w:r>
      <w:r w:rsidR="00F03799">
        <w:rPr>
          <w:rFonts w:ascii="Arial" w:hAnsi="Arial" w:cs="Arial"/>
          <w:b/>
          <w:sz w:val="24"/>
          <w:szCs w:val="24"/>
        </w:rPr>
        <w:t>20</w:t>
      </w:r>
      <w:r w:rsidR="00970F32" w:rsidRPr="00FD23D4">
        <w:rPr>
          <w:rFonts w:ascii="Arial" w:hAnsi="Arial" w:cs="Arial"/>
          <w:b/>
          <w:sz w:val="24"/>
          <w:szCs w:val="24"/>
        </w:rPr>
        <w:t>,</w:t>
      </w:r>
      <w:r w:rsidR="00AD485B" w:rsidRPr="00FD23D4">
        <w:rPr>
          <w:rFonts w:ascii="Arial" w:hAnsi="Arial" w:cs="Arial"/>
          <w:b/>
          <w:sz w:val="24"/>
          <w:szCs w:val="24"/>
        </w:rPr>
        <w:t xml:space="preserve"> </w:t>
      </w:r>
      <w:r w:rsidR="00970F32" w:rsidRPr="00FD23D4">
        <w:rPr>
          <w:rFonts w:ascii="Arial" w:hAnsi="Arial" w:cs="Arial"/>
          <w:sz w:val="24"/>
          <w:szCs w:val="24"/>
        </w:rPr>
        <w:t>okresné kolo súťaže:</w:t>
      </w:r>
    </w:p>
    <w:p w:rsidR="00F03799" w:rsidRPr="00FD23D4" w:rsidRDefault="00AD485B" w:rsidP="00F037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sz w:val="24"/>
          <w:szCs w:val="24"/>
        </w:rPr>
        <w:tab/>
        <w:t xml:space="preserve">   </w:t>
      </w:r>
      <w:r w:rsidR="00916475" w:rsidRPr="00FD23D4">
        <w:rPr>
          <w:rFonts w:ascii="Arial" w:hAnsi="Arial" w:cs="Arial"/>
          <w:sz w:val="24"/>
          <w:szCs w:val="24"/>
        </w:rPr>
        <w:t xml:space="preserve"> </w:t>
      </w:r>
      <w:r w:rsidR="00F03799">
        <w:rPr>
          <w:rFonts w:ascii="Arial" w:hAnsi="Arial" w:cs="Arial"/>
          <w:sz w:val="24"/>
          <w:szCs w:val="24"/>
        </w:rPr>
        <w:t>v kategórii ZUŠ sa umiestnili Adam Vrábeľ a Ján Remko</w:t>
      </w:r>
    </w:p>
    <w:p w:rsidR="00B8237C" w:rsidRDefault="00B8237C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0E2E0D" w:rsidRDefault="000E2E0D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0E2E0D" w:rsidRPr="00B8237C" w:rsidRDefault="000E2E0D" w:rsidP="00B8237C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9828E3" w:rsidRPr="00FC010B" w:rsidRDefault="009D1803" w:rsidP="00970F32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  <w:r w:rsidR="009828E3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:rsidR="004A2C3C" w:rsidRDefault="004A2C3C" w:rsidP="00F411E4">
      <w:pPr>
        <w:spacing w:after="0"/>
        <w:rPr>
          <w:rFonts w:ascii="Arial" w:hAnsi="Arial" w:cs="Arial"/>
          <w:sz w:val="24"/>
        </w:rPr>
      </w:pPr>
    </w:p>
    <w:p w:rsidR="00D32C7B" w:rsidRDefault="00F411E4" w:rsidP="004523F2">
      <w:pPr>
        <w:spacing w:after="0"/>
        <w:jc w:val="both"/>
        <w:rPr>
          <w:rFonts w:ascii="Arial" w:hAnsi="Arial" w:cs="Arial"/>
          <w:bCs/>
          <w:sz w:val="24"/>
        </w:rPr>
      </w:pPr>
      <w:r w:rsidRPr="00A767EE">
        <w:rPr>
          <w:rFonts w:ascii="Arial" w:hAnsi="Arial" w:cs="Arial"/>
          <w:sz w:val="24"/>
        </w:rPr>
        <w:t>Nosným projekt</w:t>
      </w:r>
      <w:r w:rsidR="00661A12">
        <w:rPr>
          <w:rFonts w:ascii="Arial" w:hAnsi="Arial" w:cs="Arial"/>
          <w:sz w:val="24"/>
        </w:rPr>
        <w:t>o</w:t>
      </w:r>
      <w:r w:rsidRPr="00A767EE">
        <w:rPr>
          <w:rFonts w:ascii="Arial" w:hAnsi="Arial" w:cs="Arial"/>
          <w:sz w:val="24"/>
        </w:rPr>
        <w:t xml:space="preserve">m školy </w:t>
      </w:r>
      <w:r w:rsidR="00661A12">
        <w:rPr>
          <w:rFonts w:ascii="Arial" w:hAnsi="Arial" w:cs="Arial"/>
          <w:sz w:val="24"/>
        </w:rPr>
        <w:t>je</w:t>
      </w:r>
      <w:r w:rsidR="00F03799">
        <w:rPr>
          <w:rFonts w:ascii="Arial" w:hAnsi="Arial" w:cs="Arial"/>
          <w:sz w:val="24"/>
        </w:rPr>
        <w:t xml:space="preserve"> </w:t>
      </w:r>
      <w:r w:rsidR="00F03799">
        <w:rPr>
          <w:rFonts w:ascii="Arial" w:hAnsi="Arial" w:cs="Arial"/>
          <w:b/>
          <w:bCs/>
          <w:sz w:val="24"/>
        </w:rPr>
        <w:t xml:space="preserve">Hudobný festival Ivana Ballu, </w:t>
      </w:r>
      <w:r w:rsidR="00F03799" w:rsidRPr="00F03799">
        <w:rPr>
          <w:rFonts w:ascii="Arial" w:hAnsi="Arial" w:cs="Arial"/>
          <w:bCs/>
          <w:sz w:val="24"/>
        </w:rPr>
        <w:t>ako</w:t>
      </w:r>
      <w:r w:rsidR="00F03799">
        <w:rPr>
          <w:rFonts w:ascii="Arial" w:hAnsi="Arial" w:cs="Arial"/>
          <w:bCs/>
          <w:sz w:val="24"/>
        </w:rPr>
        <w:t xml:space="preserve"> </w:t>
      </w:r>
      <w:r w:rsidR="00D32C7B" w:rsidRPr="00A767EE">
        <w:rPr>
          <w:rFonts w:ascii="Arial" w:hAnsi="Arial" w:cs="Arial"/>
          <w:bCs/>
          <w:sz w:val="24"/>
        </w:rPr>
        <w:t>bienále organizované v každom nepárnom roku</w:t>
      </w:r>
      <w:r w:rsidR="00F03799">
        <w:rPr>
          <w:rFonts w:ascii="Arial" w:hAnsi="Arial" w:cs="Arial"/>
          <w:bCs/>
          <w:sz w:val="24"/>
        </w:rPr>
        <w:t>. Je</w:t>
      </w:r>
      <w:r w:rsidR="00D32C7B">
        <w:rPr>
          <w:rFonts w:ascii="Arial" w:hAnsi="Arial" w:cs="Arial"/>
          <w:bCs/>
          <w:sz w:val="24"/>
        </w:rPr>
        <w:t>ho</w:t>
      </w:r>
      <w:r w:rsidR="00D32C7B" w:rsidRPr="00A767EE">
        <w:rPr>
          <w:rFonts w:ascii="Arial" w:hAnsi="Arial" w:cs="Arial"/>
          <w:bCs/>
          <w:sz w:val="24"/>
        </w:rPr>
        <w:t xml:space="preserve"> súčasťou </w:t>
      </w:r>
      <w:r w:rsidR="00D32C7B">
        <w:rPr>
          <w:rFonts w:ascii="Arial" w:hAnsi="Arial" w:cs="Arial"/>
          <w:bCs/>
          <w:sz w:val="24"/>
        </w:rPr>
        <w:t>sú</w:t>
      </w:r>
      <w:r w:rsidR="00D32C7B" w:rsidRPr="00A767EE">
        <w:rPr>
          <w:rFonts w:ascii="Arial" w:hAnsi="Arial" w:cs="Arial"/>
          <w:bCs/>
          <w:sz w:val="24"/>
        </w:rPr>
        <w:t xml:space="preserve"> interpretačné súťaže Klavírna Orava Kláry Havlíkovej v hre na klavíri a Mladí gitaristi v hre na gitaru.</w:t>
      </w:r>
      <w:r w:rsidR="00D32C7B">
        <w:rPr>
          <w:rFonts w:ascii="Arial" w:hAnsi="Arial" w:cs="Arial"/>
          <w:bCs/>
          <w:sz w:val="24"/>
        </w:rPr>
        <w:t xml:space="preserve"> </w:t>
      </w:r>
      <w:r w:rsidR="00F82406">
        <w:rPr>
          <w:rFonts w:ascii="Arial" w:hAnsi="Arial" w:cs="Arial"/>
          <w:bCs/>
          <w:sz w:val="24"/>
        </w:rPr>
        <w:t>U</w:t>
      </w:r>
      <w:r w:rsidR="00D32C7B">
        <w:rPr>
          <w:rFonts w:ascii="Arial" w:hAnsi="Arial" w:cs="Arial"/>
          <w:bCs/>
          <w:sz w:val="24"/>
        </w:rPr>
        <w:t>skutočn</w:t>
      </w:r>
      <w:r w:rsidR="00F82406">
        <w:rPr>
          <w:rFonts w:ascii="Arial" w:hAnsi="Arial" w:cs="Arial"/>
          <w:bCs/>
          <w:sz w:val="24"/>
        </w:rPr>
        <w:t>il sa</w:t>
      </w:r>
      <w:r w:rsidR="00F750F9">
        <w:rPr>
          <w:rFonts w:ascii="Arial" w:hAnsi="Arial" w:cs="Arial"/>
          <w:bCs/>
          <w:sz w:val="24"/>
        </w:rPr>
        <w:t xml:space="preserve"> naposledy</w:t>
      </w:r>
      <w:r w:rsidR="00F82406">
        <w:rPr>
          <w:rFonts w:ascii="Arial" w:hAnsi="Arial" w:cs="Arial"/>
          <w:bCs/>
          <w:sz w:val="24"/>
        </w:rPr>
        <w:t xml:space="preserve"> 14.-17. mája</w:t>
      </w:r>
      <w:r w:rsidR="00D32C7B">
        <w:rPr>
          <w:rFonts w:ascii="Arial" w:hAnsi="Arial" w:cs="Arial"/>
          <w:bCs/>
          <w:sz w:val="24"/>
        </w:rPr>
        <w:t xml:space="preserve"> 2019.</w:t>
      </w:r>
    </w:p>
    <w:p w:rsidR="000130C7" w:rsidRPr="004A2C3C" w:rsidRDefault="000130C7" w:rsidP="000E2E0D">
      <w:pPr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:rsidR="00220BF1" w:rsidRPr="00FC010B" w:rsidRDefault="004C079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34720B" w:rsidRPr="00A767EE" w:rsidRDefault="00220BF1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5C40F1">
        <w:rPr>
          <w:rFonts w:ascii="Arial" w:hAnsi="Arial" w:cs="Arial"/>
          <w:color w:val="221907"/>
          <w:sz w:val="24"/>
          <w:szCs w:val="16"/>
          <w:shd w:val="clear" w:color="auto" w:fill="FFFFFF"/>
        </w:rPr>
        <w:t>19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5C40F1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nebola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žiadna inšpekčná činnosť</w:t>
      </w:r>
    </w:p>
    <w:p w:rsidR="009904EB" w:rsidRPr="00A767EE" w:rsidRDefault="0034720B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Štátnej školskej inšpekcie.</w:t>
      </w:r>
    </w:p>
    <w:p w:rsidR="00F453B8" w:rsidRDefault="00F453B8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34720B" w:rsidRPr="00FC010B" w:rsidRDefault="0034720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Škola je sústredená v meste Dolný Kubín, mestskej časti Bysterec v susedných budovách a má registrované elokované praco</w:t>
      </w:r>
      <w:r w:rsidR="00C25717">
        <w:rPr>
          <w:rFonts w:ascii="Arial" w:hAnsi="Arial" w:cs="Arial"/>
          <w:sz w:val="24"/>
          <w:szCs w:val="24"/>
        </w:rPr>
        <w:t>visko na ZŠ v Oravskom Podzámku, ktoré navštevujú žiaci hudobného a výtvarného odboru</w:t>
      </w:r>
      <w:r w:rsidRPr="004A2C3C">
        <w:rPr>
          <w:rFonts w:ascii="Arial" w:hAnsi="Arial" w:cs="Arial"/>
          <w:sz w:val="24"/>
          <w:szCs w:val="24"/>
        </w:rPr>
        <w:t>.</w:t>
      </w:r>
    </w:p>
    <w:p w:rsidR="00C25717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</w:t>
      </w:r>
      <w:r w:rsidR="00C25717">
        <w:rPr>
          <w:rFonts w:ascii="Arial" w:hAnsi="Arial" w:cs="Arial"/>
          <w:sz w:val="24"/>
          <w:szCs w:val="24"/>
        </w:rPr>
        <w:t xml:space="preserve">  Podarilo sa nám zabezpečiť nové oplotenie väčšiny areálu školy na Bysterci</w:t>
      </w:r>
      <w:r w:rsidR="000E6FE2">
        <w:rPr>
          <w:rFonts w:ascii="Arial" w:hAnsi="Arial" w:cs="Arial"/>
          <w:sz w:val="24"/>
          <w:szCs w:val="24"/>
        </w:rPr>
        <w:t>.</w:t>
      </w:r>
      <w:r w:rsidR="00C25717">
        <w:rPr>
          <w:rFonts w:ascii="Arial" w:hAnsi="Arial" w:cs="Arial"/>
          <w:sz w:val="24"/>
          <w:szCs w:val="24"/>
        </w:rPr>
        <w:t xml:space="preserve"> </w:t>
      </w:r>
    </w:p>
    <w:p w:rsidR="004A2C3C" w:rsidRPr="004A2C3C" w:rsidRDefault="00C25717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C3C" w:rsidRPr="004A2C3C">
        <w:rPr>
          <w:rFonts w:ascii="Arial" w:hAnsi="Arial" w:cs="Arial"/>
          <w:sz w:val="24"/>
          <w:szCs w:val="24"/>
        </w:rPr>
        <w:t xml:space="preserve">Na škole pretrváva nedostatok vhodných vyučovacích priestorov.     </w:t>
      </w:r>
    </w:p>
    <w:p w:rsidR="004A2C3C" w:rsidRPr="004A2C3C" w:rsidRDefault="004A2C3C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 ďalšom časovom horizonte chceme</w:t>
      </w:r>
      <w:r w:rsidR="000E6FE2">
        <w:rPr>
          <w:rFonts w:ascii="Arial" w:hAnsi="Arial" w:cs="Arial"/>
          <w:sz w:val="24"/>
          <w:szCs w:val="24"/>
        </w:rPr>
        <w:t xml:space="preserve"> renovovať prechodovú pergolu a</w:t>
      </w:r>
      <w:r w:rsidRPr="004A2C3C">
        <w:rPr>
          <w:rFonts w:ascii="Arial" w:hAnsi="Arial" w:cs="Arial"/>
          <w:sz w:val="24"/>
          <w:szCs w:val="24"/>
        </w:rPr>
        <w:t xml:space="preserve"> vybudovať menší amfiteáter pre verejné stretnutia s kultúrnym programom.</w:t>
      </w:r>
    </w:p>
    <w:p w:rsidR="00746FD2" w:rsidRDefault="00746FD2" w:rsidP="004523F2">
      <w:pPr>
        <w:spacing w:after="0"/>
        <w:jc w:val="both"/>
        <w:rPr>
          <w:rFonts w:ascii="Tahoma" w:hAnsi="Tahoma" w:cs="Tahoma"/>
          <w:b/>
          <w:color w:val="FF0000"/>
          <w:sz w:val="28"/>
          <w:szCs w:val="16"/>
          <w:shd w:val="clear" w:color="auto" w:fill="FFFFFF"/>
        </w:rPr>
      </w:pPr>
    </w:p>
    <w:p w:rsidR="005C40F1" w:rsidRDefault="005C40F1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lastRenderedPageBreak/>
        <w:t xml:space="preserve">Údaje o finančnom a hmotnom zabezpečení </w:t>
      </w:r>
    </w:p>
    <w:p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výchovno-vzdelávacej činnosti školy</w:t>
      </w:r>
    </w:p>
    <w:p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Prehľad o zdrojoch  financovania ZUŠ Ivana Ballu</w:t>
      </w:r>
    </w:p>
    <w:p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Základná umelecká škola Ivana Ballu v Dolnom Kubíne hospodárila na základe </w:t>
      </w:r>
      <w:r>
        <w:rPr>
          <w:rFonts w:ascii="Arial" w:eastAsia="Times New Roman" w:hAnsi="Arial" w:cs="Arial"/>
          <w:sz w:val="24"/>
          <w:szCs w:val="24"/>
          <w:lang w:eastAsia="sk-SK"/>
        </w:rPr>
        <w:t>schváleného rozpočtu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Rozp</w:t>
      </w:r>
      <w:r>
        <w:rPr>
          <w:rFonts w:ascii="Arial" w:eastAsia="Times New Roman" w:hAnsi="Arial" w:cs="Arial"/>
          <w:sz w:val="24"/>
          <w:szCs w:val="24"/>
          <w:lang w:eastAsia="sk-SK"/>
        </w:rPr>
        <w:t>očet ZUŠ Ivana Ballu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schválilo mestské zastupiteľ</w:t>
      </w:r>
      <w:r>
        <w:rPr>
          <w:rFonts w:ascii="Arial" w:eastAsia="Times New Roman" w:hAnsi="Arial" w:cs="Arial"/>
          <w:sz w:val="24"/>
          <w:szCs w:val="24"/>
          <w:lang w:eastAsia="sk-SK"/>
        </w:rPr>
        <w:t>stvo na základe uznesenia č. 302/2018 zo dňa 1. 2.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v celkovej výške :</w:t>
      </w:r>
    </w:p>
    <w:p w:rsidR="00C62289" w:rsidRPr="00233E2A" w:rsidRDefault="00C62289" w:rsidP="00C6228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467 069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priebehu roka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bola v zmysle Zásad o hospodárení s finančnými prostriedkami realizovaná   úprava v vo výdavkovej a príjmovej časti rozpočtu :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02. 07.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467 082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rozpočtovým opatrením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</w:t>
      </w:r>
      <w:r>
        <w:rPr>
          <w:rFonts w:ascii="Arial" w:eastAsia="Times New Roman" w:hAnsi="Arial" w:cs="Arial"/>
          <w:sz w:val="24"/>
          <w:szCs w:val="24"/>
          <w:lang w:eastAsia="sk-SK"/>
        </w:rPr>
        <w:t>álená 27. 09.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469 849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( uznesenie č.359/2018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29. 11.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468 790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( uznesenie č.373/2018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31 746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K mimorozpočtovým prostriedkom patria:</w:t>
      </w:r>
    </w:p>
    <w:p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príspevky od žiakov rodičov na čiastočnú úhradu nákladov na výchovu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vzdelávanie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predstavujú sumu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31 654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dobropisov ( Tehos )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1050,65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príjmy z RZ ZP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324,03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C62289" w:rsidRDefault="00C62289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:rsidR="000130C7" w:rsidRPr="00B7096C" w:rsidRDefault="000130C7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:rsidR="00C62289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</w:t>
      </w:r>
      <w:r w:rsidR="000130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 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prevádzku</w:t>
      </w:r>
    </w:p>
    <w:p w:rsidR="000130C7" w:rsidRPr="000130C7" w:rsidRDefault="000130C7" w:rsidP="000130C7">
      <w:pPr>
        <w:keepNext/>
        <w:spacing w:before="240" w:after="60" w:line="240" w:lineRule="auto"/>
        <w:ind w:left="705"/>
        <w:outlineLvl w:val="1"/>
        <w:rPr>
          <w:rFonts w:ascii="Arial" w:eastAsia="Times New Roman" w:hAnsi="Arial" w:cs="Arial"/>
          <w:b/>
          <w:bCs/>
          <w:iCs/>
          <w:sz w:val="16"/>
          <w:szCs w:val="24"/>
          <w:u w:val="single"/>
          <w:lang w:eastAsia="sk-SK"/>
        </w:rPr>
      </w:pPr>
    </w:p>
    <w:p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04"/>
        <w:gridCol w:w="3170"/>
        <w:gridCol w:w="1233"/>
        <w:gridCol w:w="1233"/>
        <w:gridCol w:w="1409"/>
        <w:gridCol w:w="881"/>
      </w:tblGrid>
      <w:tr w:rsidR="00C62289" w:rsidRPr="00EE360E" w:rsidTr="0051523C">
        <w:trPr>
          <w:trHeight w:val="732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Položka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Názov výdavku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Rozpočet 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upravený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Skutočnosť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k 31.12.201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%</w:t>
            </w:r>
          </w:p>
          <w:p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plnenia</w:t>
            </w:r>
          </w:p>
        </w:tc>
      </w:tr>
      <w:tr w:rsidR="00C62289" w:rsidRPr="00EE360E" w:rsidTr="000130C7">
        <w:trPr>
          <w:trHeight w:val="733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lastRenderedPageBreak/>
              <w:t>600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  <w:rPr>
                <w:b/>
              </w:rPr>
            </w:pPr>
            <w:r w:rsidRPr="00EE360E">
              <w:rPr>
                <w:b/>
              </w:rPr>
              <w:t>Mzdy, platy, služobné príjmy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384 204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62289" w:rsidRPr="00EE360E" w:rsidTr="000130C7">
        <w:trPr>
          <w:trHeight w:val="700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610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Mzdy, platy, služobné príjmy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281 832</w:t>
            </w:r>
          </w:p>
        </w:tc>
        <w:tc>
          <w:tcPr>
            <w:tcW w:w="1233" w:type="dxa"/>
          </w:tcPr>
          <w:p w:rsidR="00C62289" w:rsidRPr="00D638CF" w:rsidRDefault="00C62289" w:rsidP="0051523C">
            <w:pPr>
              <w:spacing w:line="360" w:lineRule="auto"/>
              <w:jc w:val="right"/>
            </w:pPr>
            <w:r>
              <w:t>275 187</w:t>
            </w:r>
          </w:p>
        </w:tc>
        <w:tc>
          <w:tcPr>
            <w:tcW w:w="1409" w:type="dxa"/>
          </w:tcPr>
          <w:p w:rsidR="00C62289" w:rsidRPr="00D638CF" w:rsidRDefault="00C62289" w:rsidP="0051523C">
            <w:pPr>
              <w:spacing w:line="360" w:lineRule="auto"/>
              <w:jc w:val="right"/>
            </w:pPr>
            <w:r w:rsidRPr="00D638CF">
              <w:t>275 187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jc w:val="right"/>
              <w:rPr>
                <w:bCs/>
                <w:color w:val="000000"/>
              </w:rPr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0130C7">
        <w:trPr>
          <w:trHeight w:val="697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620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Poistné a prísp. do poisťovní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98 496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96 561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96 561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0130C7">
        <w:trPr>
          <w:trHeight w:val="693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t>630</w:t>
            </w:r>
          </w:p>
        </w:tc>
        <w:tc>
          <w:tcPr>
            <w:tcW w:w="704" w:type="dxa"/>
          </w:tcPr>
          <w:p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r w:rsidRPr="00EE360E">
              <w:rPr>
                <w:b/>
              </w:rPr>
              <w:t>Bežné výdavky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86 241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EE360E">
              <w:rPr>
                <w:b/>
              </w:rPr>
              <w:t xml:space="preserve"> </w:t>
            </w:r>
            <w:r>
              <w:rPr>
                <w:b/>
              </w:rPr>
              <w:t>66 107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66 087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632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Energie, voda, komunikácie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22 174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633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Materiál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9 000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19 713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19 617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center"/>
            </w:pPr>
            <w:r>
              <w:rPr>
                <w:bCs/>
                <w:color w:val="000000"/>
              </w:rPr>
              <w:t xml:space="preserve">        96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635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Rutinná a štandardná údržba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45 917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rPr>
                <w:bCs/>
                <w:color w:val="000000"/>
              </w:rPr>
              <w:t>100</w:t>
            </w:r>
          </w:p>
        </w:tc>
      </w:tr>
      <w:tr w:rsidR="00C62289" w:rsidRPr="00EE360E" w:rsidTr="0051523C">
        <w:trPr>
          <w:trHeight w:val="426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636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Nájomné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EE360E" w:rsidTr="0051523C">
        <w:trPr>
          <w:trHeight w:val="411"/>
        </w:trPr>
        <w:tc>
          <w:tcPr>
            <w:tcW w:w="881" w:type="dxa"/>
          </w:tcPr>
          <w:p w:rsidR="00C62289" w:rsidRPr="00EE360E" w:rsidRDefault="00C62289" w:rsidP="0051523C">
            <w:pPr>
              <w:jc w:val="center"/>
            </w:pPr>
            <w:r w:rsidRPr="00EE360E">
              <w:t>637</w:t>
            </w:r>
          </w:p>
        </w:tc>
        <w:tc>
          <w:tcPr>
            <w:tcW w:w="704" w:type="dxa"/>
          </w:tcPr>
          <w:p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:rsidR="00C62289" w:rsidRPr="00EE360E" w:rsidRDefault="00C62289" w:rsidP="0051523C">
            <w:pPr>
              <w:spacing w:line="360" w:lineRule="auto"/>
            </w:pPr>
            <w:r w:rsidRPr="00EE360E">
              <w:t>Služby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8 850</w:t>
            </w:r>
          </w:p>
        </w:tc>
        <w:tc>
          <w:tcPr>
            <w:tcW w:w="1233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1409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881" w:type="dxa"/>
          </w:tcPr>
          <w:p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7017D3" w:rsidTr="0051523C">
        <w:trPr>
          <w:trHeight w:val="426"/>
        </w:trPr>
        <w:tc>
          <w:tcPr>
            <w:tcW w:w="881" w:type="dxa"/>
          </w:tcPr>
          <w:p w:rsidR="00C62289" w:rsidRPr="007017D3" w:rsidRDefault="00C62289" w:rsidP="0051523C">
            <w:pPr>
              <w:jc w:val="center"/>
              <w:rPr>
                <w:b/>
              </w:rPr>
            </w:pPr>
            <w:r w:rsidRPr="007017D3">
              <w:rPr>
                <w:b/>
              </w:rPr>
              <w:t>640</w:t>
            </w:r>
          </w:p>
        </w:tc>
        <w:tc>
          <w:tcPr>
            <w:tcW w:w="704" w:type="dxa"/>
          </w:tcPr>
          <w:p w:rsidR="00C62289" w:rsidRPr="007017D3" w:rsidRDefault="00C62289" w:rsidP="0051523C">
            <w:pPr>
              <w:rPr>
                <w:b/>
              </w:rPr>
            </w:pPr>
            <w:r w:rsidRPr="007017D3">
              <w:rPr>
                <w:b/>
              </w:rPr>
              <w:t>41</w:t>
            </w:r>
          </w:p>
        </w:tc>
        <w:tc>
          <w:tcPr>
            <w:tcW w:w="3170" w:type="dxa"/>
          </w:tcPr>
          <w:p w:rsidR="00C62289" w:rsidRPr="007017D3" w:rsidRDefault="00C62289" w:rsidP="0051523C">
            <w:pPr>
              <w:spacing w:line="360" w:lineRule="auto"/>
              <w:rPr>
                <w:b/>
              </w:rPr>
            </w:pPr>
            <w:r w:rsidRPr="007017D3">
              <w:rPr>
                <w:b/>
              </w:rPr>
              <w:t>Bežné transfery</w:t>
            </w:r>
          </w:p>
        </w:tc>
        <w:tc>
          <w:tcPr>
            <w:tcW w:w="1233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500</w:t>
            </w:r>
          </w:p>
        </w:tc>
        <w:tc>
          <w:tcPr>
            <w:tcW w:w="1233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1409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881" w:type="dxa"/>
          </w:tcPr>
          <w:p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  <w:bCs/>
                <w:color w:val="000000"/>
              </w:rPr>
              <w:t>100</w:t>
            </w:r>
          </w:p>
        </w:tc>
      </w:tr>
    </w:tbl>
    <w:p w:rsidR="00C62289" w:rsidRPr="007111AD" w:rsidRDefault="00C62289" w:rsidP="00C6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523C" w:rsidRDefault="0051523C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0130C7" w:rsidRDefault="000130C7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C62289" w:rsidRPr="00FC010B" w:rsidRDefault="00C62289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Vzdelávacie poukazy </w:t>
      </w:r>
    </w:p>
    <w:p w:rsidR="00C62289" w:rsidRDefault="00C62289" w:rsidP="00C62289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C62289" w:rsidRDefault="00C62289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19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naša škola nezbierala, ani nevyužívala</w:t>
      </w:r>
      <w:r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Pretrváva nezáujem o túto činnosť, ako aj problematické získavanie poukazov.</w:t>
      </w:r>
    </w:p>
    <w:p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3357D9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SWOT analýza školy</w:t>
      </w:r>
    </w:p>
    <w:p w:rsidR="005C40F1" w:rsidRDefault="005C40F1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 a vystúpeniach 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66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lastRenderedPageBreak/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e striech, rozvodov, 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>výmen</w:t>
            </w:r>
            <w:r w:rsidRPr="00851657">
              <w:rPr>
                <w:rFonts w:ascii="Arial" w:hAnsi="Arial" w:cs="Arial"/>
                <w:sz w:val="24"/>
                <w:szCs w:val="24"/>
              </w:rPr>
              <w:t>a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 xml:space="preserve"> okien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oplotenie,  </w:t>
            </w:r>
          </w:p>
          <w:p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:rsidR="006527C4" w:rsidRPr="00851657" w:rsidRDefault="006527C4" w:rsidP="00356BA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slabá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IT z</w:t>
            </w:r>
            <w:r w:rsidRPr="00851657">
              <w:rPr>
                <w:rFonts w:ascii="Arial" w:hAnsi="Arial" w:cs="Arial"/>
                <w:sz w:val="24"/>
                <w:szCs w:val="24"/>
              </w:rPr>
              <w:t>ručnosť časti pedagógov</w:t>
            </w:r>
          </w:p>
        </w:tc>
      </w:tr>
      <w:tr w:rsidR="003357D9" w:rsidRPr="00D221D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</w:p>
        </w:tc>
      </w:tr>
      <w:tr w:rsidR="003357D9" w:rsidRPr="00D221D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:rsidR="003357D9" w:rsidRPr="00370E4B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p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7B0392" w:rsidRPr="00FC010B" w:rsidRDefault="0051523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    </w:t>
      </w:r>
      <w:r w:rsidR="007B0392"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Cieľom je počas troch rokov dosiahnuť stabilizáciu celkového počtu študujúcich žiakov školy na minimál</w:t>
      </w:r>
      <w:r w:rsidR="00FD23D4">
        <w:rPr>
          <w:rFonts w:ascii="Arial" w:hAnsi="Arial" w:cs="Arial"/>
          <w:sz w:val="24"/>
          <w:szCs w:val="24"/>
        </w:rPr>
        <w:t>ne 600</w:t>
      </w:r>
      <w:r w:rsidRPr="00851657">
        <w:rPr>
          <w:rFonts w:ascii="Arial" w:hAnsi="Arial" w:cs="Arial"/>
          <w:sz w:val="24"/>
          <w:szCs w:val="24"/>
        </w:rPr>
        <w:t xml:space="preserve">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</w:t>
      </w:r>
      <w:r w:rsidR="00EC54DC">
        <w:rPr>
          <w:rFonts w:ascii="Arial" w:hAnsi="Arial" w:cs="Arial"/>
          <w:sz w:val="24"/>
          <w:szCs w:val="24"/>
        </w:rPr>
        <w:t>tickým odborom).  Zároveň</w:t>
      </w:r>
      <w:r w:rsidRPr="00851657">
        <w:rPr>
          <w:rFonts w:ascii="Arial" w:hAnsi="Arial" w:cs="Arial"/>
          <w:sz w:val="24"/>
          <w:szCs w:val="24"/>
        </w:rPr>
        <w:t xml:space="preserve"> dosiahnuť skvalitnenie výchovno-vzdelávacej práce učiteľov podporou ich ďalšieho kontinuálneho vzdelávania a uplatňovania nových metód a postupov v praxi. Cieľom je aj stabilizácia personálneho obsadenia školy s redukovaním učiteľov so skráteným vyučovacím úväzkom. </w:t>
      </w:r>
      <w:r w:rsidR="00661A12">
        <w:rPr>
          <w:rFonts w:ascii="Arial" w:hAnsi="Arial" w:cs="Arial"/>
          <w:sz w:val="24"/>
          <w:szCs w:val="24"/>
        </w:rPr>
        <w:t>Ďalším cieľom je</w:t>
      </w:r>
      <w:r w:rsidRPr="00851657">
        <w:rPr>
          <w:rFonts w:ascii="Arial" w:hAnsi="Arial" w:cs="Arial"/>
          <w:sz w:val="24"/>
          <w:szCs w:val="24"/>
        </w:rPr>
        <w:t xml:space="preserve"> naďalej udržať vysokú úroveň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Ballu</w:t>
      </w:r>
      <w:r w:rsidR="00721DD3">
        <w:rPr>
          <w:rFonts w:ascii="Arial" w:hAnsi="Arial" w:cs="Arial"/>
          <w:sz w:val="24"/>
          <w:szCs w:val="24"/>
        </w:rPr>
        <w:t>.</w:t>
      </w:r>
    </w:p>
    <w:p w:rsidR="00851657" w:rsidRDefault="00851657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V oblasti materiálno-technického zabezpečenia je naším cieľom z k</w:t>
      </w:r>
      <w:r w:rsidR="00661A12">
        <w:rPr>
          <w:rFonts w:ascii="Arial" w:hAnsi="Arial" w:cs="Arial"/>
          <w:sz w:val="24"/>
          <w:szCs w:val="24"/>
        </w:rPr>
        <w:t>apitálových výdavkov zlepšiť vybavenie tried a ostatných priestorov školy a d</w:t>
      </w:r>
      <w:r w:rsidRPr="00851657">
        <w:rPr>
          <w:rFonts w:ascii="Arial" w:hAnsi="Arial" w:cs="Arial"/>
          <w:sz w:val="24"/>
          <w:szCs w:val="24"/>
        </w:rPr>
        <w:t>bať na údržbu</w:t>
      </w:r>
      <w:r>
        <w:rPr>
          <w:rFonts w:ascii="Arial" w:hAnsi="Arial" w:cs="Arial"/>
          <w:sz w:val="24"/>
          <w:szCs w:val="24"/>
        </w:rPr>
        <w:t xml:space="preserve"> areálu školy</w:t>
      </w:r>
      <w:r w:rsidRPr="00851657">
        <w:rPr>
          <w:rFonts w:ascii="Arial" w:hAnsi="Arial" w:cs="Arial"/>
          <w:sz w:val="24"/>
          <w:szCs w:val="24"/>
        </w:rPr>
        <w:t>.</w:t>
      </w:r>
    </w:p>
    <w:p w:rsidR="009A6DEF" w:rsidRDefault="00757FC2" w:rsidP="00342C91">
      <w:pPr>
        <w:spacing w:after="0"/>
        <w:jc w:val="both"/>
        <w:rPr>
          <w:rStyle w:val="Hypertextovprepojenie"/>
          <w:rFonts w:ascii="Arial" w:hAnsi="Arial" w:cs="Arial"/>
          <w:sz w:val="24"/>
          <w:szCs w:val="16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 Základnej umeleckej škole Ivana Ballu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8" w:history="1">
        <w:r w:rsidR="002B5FCF" w:rsidRPr="00D1354A">
          <w:rPr>
            <w:rStyle w:val="Hypertextovprepojenie"/>
            <w:rFonts w:ascii="Arial" w:hAnsi="Arial" w:cs="Arial"/>
            <w:sz w:val="24"/>
            <w:szCs w:val="16"/>
            <w:shd w:val="clear" w:color="auto" w:fill="FFFFFF"/>
          </w:rPr>
          <w:t>www.zusiballu.edupage.org</w:t>
        </w:r>
      </w:hyperlink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2F7506" w:rsidRDefault="002F7506" w:rsidP="00342C91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Vypracované dňa: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  </w:t>
      </w:r>
      <w:r w:rsidR="00761446">
        <w:rPr>
          <w:rFonts w:ascii="Tahoma" w:hAnsi="Tahoma" w:cs="Tahoma"/>
          <w:color w:val="221907"/>
          <w:sz w:val="24"/>
          <w:szCs w:val="16"/>
          <w:shd w:val="clear" w:color="auto" w:fill="FFFFFF"/>
        </w:rPr>
        <w:t>15</w:t>
      </w:r>
      <w:bookmarkStart w:id="0" w:name="_GoBack"/>
      <w:bookmarkEnd w:id="0"/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09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</w:p>
    <w:p w:rsidR="00D11CE0" w:rsidRDefault="00D11CE0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6A018A" w:rsidRPr="006A018A" w:rsidRDefault="006A018A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894969" w:rsidRDefault="00894969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:rsidR="002F7506" w:rsidRDefault="002F7506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:rsidR="009756B3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Ivana Ballu</w:t>
      </w:r>
    </w:p>
    <w:p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3E2FFD" w:rsidRDefault="003E2FFD" w:rsidP="004523F2">
      <w:pPr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Správa o výchovno-vzdelávacej činnosti Základnej umeleckej školy Ivana Ballu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školský rok 201</w:t>
      </w:r>
      <w:r w:rsidR="00FD23D4">
        <w:rPr>
          <w:rFonts w:ascii="Arial" w:hAnsi="Arial" w:cs="Arial"/>
          <w:bCs/>
          <w:sz w:val="24"/>
          <w:szCs w:val="24"/>
        </w:rPr>
        <w:t>8</w:t>
      </w:r>
      <w:r w:rsidR="004523F2">
        <w:rPr>
          <w:rFonts w:ascii="Arial" w:hAnsi="Arial" w:cs="Arial"/>
          <w:bCs/>
          <w:sz w:val="24"/>
          <w:szCs w:val="24"/>
        </w:rPr>
        <w:t>/201</w:t>
      </w:r>
      <w:r w:rsidR="00FD23D4">
        <w:rPr>
          <w:rFonts w:ascii="Arial" w:hAnsi="Arial" w:cs="Arial"/>
          <w:bCs/>
          <w:sz w:val="24"/>
          <w:szCs w:val="24"/>
        </w:rPr>
        <w:t>9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 </w:t>
      </w:r>
    </w:p>
    <w:p w:rsidR="003E2FFD" w:rsidRDefault="003E2FFD" w:rsidP="003E2FFD">
      <w:pPr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.................................... 20</w:t>
      </w:r>
      <w:r w:rsidR="00F750F9">
        <w:rPr>
          <w:rFonts w:ascii="Arial" w:hAnsi="Arial" w:cs="Arial"/>
          <w:bCs/>
          <w:sz w:val="24"/>
          <w:szCs w:val="24"/>
        </w:rPr>
        <w:t>20</w:t>
      </w:r>
      <w:r w:rsidRPr="003E2FFD">
        <w:rPr>
          <w:rFonts w:ascii="Arial" w:hAnsi="Arial" w:cs="Arial"/>
          <w:bCs/>
          <w:sz w:val="24"/>
          <w:szCs w:val="24"/>
        </w:rPr>
        <w:t>.</w:t>
      </w:r>
    </w:p>
    <w:p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="00FD23D4">
        <w:rPr>
          <w:rFonts w:ascii="Arial" w:hAnsi="Arial" w:cs="Arial"/>
          <w:sz w:val="24"/>
          <w:szCs w:val="24"/>
        </w:rPr>
        <w:t>Ján BRIESTEN</w:t>
      </w:r>
      <w:r w:rsidRPr="003E2FFD">
        <w:rPr>
          <w:rFonts w:ascii="Arial" w:hAnsi="Arial" w:cs="Arial"/>
          <w:sz w:val="24"/>
          <w:szCs w:val="24"/>
        </w:rPr>
        <w:t>SKÝ</w:t>
      </w:r>
    </w:p>
    <w:p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2020.</w:t>
      </w:r>
    </w:p>
    <w:p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9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24" w:rsidRDefault="00DA1424" w:rsidP="000234F8">
      <w:pPr>
        <w:spacing w:after="0" w:line="240" w:lineRule="auto"/>
      </w:pPr>
      <w:r>
        <w:separator/>
      </w:r>
    </w:p>
  </w:endnote>
  <w:endnote w:type="continuationSeparator" w:id="0">
    <w:p w:rsidR="00DA1424" w:rsidRDefault="00DA1424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483"/>
      <w:docPartObj>
        <w:docPartGallery w:val="Page Numbers (Bottom of Page)"/>
        <w:docPartUnique/>
      </w:docPartObj>
    </w:sdtPr>
    <w:sdtEndPr/>
    <w:sdtContent>
      <w:p w:rsidR="00E30973" w:rsidRDefault="00E309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0973" w:rsidRDefault="00E309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24" w:rsidRDefault="00DA1424" w:rsidP="000234F8">
      <w:pPr>
        <w:spacing w:after="0" w:line="240" w:lineRule="auto"/>
      </w:pPr>
      <w:r>
        <w:separator/>
      </w:r>
    </w:p>
  </w:footnote>
  <w:footnote w:type="continuationSeparator" w:id="0">
    <w:p w:rsidR="00DA1424" w:rsidRDefault="00DA1424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4C56CB4"/>
    <w:multiLevelType w:val="hybridMultilevel"/>
    <w:tmpl w:val="A6940202"/>
    <w:lvl w:ilvl="0" w:tplc="D21C32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C67"/>
    <w:multiLevelType w:val="hybridMultilevel"/>
    <w:tmpl w:val="88E641B6"/>
    <w:lvl w:ilvl="0" w:tplc="70BE9B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DF3"/>
    <w:multiLevelType w:val="hybridMultilevel"/>
    <w:tmpl w:val="4B184DDA"/>
    <w:lvl w:ilvl="0" w:tplc="4FC0D126"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 w15:restartNumberingAfterBreak="0">
    <w:nsid w:val="3C3165B6"/>
    <w:multiLevelType w:val="hybridMultilevel"/>
    <w:tmpl w:val="D9A656D6"/>
    <w:lvl w:ilvl="0" w:tplc="CBAAF6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7F33"/>
    <w:multiLevelType w:val="hybridMultilevel"/>
    <w:tmpl w:val="3B4C36BA"/>
    <w:lvl w:ilvl="0" w:tplc="60C02120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7F7B"/>
    <w:multiLevelType w:val="hybridMultilevel"/>
    <w:tmpl w:val="9CB41A6A"/>
    <w:lvl w:ilvl="0" w:tplc="FA40F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F3"/>
    <w:rsid w:val="000018A0"/>
    <w:rsid w:val="0000225E"/>
    <w:rsid w:val="00003CCB"/>
    <w:rsid w:val="000052BE"/>
    <w:rsid w:val="000061CE"/>
    <w:rsid w:val="000066A7"/>
    <w:rsid w:val="00006E46"/>
    <w:rsid w:val="0000734B"/>
    <w:rsid w:val="00011BA1"/>
    <w:rsid w:val="00011CE2"/>
    <w:rsid w:val="000130C7"/>
    <w:rsid w:val="000167CB"/>
    <w:rsid w:val="00017210"/>
    <w:rsid w:val="00020D7A"/>
    <w:rsid w:val="0002126E"/>
    <w:rsid w:val="0002223C"/>
    <w:rsid w:val="000234F8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5306D"/>
    <w:rsid w:val="000557F4"/>
    <w:rsid w:val="0005648D"/>
    <w:rsid w:val="00056AD0"/>
    <w:rsid w:val="00061165"/>
    <w:rsid w:val="00061403"/>
    <w:rsid w:val="000625D6"/>
    <w:rsid w:val="00071740"/>
    <w:rsid w:val="00073A67"/>
    <w:rsid w:val="000750E5"/>
    <w:rsid w:val="00076697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674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5456"/>
    <w:rsid w:val="000C65A7"/>
    <w:rsid w:val="000C6B8A"/>
    <w:rsid w:val="000C73DC"/>
    <w:rsid w:val="000C7E59"/>
    <w:rsid w:val="000D2731"/>
    <w:rsid w:val="000D2C66"/>
    <w:rsid w:val="000D56B1"/>
    <w:rsid w:val="000E0361"/>
    <w:rsid w:val="000E090B"/>
    <w:rsid w:val="000E0FD4"/>
    <w:rsid w:val="000E25BE"/>
    <w:rsid w:val="000E2E0D"/>
    <w:rsid w:val="000E2FC2"/>
    <w:rsid w:val="000E31A2"/>
    <w:rsid w:val="000E3BB7"/>
    <w:rsid w:val="000E469A"/>
    <w:rsid w:val="000E6E35"/>
    <w:rsid w:val="000E6FE2"/>
    <w:rsid w:val="000F0D21"/>
    <w:rsid w:val="000F0D65"/>
    <w:rsid w:val="000F17FF"/>
    <w:rsid w:val="000F1D95"/>
    <w:rsid w:val="000F5B9B"/>
    <w:rsid w:val="000F78BB"/>
    <w:rsid w:val="001035F3"/>
    <w:rsid w:val="00106F5A"/>
    <w:rsid w:val="00112F68"/>
    <w:rsid w:val="0011444C"/>
    <w:rsid w:val="001156F8"/>
    <w:rsid w:val="001161ED"/>
    <w:rsid w:val="00117072"/>
    <w:rsid w:val="00117852"/>
    <w:rsid w:val="00120C02"/>
    <w:rsid w:val="00120C11"/>
    <w:rsid w:val="00122F39"/>
    <w:rsid w:val="00123005"/>
    <w:rsid w:val="001237DD"/>
    <w:rsid w:val="001268FD"/>
    <w:rsid w:val="001357CC"/>
    <w:rsid w:val="00135833"/>
    <w:rsid w:val="00135F7A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29D3"/>
    <w:rsid w:val="00153197"/>
    <w:rsid w:val="00153E67"/>
    <w:rsid w:val="00154C89"/>
    <w:rsid w:val="00155187"/>
    <w:rsid w:val="001558D8"/>
    <w:rsid w:val="00155CFC"/>
    <w:rsid w:val="0015622A"/>
    <w:rsid w:val="00156484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3D6B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87"/>
    <w:rsid w:val="001B2316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D7721"/>
    <w:rsid w:val="001E05BF"/>
    <w:rsid w:val="001E3C3E"/>
    <w:rsid w:val="001E49C9"/>
    <w:rsid w:val="001E4D90"/>
    <w:rsid w:val="001E7149"/>
    <w:rsid w:val="001F0781"/>
    <w:rsid w:val="001F159C"/>
    <w:rsid w:val="001F1EE2"/>
    <w:rsid w:val="001F67DF"/>
    <w:rsid w:val="001F796D"/>
    <w:rsid w:val="001F7F53"/>
    <w:rsid w:val="002017D6"/>
    <w:rsid w:val="0020315E"/>
    <w:rsid w:val="00203183"/>
    <w:rsid w:val="002038C7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28FD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048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6BB4"/>
    <w:rsid w:val="00257073"/>
    <w:rsid w:val="0025717B"/>
    <w:rsid w:val="002573BC"/>
    <w:rsid w:val="002609C7"/>
    <w:rsid w:val="002611B5"/>
    <w:rsid w:val="0027070B"/>
    <w:rsid w:val="00270D6F"/>
    <w:rsid w:val="002712C7"/>
    <w:rsid w:val="00271450"/>
    <w:rsid w:val="00275ABF"/>
    <w:rsid w:val="0027674D"/>
    <w:rsid w:val="0027781D"/>
    <w:rsid w:val="0028030E"/>
    <w:rsid w:val="00280A4D"/>
    <w:rsid w:val="00284770"/>
    <w:rsid w:val="00287FF4"/>
    <w:rsid w:val="002918E1"/>
    <w:rsid w:val="00293391"/>
    <w:rsid w:val="00293F1F"/>
    <w:rsid w:val="00294173"/>
    <w:rsid w:val="00294402"/>
    <w:rsid w:val="00294746"/>
    <w:rsid w:val="00295618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6CD7"/>
    <w:rsid w:val="002A7071"/>
    <w:rsid w:val="002B0F75"/>
    <w:rsid w:val="002B5FCF"/>
    <w:rsid w:val="002C0B17"/>
    <w:rsid w:val="002C1B58"/>
    <w:rsid w:val="002C2EF6"/>
    <w:rsid w:val="002C5318"/>
    <w:rsid w:val="002C6315"/>
    <w:rsid w:val="002C7DE4"/>
    <w:rsid w:val="002D085B"/>
    <w:rsid w:val="002D2646"/>
    <w:rsid w:val="002D3B49"/>
    <w:rsid w:val="002D676E"/>
    <w:rsid w:val="002E347C"/>
    <w:rsid w:val="002E34C9"/>
    <w:rsid w:val="002E381C"/>
    <w:rsid w:val="002E562E"/>
    <w:rsid w:val="002E58B6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4051"/>
    <w:rsid w:val="0032141D"/>
    <w:rsid w:val="00323A98"/>
    <w:rsid w:val="00324295"/>
    <w:rsid w:val="003264E4"/>
    <w:rsid w:val="00326758"/>
    <w:rsid w:val="00327895"/>
    <w:rsid w:val="00332DC1"/>
    <w:rsid w:val="003357D9"/>
    <w:rsid w:val="003368C0"/>
    <w:rsid w:val="003370C0"/>
    <w:rsid w:val="0033777E"/>
    <w:rsid w:val="00342C91"/>
    <w:rsid w:val="00344317"/>
    <w:rsid w:val="0034720B"/>
    <w:rsid w:val="00350877"/>
    <w:rsid w:val="00353175"/>
    <w:rsid w:val="00353FA6"/>
    <w:rsid w:val="0035594A"/>
    <w:rsid w:val="00356BA5"/>
    <w:rsid w:val="003578E4"/>
    <w:rsid w:val="003619C7"/>
    <w:rsid w:val="00362494"/>
    <w:rsid w:val="00365322"/>
    <w:rsid w:val="00365AE7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81391"/>
    <w:rsid w:val="003818F2"/>
    <w:rsid w:val="00382B33"/>
    <w:rsid w:val="00383B9D"/>
    <w:rsid w:val="00390161"/>
    <w:rsid w:val="00390253"/>
    <w:rsid w:val="00391DE3"/>
    <w:rsid w:val="00392384"/>
    <w:rsid w:val="00392C72"/>
    <w:rsid w:val="00392D61"/>
    <w:rsid w:val="00393C6E"/>
    <w:rsid w:val="0039411F"/>
    <w:rsid w:val="0039533E"/>
    <w:rsid w:val="0039636D"/>
    <w:rsid w:val="00396C45"/>
    <w:rsid w:val="0039786E"/>
    <w:rsid w:val="003A0CB9"/>
    <w:rsid w:val="003A0FE6"/>
    <w:rsid w:val="003A22DE"/>
    <w:rsid w:val="003A2D18"/>
    <w:rsid w:val="003A2E5B"/>
    <w:rsid w:val="003A2FB2"/>
    <w:rsid w:val="003A4188"/>
    <w:rsid w:val="003A4979"/>
    <w:rsid w:val="003A61C7"/>
    <w:rsid w:val="003A794A"/>
    <w:rsid w:val="003B0E0C"/>
    <w:rsid w:val="003B261D"/>
    <w:rsid w:val="003B2BCB"/>
    <w:rsid w:val="003B376C"/>
    <w:rsid w:val="003B4865"/>
    <w:rsid w:val="003B57E3"/>
    <w:rsid w:val="003B6DAC"/>
    <w:rsid w:val="003B7702"/>
    <w:rsid w:val="003C1AAA"/>
    <w:rsid w:val="003C39F0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E1976"/>
    <w:rsid w:val="003E2507"/>
    <w:rsid w:val="003E2FFD"/>
    <w:rsid w:val="003E37B4"/>
    <w:rsid w:val="003E3B70"/>
    <w:rsid w:val="003E3C8D"/>
    <w:rsid w:val="003E58C9"/>
    <w:rsid w:val="003E7D33"/>
    <w:rsid w:val="003F1E4F"/>
    <w:rsid w:val="003F3827"/>
    <w:rsid w:val="003F3F7D"/>
    <w:rsid w:val="003F56EF"/>
    <w:rsid w:val="003F727B"/>
    <w:rsid w:val="00400FEA"/>
    <w:rsid w:val="004011B4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42BA"/>
    <w:rsid w:val="00434363"/>
    <w:rsid w:val="0043472A"/>
    <w:rsid w:val="004350EB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600"/>
    <w:rsid w:val="004B770B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A32"/>
    <w:rsid w:val="004E2E18"/>
    <w:rsid w:val="004E33C2"/>
    <w:rsid w:val="004E3A16"/>
    <w:rsid w:val="004E45AC"/>
    <w:rsid w:val="004E555C"/>
    <w:rsid w:val="004E6D99"/>
    <w:rsid w:val="004F03C4"/>
    <w:rsid w:val="004F1B31"/>
    <w:rsid w:val="004F2A27"/>
    <w:rsid w:val="004F3432"/>
    <w:rsid w:val="004F494A"/>
    <w:rsid w:val="004F6937"/>
    <w:rsid w:val="004F6E19"/>
    <w:rsid w:val="004F7F2F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23C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27DCD"/>
    <w:rsid w:val="0053011B"/>
    <w:rsid w:val="00530211"/>
    <w:rsid w:val="00531600"/>
    <w:rsid w:val="0053217A"/>
    <w:rsid w:val="00532731"/>
    <w:rsid w:val="0053273C"/>
    <w:rsid w:val="00536568"/>
    <w:rsid w:val="00536C50"/>
    <w:rsid w:val="0054069B"/>
    <w:rsid w:val="00540839"/>
    <w:rsid w:val="005429D9"/>
    <w:rsid w:val="00543983"/>
    <w:rsid w:val="0054481A"/>
    <w:rsid w:val="00544A19"/>
    <w:rsid w:val="005451CC"/>
    <w:rsid w:val="005457C0"/>
    <w:rsid w:val="005457E3"/>
    <w:rsid w:val="00545B53"/>
    <w:rsid w:val="0054621E"/>
    <w:rsid w:val="00550F2D"/>
    <w:rsid w:val="005514EC"/>
    <w:rsid w:val="00551A77"/>
    <w:rsid w:val="00552CFB"/>
    <w:rsid w:val="005537F8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7A9E"/>
    <w:rsid w:val="00577EAC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87F2B"/>
    <w:rsid w:val="00590D11"/>
    <w:rsid w:val="00591039"/>
    <w:rsid w:val="00596591"/>
    <w:rsid w:val="00597A83"/>
    <w:rsid w:val="005A12C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D8"/>
    <w:rsid w:val="005C40F1"/>
    <w:rsid w:val="005C7677"/>
    <w:rsid w:val="005D3C53"/>
    <w:rsid w:val="005D4B8A"/>
    <w:rsid w:val="005D5097"/>
    <w:rsid w:val="005E1C62"/>
    <w:rsid w:val="005E2CDC"/>
    <w:rsid w:val="005E5716"/>
    <w:rsid w:val="005E629D"/>
    <w:rsid w:val="005E7E93"/>
    <w:rsid w:val="005F03E7"/>
    <w:rsid w:val="005F03F1"/>
    <w:rsid w:val="005F0C44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12AA5"/>
    <w:rsid w:val="00613207"/>
    <w:rsid w:val="00613A4F"/>
    <w:rsid w:val="00613E11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43FF"/>
    <w:rsid w:val="00635C58"/>
    <w:rsid w:val="006367D3"/>
    <w:rsid w:val="00636F1C"/>
    <w:rsid w:val="00637686"/>
    <w:rsid w:val="00640F5C"/>
    <w:rsid w:val="00641793"/>
    <w:rsid w:val="0064277D"/>
    <w:rsid w:val="00643CE3"/>
    <w:rsid w:val="006457A0"/>
    <w:rsid w:val="00645E75"/>
    <w:rsid w:val="00646312"/>
    <w:rsid w:val="00646431"/>
    <w:rsid w:val="006467CB"/>
    <w:rsid w:val="00651292"/>
    <w:rsid w:val="0065177E"/>
    <w:rsid w:val="00651B04"/>
    <w:rsid w:val="006527C4"/>
    <w:rsid w:val="00654213"/>
    <w:rsid w:val="00654815"/>
    <w:rsid w:val="00655F60"/>
    <w:rsid w:val="006619F0"/>
    <w:rsid w:val="00661A12"/>
    <w:rsid w:val="0066386C"/>
    <w:rsid w:val="00664036"/>
    <w:rsid w:val="00666E47"/>
    <w:rsid w:val="006701CB"/>
    <w:rsid w:val="006704A6"/>
    <w:rsid w:val="00670A44"/>
    <w:rsid w:val="00670D45"/>
    <w:rsid w:val="0067521E"/>
    <w:rsid w:val="00675B6D"/>
    <w:rsid w:val="00675EE9"/>
    <w:rsid w:val="00680257"/>
    <w:rsid w:val="0068247D"/>
    <w:rsid w:val="00683455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2877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2231"/>
    <w:rsid w:val="006C3FE8"/>
    <w:rsid w:val="006C4077"/>
    <w:rsid w:val="006C55D6"/>
    <w:rsid w:val="006C70EA"/>
    <w:rsid w:val="006C7D4E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56F4"/>
    <w:rsid w:val="006E5897"/>
    <w:rsid w:val="006E67B8"/>
    <w:rsid w:val="006E693C"/>
    <w:rsid w:val="006E6F59"/>
    <w:rsid w:val="006F17C5"/>
    <w:rsid w:val="006F22E5"/>
    <w:rsid w:val="006F23C3"/>
    <w:rsid w:val="006F3599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815"/>
    <w:rsid w:val="00721DD3"/>
    <w:rsid w:val="00721E5B"/>
    <w:rsid w:val="007230AF"/>
    <w:rsid w:val="0072474A"/>
    <w:rsid w:val="00725D9D"/>
    <w:rsid w:val="00726F87"/>
    <w:rsid w:val="007314B8"/>
    <w:rsid w:val="007316F2"/>
    <w:rsid w:val="007334A0"/>
    <w:rsid w:val="007361B6"/>
    <w:rsid w:val="007435E6"/>
    <w:rsid w:val="0074470D"/>
    <w:rsid w:val="0074474C"/>
    <w:rsid w:val="00744F66"/>
    <w:rsid w:val="007454DA"/>
    <w:rsid w:val="007457A9"/>
    <w:rsid w:val="007461EB"/>
    <w:rsid w:val="00746FD2"/>
    <w:rsid w:val="00747388"/>
    <w:rsid w:val="00747E2D"/>
    <w:rsid w:val="00750192"/>
    <w:rsid w:val="007501CC"/>
    <w:rsid w:val="00750E50"/>
    <w:rsid w:val="007520CC"/>
    <w:rsid w:val="0075319F"/>
    <w:rsid w:val="0075695F"/>
    <w:rsid w:val="007572D4"/>
    <w:rsid w:val="00757FC2"/>
    <w:rsid w:val="00761446"/>
    <w:rsid w:val="0076166E"/>
    <w:rsid w:val="00761709"/>
    <w:rsid w:val="00762483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2BC8"/>
    <w:rsid w:val="00783BB5"/>
    <w:rsid w:val="00785EE2"/>
    <w:rsid w:val="0079055E"/>
    <w:rsid w:val="007944B2"/>
    <w:rsid w:val="00796D04"/>
    <w:rsid w:val="00797ADF"/>
    <w:rsid w:val="007A1BCF"/>
    <w:rsid w:val="007A204A"/>
    <w:rsid w:val="007A2363"/>
    <w:rsid w:val="007A2767"/>
    <w:rsid w:val="007A3993"/>
    <w:rsid w:val="007A60ED"/>
    <w:rsid w:val="007B0392"/>
    <w:rsid w:val="007B066E"/>
    <w:rsid w:val="007B2CF7"/>
    <w:rsid w:val="007B3296"/>
    <w:rsid w:val="007B47B5"/>
    <w:rsid w:val="007B7BB8"/>
    <w:rsid w:val="007B7E49"/>
    <w:rsid w:val="007C1AA0"/>
    <w:rsid w:val="007C446A"/>
    <w:rsid w:val="007C5C0B"/>
    <w:rsid w:val="007C7494"/>
    <w:rsid w:val="007D0CAC"/>
    <w:rsid w:val="007D2212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531D"/>
    <w:rsid w:val="00806AC0"/>
    <w:rsid w:val="0082242B"/>
    <w:rsid w:val="0083450A"/>
    <w:rsid w:val="00834D9A"/>
    <w:rsid w:val="00835FF9"/>
    <w:rsid w:val="00842880"/>
    <w:rsid w:val="0084369D"/>
    <w:rsid w:val="0084550C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230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2536"/>
    <w:rsid w:val="00892646"/>
    <w:rsid w:val="008938A4"/>
    <w:rsid w:val="00894969"/>
    <w:rsid w:val="00894FB9"/>
    <w:rsid w:val="00895B35"/>
    <w:rsid w:val="0089635C"/>
    <w:rsid w:val="008A2737"/>
    <w:rsid w:val="008A68F1"/>
    <w:rsid w:val="008A71E5"/>
    <w:rsid w:val="008A7824"/>
    <w:rsid w:val="008B2E44"/>
    <w:rsid w:val="008B4004"/>
    <w:rsid w:val="008B49B9"/>
    <w:rsid w:val="008C0348"/>
    <w:rsid w:val="008C0797"/>
    <w:rsid w:val="008C1028"/>
    <w:rsid w:val="008C12F0"/>
    <w:rsid w:val="008C143A"/>
    <w:rsid w:val="008C1DDD"/>
    <w:rsid w:val="008C22E8"/>
    <w:rsid w:val="008C2B48"/>
    <w:rsid w:val="008C425E"/>
    <w:rsid w:val="008C502A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F0F46"/>
    <w:rsid w:val="008F205C"/>
    <w:rsid w:val="008F2F37"/>
    <w:rsid w:val="008F31CE"/>
    <w:rsid w:val="008F3B92"/>
    <w:rsid w:val="008F66E4"/>
    <w:rsid w:val="008F6E01"/>
    <w:rsid w:val="0090241D"/>
    <w:rsid w:val="00905620"/>
    <w:rsid w:val="00906796"/>
    <w:rsid w:val="00906C45"/>
    <w:rsid w:val="009072DE"/>
    <w:rsid w:val="00907419"/>
    <w:rsid w:val="00907691"/>
    <w:rsid w:val="00910926"/>
    <w:rsid w:val="009112EA"/>
    <w:rsid w:val="00912E27"/>
    <w:rsid w:val="00913206"/>
    <w:rsid w:val="00914C51"/>
    <w:rsid w:val="00916475"/>
    <w:rsid w:val="009177B8"/>
    <w:rsid w:val="00917DCA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2F2E"/>
    <w:rsid w:val="00944BE3"/>
    <w:rsid w:val="009516AE"/>
    <w:rsid w:val="00954D03"/>
    <w:rsid w:val="00955C56"/>
    <w:rsid w:val="009568ED"/>
    <w:rsid w:val="00957C9D"/>
    <w:rsid w:val="00963E11"/>
    <w:rsid w:val="00963EA3"/>
    <w:rsid w:val="00964607"/>
    <w:rsid w:val="00965439"/>
    <w:rsid w:val="0096546C"/>
    <w:rsid w:val="009666B6"/>
    <w:rsid w:val="00970854"/>
    <w:rsid w:val="00970F32"/>
    <w:rsid w:val="00971A95"/>
    <w:rsid w:val="00972FE5"/>
    <w:rsid w:val="009736B7"/>
    <w:rsid w:val="00973971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5F9A"/>
    <w:rsid w:val="00985FC6"/>
    <w:rsid w:val="0098683D"/>
    <w:rsid w:val="00986ACA"/>
    <w:rsid w:val="00986E7D"/>
    <w:rsid w:val="00987F06"/>
    <w:rsid w:val="009904EB"/>
    <w:rsid w:val="009918C0"/>
    <w:rsid w:val="00992C38"/>
    <w:rsid w:val="00993ADF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0872"/>
    <w:rsid w:val="009C25D9"/>
    <w:rsid w:val="009C3241"/>
    <w:rsid w:val="009C714D"/>
    <w:rsid w:val="009C7321"/>
    <w:rsid w:val="009C75BF"/>
    <w:rsid w:val="009D05E5"/>
    <w:rsid w:val="009D1803"/>
    <w:rsid w:val="009D2461"/>
    <w:rsid w:val="009D69E7"/>
    <w:rsid w:val="009E4334"/>
    <w:rsid w:val="009F1573"/>
    <w:rsid w:val="009F3BA4"/>
    <w:rsid w:val="009F4725"/>
    <w:rsid w:val="009F5FF4"/>
    <w:rsid w:val="009F73FB"/>
    <w:rsid w:val="00A02661"/>
    <w:rsid w:val="00A02C38"/>
    <w:rsid w:val="00A036E1"/>
    <w:rsid w:val="00A050D9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299A"/>
    <w:rsid w:val="00A237BA"/>
    <w:rsid w:val="00A37089"/>
    <w:rsid w:val="00A374A1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8BC"/>
    <w:rsid w:val="00A86F17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28A8"/>
    <w:rsid w:val="00AB3800"/>
    <w:rsid w:val="00AB6E66"/>
    <w:rsid w:val="00AB6FA0"/>
    <w:rsid w:val="00AC2315"/>
    <w:rsid w:val="00AC47ED"/>
    <w:rsid w:val="00AC4B0F"/>
    <w:rsid w:val="00AC55BE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5E2A"/>
    <w:rsid w:val="00B367C3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7096C"/>
    <w:rsid w:val="00B70B7D"/>
    <w:rsid w:val="00B73C4E"/>
    <w:rsid w:val="00B74E2A"/>
    <w:rsid w:val="00B754E6"/>
    <w:rsid w:val="00B75C2A"/>
    <w:rsid w:val="00B76AE3"/>
    <w:rsid w:val="00B770B1"/>
    <w:rsid w:val="00B80147"/>
    <w:rsid w:val="00B8036D"/>
    <w:rsid w:val="00B81BF9"/>
    <w:rsid w:val="00B8237C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C0A36"/>
    <w:rsid w:val="00BC20B0"/>
    <w:rsid w:val="00BC235B"/>
    <w:rsid w:val="00BC3301"/>
    <w:rsid w:val="00BC39D0"/>
    <w:rsid w:val="00BC3FE1"/>
    <w:rsid w:val="00BC41E7"/>
    <w:rsid w:val="00BC43EF"/>
    <w:rsid w:val="00BC4ACA"/>
    <w:rsid w:val="00BC4D56"/>
    <w:rsid w:val="00BC4FD6"/>
    <w:rsid w:val="00BC58EA"/>
    <w:rsid w:val="00BC6B06"/>
    <w:rsid w:val="00BD08B4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DD4"/>
    <w:rsid w:val="00BF3325"/>
    <w:rsid w:val="00BF33EC"/>
    <w:rsid w:val="00BF39A0"/>
    <w:rsid w:val="00C01DE2"/>
    <w:rsid w:val="00C02B81"/>
    <w:rsid w:val="00C06E96"/>
    <w:rsid w:val="00C07F80"/>
    <w:rsid w:val="00C10142"/>
    <w:rsid w:val="00C10D67"/>
    <w:rsid w:val="00C11049"/>
    <w:rsid w:val="00C13C06"/>
    <w:rsid w:val="00C15A7F"/>
    <w:rsid w:val="00C20943"/>
    <w:rsid w:val="00C20978"/>
    <w:rsid w:val="00C20B5E"/>
    <w:rsid w:val="00C21967"/>
    <w:rsid w:val="00C246B4"/>
    <w:rsid w:val="00C24B0E"/>
    <w:rsid w:val="00C24B35"/>
    <w:rsid w:val="00C2534E"/>
    <w:rsid w:val="00C25717"/>
    <w:rsid w:val="00C27457"/>
    <w:rsid w:val="00C31668"/>
    <w:rsid w:val="00C33A63"/>
    <w:rsid w:val="00C3439B"/>
    <w:rsid w:val="00C34793"/>
    <w:rsid w:val="00C357DA"/>
    <w:rsid w:val="00C406D5"/>
    <w:rsid w:val="00C40FE2"/>
    <w:rsid w:val="00C41D9F"/>
    <w:rsid w:val="00C44038"/>
    <w:rsid w:val="00C44BA6"/>
    <w:rsid w:val="00C4628D"/>
    <w:rsid w:val="00C52058"/>
    <w:rsid w:val="00C52AF1"/>
    <w:rsid w:val="00C535A8"/>
    <w:rsid w:val="00C53711"/>
    <w:rsid w:val="00C60708"/>
    <w:rsid w:val="00C607E1"/>
    <w:rsid w:val="00C61116"/>
    <w:rsid w:val="00C62289"/>
    <w:rsid w:val="00C633CB"/>
    <w:rsid w:val="00C63824"/>
    <w:rsid w:val="00C64007"/>
    <w:rsid w:val="00C64226"/>
    <w:rsid w:val="00C642F9"/>
    <w:rsid w:val="00C64C86"/>
    <w:rsid w:val="00C64EF1"/>
    <w:rsid w:val="00C700A9"/>
    <w:rsid w:val="00C73F87"/>
    <w:rsid w:val="00C749A3"/>
    <w:rsid w:val="00C752F0"/>
    <w:rsid w:val="00C76A40"/>
    <w:rsid w:val="00C818EC"/>
    <w:rsid w:val="00C822B5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4"/>
    <w:rsid w:val="00CC49ED"/>
    <w:rsid w:val="00CC5591"/>
    <w:rsid w:val="00CD010C"/>
    <w:rsid w:val="00CD0186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66B"/>
    <w:rsid w:val="00CE2C4B"/>
    <w:rsid w:val="00CE3054"/>
    <w:rsid w:val="00CE44F2"/>
    <w:rsid w:val="00CE56A2"/>
    <w:rsid w:val="00CE5A52"/>
    <w:rsid w:val="00CE6909"/>
    <w:rsid w:val="00CE6CAB"/>
    <w:rsid w:val="00CE6CBE"/>
    <w:rsid w:val="00CE7890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A95"/>
    <w:rsid w:val="00D11CE0"/>
    <w:rsid w:val="00D14C9B"/>
    <w:rsid w:val="00D14E21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2DAC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649D"/>
    <w:rsid w:val="00D66783"/>
    <w:rsid w:val="00D668A7"/>
    <w:rsid w:val="00D70859"/>
    <w:rsid w:val="00D70C29"/>
    <w:rsid w:val="00D71C25"/>
    <w:rsid w:val="00D72468"/>
    <w:rsid w:val="00D74612"/>
    <w:rsid w:val="00D74CAC"/>
    <w:rsid w:val="00D77ED0"/>
    <w:rsid w:val="00D81161"/>
    <w:rsid w:val="00D84868"/>
    <w:rsid w:val="00D84FFD"/>
    <w:rsid w:val="00D850CA"/>
    <w:rsid w:val="00D875E9"/>
    <w:rsid w:val="00D911DC"/>
    <w:rsid w:val="00D95E48"/>
    <w:rsid w:val="00D9614A"/>
    <w:rsid w:val="00DA1424"/>
    <w:rsid w:val="00DA3B1B"/>
    <w:rsid w:val="00DA55D1"/>
    <w:rsid w:val="00DA5C68"/>
    <w:rsid w:val="00DB0F9F"/>
    <w:rsid w:val="00DB1C8C"/>
    <w:rsid w:val="00DB23B6"/>
    <w:rsid w:val="00DB2675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E0283"/>
    <w:rsid w:val="00DE1D48"/>
    <w:rsid w:val="00DE34C0"/>
    <w:rsid w:val="00DE4365"/>
    <w:rsid w:val="00DE522D"/>
    <w:rsid w:val="00DE5F56"/>
    <w:rsid w:val="00DF0695"/>
    <w:rsid w:val="00DF20D3"/>
    <w:rsid w:val="00DF26A6"/>
    <w:rsid w:val="00DF5B34"/>
    <w:rsid w:val="00DF61A9"/>
    <w:rsid w:val="00DF6B5F"/>
    <w:rsid w:val="00DF6BF1"/>
    <w:rsid w:val="00E01F28"/>
    <w:rsid w:val="00E0429F"/>
    <w:rsid w:val="00E0467D"/>
    <w:rsid w:val="00E05A47"/>
    <w:rsid w:val="00E07AB5"/>
    <w:rsid w:val="00E130F9"/>
    <w:rsid w:val="00E16D11"/>
    <w:rsid w:val="00E17105"/>
    <w:rsid w:val="00E22577"/>
    <w:rsid w:val="00E2283E"/>
    <w:rsid w:val="00E25648"/>
    <w:rsid w:val="00E264E3"/>
    <w:rsid w:val="00E30973"/>
    <w:rsid w:val="00E31D4B"/>
    <w:rsid w:val="00E31E9C"/>
    <w:rsid w:val="00E32925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79D8"/>
    <w:rsid w:val="00E6059E"/>
    <w:rsid w:val="00E6061B"/>
    <w:rsid w:val="00E60DF1"/>
    <w:rsid w:val="00E60E4C"/>
    <w:rsid w:val="00E61524"/>
    <w:rsid w:val="00E639FC"/>
    <w:rsid w:val="00E64475"/>
    <w:rsid w:val="00E70C89"/>
    <w:rsid w:val="00E72E00"/>
    <w:rsid w:val="00E73195"/>
    <w:rsid w:val="00E7360C"/>
    <w:rsid w:val="00E80881"/>
    <w:rsid w:val="00E80B17"/>
    <w:rsid w:val="00E81C57"/>
    <w:rsid w:val="00E833C6"/>
    <w:rsid w:val="00E836C3"/>
    <w:rsid w:val="00E840CB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4547"/>
    <w:rsid w:val="00EA5F0A"/>
    <w:rsid w:val="00EB2202"/>
    <w:rsid w:val="00EB40CE"/>
    <w:rsid w:val="00EB41F0"/>
    <w:rsid w:val="00EB7B14"/>
    <w:rsid w:val="00EC0431"/>
    <w:rsid w:val="00EC206A"/>
    <w:rsid w:val="00EC472C"/>
    <w:rsid w:val="00EC54DC"/>
    <w:rsid w:val="00EC662D"/>
    <w:rsid w:val="00EC713B"/>
    <w:rsid w:val="00ED074C"/>
    <w:rsid w:val="00ED45E5"/>
    <w:rsid w:val="00ED5601"/>
    <w:rsid w:val="00ED7526"/>
    <w:rsid w:val="00ED7BD4"/>
    <w:rsid w:val="00ED7E00"/>
    <w:rsid w:val="00EE0C6B"/>
    <w:rsid w:val="00EE0CFF"/>
    <w:rsid w:val="00EE0FAA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799"/>
    <w:rsid w:val="00F03E54"/>
    <w:rsid w:val="00F041CA"/>
    <w:rsid w:val="00F050E2"/>
    <w:rsid w:val="00F0697B"/>
    <w:rsid w:val="00F06986"/>
    <w:rsid w:val="00F076D3"/>
    <w:rsid w:val="00F07D4B"/>
    <w:rsid w:val="00F11924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5D72"/>
    <w:rsid w:val="00F260B7"/>
    <w:rsid w:val="00F2678A"/>
    <w:rsid w:val="00F27261"/>
    <w:rsid w:val="00F338C7"/>
    <w:rsid w:val="00F3393D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64CD"/>
    <w:rsid w:val="00F47AA8"/>
    <w:rsid w:val="00F53A0D"/>
    <w:rsid w:val="00F551C8"/>
    <w:rsid w:val="00F61780"/>
    <w:rsid w:val="00F61A92"/>
    <w:rsid w:val="00F65DD0"/>
    <w:rsid w:val="00F67A76"/>
    <w:rsid w:val="00F67CE2"/>
    <w:rsid w:val="00F708B0"/>
    <w:rsid w:val="00F70FB2"/>
    <w:rsid w:val="00F73E03"/>
    <w:rsid w:val="00F743D6"/>
    <w:rsid w:val="00F750F9"/>
    <w:rsid w:val="00F76AAC"/>
    <w:rsid w:val="00F77290"/>
    <w:rsid w:val="00F77F9E"/>
    <w:rsid w:val="00F815A7"/>
    <w:rsid w:val="00F81F0C"/>
    <w:rsid w:val="00F82406"/>
    <w:rsid w:val="00F847A4"/>
    <w:rsid w:val="00F859C9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0194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D0DAC"/>
    <w:rsid w:val="00FD1595"/>
    <w:rsid w:val="00FD23D4"/>
    <w:rsid w:val="00FD56D4"/>
    <w:rsid w:val="00FD6731"/>
    <w:rsid w:val="00FD769A"/>
    <w:rsid w:val="00FE07B2"/>
    <w:rsid w:val="00FE307C"/>
    <w:rsid w:val="00FE3894"/>
    <w:rsid w:val="00FE6445"/>
    <w:rsid w:val="00FE6A11"/>
    <w:rsid w:val="00FF07EF"/>
    <w:rsid w:val="00FF16ED"/>
    <w:rsid w:val="00FF3230"/>
    <w:rsid w:val="00FF43AB"/>
    <w:rsid w:val="00FF4617"/>
    <w:rsid w:val="00FF627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56A9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iballu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0129-B153-4D5B-847F-FC69252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13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ZUŠ Ivana Ballu ZUŠ I. Ballu</cp:lastModifiedBy>
  <cp:revision>142</cp:revision>
  <cp:lastPrinted>2017-11-08T14:15:00Z</cp:lastPrinted>
  <dcterms:created xsi:type="dcterms:W3CDTF">2017-11-08T14:07:00Z</dcterms:created>
  <dcterms:modified xsi:type="dcterms:W3CDTF">2020-10-14T13:35:00Z</dcterms:modified>
</cp:coreProperties>
</file>